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97C" w:rsidRDefault="001C197C" w:rsidP="001C197C">
      <w:pPr>
        <w:spacing w:after="0"/>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3570C4" w:rsidRPr="00BC4A14" w:rsidRDefault="00146715" w:rsidP="003570C4">
      <w:pPr>
        <w:spacing w:after="0"/>
        <w:jc w:val="center"/>
        <w:rPr>
          <w:rFonts w:ascii="Times New Roman" w:hAnsi="Times New Roman" w:cs="Times New Roman"/>
          <w:b/>
          <w:bCs/>
          <w:sz w:val="28"/>
          <w:szCs w:val="28"/>
        </w:rPr>
      </w:pPr>
      <w:r>
        <w:rPr>
          <w:rFonts w:ascii="Times New Roman" w:eastAsia="Times New Roman" w:hAnsi="Times New Roman" w:cs="Times New Roman"/>
          <w:b/>
          <w:sz w:val="28"/>
          <w:szCs w:val="28"/>
          <w:lang w:eastAsia="ru-RU"/>
        </w:rPr>
        <w:t xml:space="preserve">             </w:t>
      </w:r>
      <w:r w:rsidR="003570C4" w:rsidRPr="00BC4A14">
        <w:rPr>
          <w:rFonts w:ascii="Times New Roman" w:hAnsi="Times New Roman" w:cs="Times New Roman"/>
          <w:b/>
          <w:bCs/>
          <w:sz w:val="28"/>
          <w:szCs w:val="28"/>
        </w:rPr>
        <w:t>АДМИНИСТРАЦИЯ</w:t>
      </w:r>
    </w:p>
    <w:p w:rsidR="003570C4" w:rsidRPr="00BC4A14" w:rsidRDefault="003570C4" w:rsidP="003570C4">
      <w:pPr>
        <w:spacing w:after="0"/>
        <w:jc w:val="center"/>
        <w:rPr>
          <w:rFonts w:ascii="Times New Roman" w:hAnsi="Times New Roman" w:cs="Times New Roman"/>
          <w:b/>
          <w:bCs/>
          <w:sz w:val="28"/>
          <w:szCs w:val="28"/>
        </w:rPr>
      </w:pPr>
      <w:r w:rsidRPr="00BC4A14">
        <w:rPr>
          <w:rFonts w:ascii="Times New Roman" w:hAnsi="Times New Roman" w:cs="Times New Roman"/>
          <w:b/>
          <w:bCs/>
          <w:sz w:val="28"/>
          <w:szCs w:val="28"/>
        </w:rPr>
        <w:t>МУНИЦИПАЛЬНОГО ОБРАЗОВАНИЯ</w:t>
      </w:r>
    </w:p>
    <w:p w:rsidR="003570C4" w:rsidRDefault="003570C4" w:rsidP="003570C4">
      <w:pPr>
        <w:spacing w:after="0"/>
        <w:jc w:val="center"/>
        <w:rPr>
          <w:rFonts w:ascii="Times New Roman" w:hAnsi="Times New Roman" w:cs="Times New Roman"/>
          <w:b/>
          <w:bCs/>
          <w:sz w:val="28"/>
          <w:szCs w:val="28"/>
        </w:rPr>
      </w:pPr>
      <w:r w:rsidRPr="00BC4A14">
        <w:rPr>
          <w:rFonts w:ascii="Times New Roman" w:hAnsi="Times New Roman" w:cs="Times New Roman"/>
          <w:b/>
          <w:bCs/>
          <w:sz w:val="28"/>
          <w:szCs w:val="28"/>
        </w:rPr>
        <w:t>НОВОАЛЕКСАНДРОВСКОЕ СЕЛЬСКОЕ ПОСЕЛЕНИЕ</w:t>
      </w:r>
    </w:p>
    <w:p w:rsidR="003570C4" w:rsidRDefault="003570C4" w:rsidP="003570C4">
      <w:pPr>
        <w:spacing w:after="0"/>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3570C4" w:rsidRDefault="003570C4" w:rsidP="003570C4">
      <w:pPr>
        <w:spacing w:after="0"/>
        <w:rPr>
          <w:rFonts w:ascii="Times New Roman" w:hAnsi="Times New Roman" w:cs="Times New Roman"/>
          <w:b/>
          <w:bCs/>
          <w:sz w:val="28"/>
          <w:szCs w:val="28"/>
        </w:rPr>
      </w:pPr>
    </w:p>
    <w:p w:rsidR="003570C4" w:rsidRPr="00BC4A14" w:rsidRDefault="001C197C" w:rsidP="003570C4">
      <w:pPr>
        <w:spacing w:after="0"/>
        <w:rPr>
          <w:rFonts w:ascii="Times New Roman" w:hAnsi="Times New Roman" w:cs="Times New Roman"/>
          <w:b/>
          <w:sz w:val="28"/>
          <w:szCs w:val="28"/>
        </w:rPr>
      </w:pPr>
      <w:r>
        <w:rPr>
          <w:rFonts w:ascii="Times New Roman" w:hAnsi="Times New Roman" w:cs="Times New Roman"/>
          <w:b/>
          <w:sz w:val="28"/>
          <w:szCs w:val="28"/>
        </w:rPr>
        <w:t>_______</w:t>
      </w:r>
      <w:r w:rsidR="003570C4" w:rsidRPr="00BC4A14">
        <w:rPr>
          <w:rFonts w:ascii="Times New Roman" w:hAnsi="Times New Roman" w:cs="Times New Roman"/>
          <w:b/>
          <w:sz w:val="28"/>
          <w:szCs w:val="28"/>
        </w:rPr>
        <w:t>.2018 г.                                                №</w:t>
      </w:r>
      <w:r>
        <w:rPr>
          <w:rFonts w:ascii="Times New Roman" w:hAnsi="Times New Roman" w:cs="Times New Roman"/>
          <w:b/>
          <w:sz w:val="28"/>
          <w:szCs w:val="28"/>
        </w:rPr>
        <w:t>______</w:t>
      </w:r>
    </w:p>
    <w:p w:rsidR="00CB4BED" w:rsidRPr="00CB4BED" w:rsidRDefault="00CB4BED" w:rsidP="00CB4BED">
      <w:pPr>
        <w:widowControl w:val="0"/>
        <w:autoSpaceDE w:val="0"/>
        <w:autoSpaceDN w:val="0"/>
        <w:adjustRightInd w:val="0"/>
        <w:spacing w:after="240" w:line="240" w:lineRule="auto"/>
        <w:rPr>
          <w:rFonts w:ascii="Times New Roman CYR" w:eastAsia="Times New Roman" w:hAnsi="Times New Roman CYR" w:cs="Times New Roman CYR"/>
          <w:sz w:val="28"/>
          <w:szCs w:val="28"/>
          <w:lang w:eastAsia="ru-RU"/>
        </w:rPr>
      </w:pPr>
    </w:p>
    <w:tbl>
      <w:tblPr>
        <w:tblW w:w="5000" w:type="pct"/>
        <w:tblCellSpacing w:w="0" w:type="dxa"/>
        <w:tblCellMar>
          <w:left w:w="0" w:type="dxa"/>
          <w:right w:w="0" w:type="dxa"/>
        </w:tblCellMar>
        <w:tblLook w:val="04A0"/>
      </w:tblPr>
      <w:tblGrid>
        <w:gridCol w:w="9751"/>
      </w:tblGrid>
      <w:tr w:rsidR="00CB4BED" w:rsidRPr="00CB4BED" w:rsidTr="00161F41">
        <w:trPr>
          <w:trHeight w:val="686"/>
          <w:tblCellSpacing w:w="0" w:type="dxa"/>
        </w:trPr>
        <w:tc>
          <w:tcPr>
            <w:tcW w:w="9355" w:type="dxa"/>
            <w:hideMark/>
          </w:tcPr>
          <w:p w:rsidR="003570C4" w:rsidRPr="00B110B6" w:rsidRDefault="00161F41" w:rsidP="003570C4">
            <w:pPr>
              <w:tabs>
                <w:tab w:val="left" w:pos="4770"/>
              </w:tabs>
              <w:spacing w:after="0"/>
              <w:rPr>
                <w:rFonts w:ascii="Times New Roman" w:eastAsia="Times New Roman" w:hAnsi="Times New Roman"/>
                <w:b/>
                <w:sz w:val="28"/>
                <w:szCs w:val="28"/>
                <w:lang w:eastAsia="ru-RU"/>
              </w:rPr>
            </w:pPr>
            <w:r w:rsidRPr="00B110B6">
              <w:rPr>
                <w:rFonts w:ascii="Times New Roman" w:eastAsia="Times New Roman" w:hAnsi="Times New Roman"/>
                <w:b/>
                <w:sz w:val="28"/>
                <w:szCs w:val="28"/>
                <w:lang w:eastAsia="ru-RU"/>
              </w:rPr>
              <w:t>Об  утверждении  муниципальной</w:t>
            </w:r>
            <w:r w:rsidRPr="00B110B6">
              <w:rPr>
                <w:rFonts w:ascii="Times New Roman" w:eastAsia="Times New Roman" w:hAnsi="Times New Roman"/>
                <w:b/>
                <w:sz w:val="28"/>
                <w:szCs w:val="28"/>
                <w:lang w:eastAsia="ru-RU"/>
              </w:rPr>
              <w:br/>
              <w:t>программы</w:t>
            </w:r>
            <w:r w:rsidR="003570C4" w:rsidRPr="00B110B6">
              <w:rPr>
                <w:rFonts w:ascii="Times New Roman" w:eastAsia="Times New Roman" w:hAnsi="Times New Roman"/>
                <w:b/>
                <w:sz w:val="28"/>
                <w:szCs w:val="28"/>
                <w:lang w:eastAsia="ru-RU"/>
              </w:rPr>
              <w:t xml:space="preserve"> Новоалександровского</w:t>
            </w:r>
          </w:p>
          <w:p w:rsidR="003570C4" w:rsidRPr="00B110B6" w:rsidRDefault="003570C4" w:rsidP="003570C4">
            <w:pPr>
              <w:tabs>
                <w:tab w:val="left" w:pos="4770"/>
              </w:tabs>
              <w:spacing w:after="0"/>
              <w:rPr>
                <w:rFonts w:ascii="Times New Roman" w:eastAsia="Times New Roman" w:hAnsi="Times New Roman" w:cs="Times New Roman"/>
                <w:b/>
                <w:sz w:val="28"/>
                <w:szCs w:val="28"/>
                <w:lang w:eastAsia="ru-RU"/>
              </w:rPr>
            </w:pPr>
            <w:r w:rsidRPr="00B110B6">
              <w:rPr>
                <w:rFonts w:ascii="Times New Roman" w:eastAsia="Times New Roman" w:hAnsi="Times New Roman"/>
                <w:b/>
                <w:sz w:val="28"/>
                <w:szCs w:val="28"/>
                <w:lang w:eastAsia="ru-RU"/>
              </w:rPr>
              <w:t>сельского поселения</w:t>
            </w:r>
            <w:r w:rsidR="00420C0C" w:rsidRPr="00B110B6">
              <w:rPr>
                <w:rFonts w:ascii="Times New Roman" w:eastAsia="Times New Roman" w:hAnsi="Times New Roman"/>
                <w:b/>
                <w:sz w:val="28"/>
                <w:szCs w:val="28"/>
                <w:lang w:eastAsia="ru-RU"/>
              </w:rPr>
              <w:t xml:space="preserve"> </w:t>
            </w:r>
            <w:r w:rsidRPr="00B110B6">
              <w:rPr>
                <w:rFonts w:ascii="Times New Roman" w:eastAsia="Times New Roman" w:hAnsi="Times New Roman" w:cs="Times New Roman"/>
                <w:b/>
                <w:sz w:val="28"/>
                <w:szCs w:val="28"/>
                <w:lang w:eastAsia="ru-RU"/>
              </w:rPr>
              <w:t xml:space="preserve">«Озеленение территории  </w:t>
            </w:r>
          </w:p>
          <w:p w:rsidR="00CB4BED" w:rsidRPr="00CB4BED" w:rsidRDefault="003570C4" w:rsidP="003570C4">
            <w:pPr>
              <w:tabs>
                <w:tab w:val="left" w:pos="4770"/>
              </w:tabs>
              <w:spacing w:after="0"/>
              <w:rPr>
                <w:rFonts w:ascii="Times New Roman" w:eastAsia="Times New Roman" w:hAnsi="Times New Roman" w:cs="Times New Roman"/>
                <w:sz w:val="28"/>
                <w:szCs w:val="28"/>
                <w:lang w:eastAsia="ru-RU"/>
              </w:rPr>
            </w:pPr>
            <w:r w:rsidRPr="00B110B6">
              <w:rPr>
                <w:rFonts w:ascii="Times New Roman" w:eastAsia="Times New Roman" w:hAnsi="Times New Roman" w:cs="Times New Roman"/>
                <w:b/>
                <w:sz w:val="28"/>
                <w:szCs w:val="28"/>
                <w:lang w:eastAsia="ru-RU"/>
              </w:rPr>
              <w:t>Новоалександровского сельского поселения»</w:t>
            </w:r>
          </w:p>
        </w:tc>
      </w:tr>
    </w:tbl>
    <w:p w:rsidR="00CB4BED" w:rsidRPr="00CB4BED" w:rsidRDefault="00CB4BED" w:rsidP="00CB4BE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B4BED">
        <w:rPr>
          <w:rFonts w:ascii="Times New Roman" w:eastAsia="Times New Roman" w:hAnsi="Times New Roman" w:cs="Times New Roman"/>
          <w:color w:val="000000"/>
          <w:sz w:val="28"/>
          <w:szCs w:val="28"/>
          <w:lang w:eastAsia="ru-RU"/>
        </w:rPr>
        <w:t>      </w:t>
      </w:r>
    </w:p>
    <w:p w:rsidR="003570C4" w:rsidRPr="00B74E2E" w:rsidRDefault="00CB4BED" w:rsidP="003570C4">
      <w:pPr>
        <w:spacing w:after="0"/>
        <w:ind w:right="-1" w:firstLine="709"/>
        <w:jc w:val="both"/>
        <w:textAlignment w:val="baseline"/>
        <w:rPr>
          <w:rFonts w:ascii="Times New Roman" w:hAnsi="Times New Roman" w:cs="Times New Roman"/>
        </w:rPr>
      </w:pPr>
      <w:r w:rsidRPr="00CB4BED">
        <w:rPr>
          <w:rFonts w:ascii="Times New Roman" w:eastAsia="Times New Roman" w:hAnsi="Times New Roman" w:cs="Times New Roman"/>
          <w:sz w:val="28"/>
          <w:szCs w:val="28"/>
          <w:lang w:eastAsia="ru-RU"/>
        </w:rPr>
        <w:tab/>
      </w:r>
      <w:r w:rsidR="003570C4" w:rsidRPr="00B74E2E">
        <w:rPr>
          <w:rFonts w:ascii="Times New Roman" w:eastAsia="Lucida Sans Unicode" w:hAnsi="Times New Roman" w:cs="Times New Roman"/>
          <w:bCs/>
          <w:kern w:val="2"/>
          <w:sz w:val="28"/>
          <w:szCs w:val="28"/>
          <w:lang w:bidi="hi-IN"/>
        </w:rPr>
        <w:t>В соответствии с постановлением Администрации Новоалександровского сельского поселения от 02.11.2018 № 93/1 «</w:t>
      </w:r>
      <w:r w:rsidR="003570C4" w:rsidRPr="00B74E2E">
        <w:rPr>
          <w:rFonts w:ascii="Times New Roman" w:eastAsia="Lucida Sans Unicode" w:hAnsi="Times New Roman" w:cs="Times New Roman"/>
          <w:kern w:val="2"/>
          <w:sz w:val="28"/>
          <w:szCs w:val="28"/>
          <w:lang w:bidi="hi-IN"/>
        </w:rPr>
        <w:t>Об утверждении Порядка разработки, реализации  и оценки эффективности муниципальных программ Новоалександровского сельского поселения и Методических рекомендаций»</w:t>
      </w:r>
      <w:r w:rsidR="003570C4" w:rsidRPr="00B74E2E">
        <w:rPr>
          <w:rFonts w:ascii="Times New Roman" w:eastAsia="Lucida Sans Unicode" w:hAnsi="Times New Roman" w:cs="Times New Roman"/>
          <w:bCs/>
          <w:kern w:val="2"/>
          <w:sz w:val="28"/>
          <w:szCs w:val="28"/>
          <w:lang w:bidi="hi-IN"/>
        </w:rPr>
        <w:t>, распоряжением Администрации Новоалександровского сельского поселения от 31.10.2018 № 6 «Об утверждения Перечня муниципальных программ Новоалександровского сельского поселения»</w:t>
      </w:r>
    </w:p>
    <w:p w:rsidR="003570C4" w:rsidRPr="00B74E2E" w:rsidRDefault="003570C4" w:rsidP="003570C4">
      <w:pPr>
        <w:jc w:val="center"/>
        <w:textAlignment w:val="baseline"/>
        <w:rPr>
          <w:rFonts w:ascii="Times New Roman" w:hAnsi="Times New Roman" w:cs="Times New Roman"/>
        </w:rPr>
      </w:pPr>
      <w:r w:rsidRPr="00B74E2E">
        <w:rPr>
          <w:rFonts w:ascii="Times New Roman" w:eastAsia="Lucida Sans Unicode" w:hAnsi="Times New Roman" w:cs="Times New Roman"/>
          <w:kern w:val="2"/>
          <w:sz w:val="28"/>
          <w:szCs w:val="28"/>
          <w:lang w:bidi="hi-IN"/>
        </w:rPr>
        <w:t>ПОСТАНОВЛЯЮ:</w:t>
      </w:r>
    </w:p>
    <w:p w:rsidR="00CB4BED" w:rsidRDefault="00420C0C" w:rsidP="00420C0C">
      <w:pPr>
        <w:tabs>
          <w:tab w:val="left" w:pos="477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4BED" w:rsidRPr="00CB4BED">
        <w:rPr>
          <w:rFonts w:ascii="Times New Roman" w:eastAsia="Times New Roman" w:hAnsi="Times New Roman" w:cs="Times New Roman"/>
          <w:sz w:val="28"/>
          <w:szCs w:val="28"/>
          <w:lang w:eastAsia="ru-RU"/>
        </w:rPr>
        <w:t xml:space="preserve">1.Утвердить муниципальную программу </w:t>
      </w:r>
      <w:r w:rsidRPr="003570C4">
        <w:rPr>
          <w:rFonts w:ascii="Times New Roman" w:eastAsia="Times New Roman" w:hAnsi="Times New Roman" w:cs="Times New Roman"/>
          <w:sz w:val="28"/>
          <w:szCs w:val="28"/>
          <w:lang w:eastAsia="ru-RU"/>
        </w:rPr>
        <w:t>«Озеленение территории Новоалександровского сельского поселения»</w:t>
      </w:r>
      <w:r w:rsidR="00CB4BED" w:rsidRPr="00CB4BED">
        <w:rPr>
          <w:rFonts w:ascii="Times New Roman" w:eastAsia="Times New Roman" w:hAnsi="Times New Roman" w:cs="Times New Roman"/>
          <w:sz w:val="28"/>
          <w:szCs w:val="28"/>
          <w:lang w:eastAsia="ru-RU"/>
        </w:rPr>
        <w:t xml:space="preserve"> согласно приложению</w:t>
      </w:r>
      <w:bookmarkStart w:id="0" w:name="_GoBack"/>
      <w:bookmarkEnd w:id="0"/>
      <w:r w:rsidR="00CB4BED" w:rsidRPr="00CB4BED">
        <w:rPr>
          <w:rFonts w:ascii="Times New Roman" w:eastAsia="Times New Roman" w:hAnsi="Times New Roman" w:cs="Times New Roman"/>
          <w:sz w:val="28"/>
          <w:szCs w:val="28"/>
          <w:lang w:eastAsia="ru-RU"/>
        </w:rPr>
        <w:t>.</w:t>
      </w:r>
    </w:p>
    <w:p w:rsidR="007F2EAC" w:rsidRPr="007F2EAC" w:rsidRDefault="006B5065" w:rsidP="007F2EAC">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         </w:t>
      </w:r>
      <w:r w:rsidR="00161F41" w:rsidRPr="006B5065">
        <w:rPr>
          <w:rFonts w:ascii="Times New Roman" w:eastAsia="Times New Roman" w:hAnsi="Times New Roman"/>
          <w:sz w:val="28"/>
          <w:szCs w:val="28"/>
          <w:lang w:eastAsia="ru-RU"/>
        </w:rPr>
        <w:t>2.</w:t>
      </w:r>
      <w:r w:rsidRPr="007F2EAC">
        <w:rPr>
          <w:rFonts w:ascii="Times New Roman" w:hAnsi="Times New Roman" w:cs="Times New Roman"/>
          <w:bCs/>
          <w:kern w:val="2"/>
          <w:sz w:val="28"/>
          <w:szCs w:val="28"/>
        </w:rPr>
        <w:t>Признать утратившими силу постановления Администрации Новоалександровского сельского поселения</w:t>
      </w:r>
      <w:r w:rsidRPr="007F2EAC">
        <w:rPr>
          <w:rFonts w:ascii="Times New Roman" w:hAnsi="Times New Roman" w:cs="Times New Roman"/>
          <w:sz w:val="28"/>
          <w:szCs w:val="28"/>
        </w:rPr>
        <w:t xml:space="preserve"> от </w:t>
      </w:r>
      <w:r w:rsidR="007F2EAC" w:rsidRPr="007F2EAC">
        <w:rPr>
          <w:rFonts w:ascii="Times New Roman" w:hAnsi="Times New Roman" w:cs="Times New Roman"/>
          <w:sz w:val="28"/>
          <w:szCs w:val="28"/>
        </w:rPr>
        <w:t>31</w:t>
      </w:r>
      <w:r w:rsidRPr="007F2EAC">
        <w:rPr>
          <w:rFonts w:ascii="Times New Roman" w:hAnsi="Times New Roman" w:cs="Times New Roman"/>
          <w:sz w:val="28"/>
          <w:szCs w:val="28"/>
        </w:rPr>
        <w:t>.1</w:t>
      </w:r>
      <w:r w:rsidR="007F2EAC" w:rsidRPr="007F2EAC">
        <w:rPr>
          <w:rFonts w:ascii="Times New Roman" w:hAnsi="Times New Roman" w:cs="Times New Roman"/>
          <w:sz w:val="28"/>
          <w:szCs w:val="28"/>
        </w:rPr>
        <w:t>0</w:t>
      </w:r>
      <w:r w:rsidRPr="007F2EAC">
        <w:rPr>
          <w:rFonts w:ascii="Times New Roman" w:hAnsi="Times New Roman" w:cs="Times New Roman"/>
          <w:sz w:val="28"/>
          <w:szCs w:val="28"/>
        </w:rPr>
        <w:t>.2013г. №1</w:t>
      </w:r>
      <w:r w:rsidR="007F2EAC" w:rsidRPr="007F2EAC">
        <w:rPr>
          <w:rFonts w:ascii="Times New Roman" w:hAnsi="Times New Roman" w:cs="Times New Roman"/>
          <w:sz w:val="28"/>
          <w:szCs w:val="28"/>
        </w:rPr>
        <w:t>23</w:t>
      </w:r>
      <w:r w:rsidRPr="007F2EAC">
        <w:rPr>
          <w:rFonts w:ascii="Times New Roman" w:hAnsi="Times New Roman" w:cs="Times New Roman"/>
          <w:bCs/>
          <w:kern w:val="2"/>
          <w:sz w:val="28"/>
          <w:szCs w:val="28"/>
        </w:rPr>
        <w:t xml:space="preserve"> </w:t>
      </w:r>
      <w:r w:rsidR="007F2EAC" w:rsidRPr="004B454C">
        <w:rPr>
          <w:rFonts w:ascii="Times New Roman" w:eastAsia="Calibri" w:hAnsi="Times New Roman" w:cs="Times New Roman"/>
          <w:bCs/>
          <w:kern w:val="2"/>
          <w:sz w:val="28"/>
          <w:szCs w:val="28"/>
        </w:rPr>
        <w:t>«О</w:t>
      </w:r>
      <w:r w:rsidR="007F2EAC" w:rsidRPr="004B454C">
        <w:rPr>
          <w:rFonts w:ascii="Times New Roman" w:hAnsi="Times New Roman" w:cs="Times New Roman"/>
          <w:sz w:val="28"/>
          <w:szCs w:val="28"/>
        </w:rPr>
        <w:t>б утверждении муниципальной программы Новоалександровского сельского поселения</w:t>
      </w:r>
      <w:r w:rsidR="007F2EAC" w:rsidRPr="007F2EAC">
        <w:rPr>
          <w:rFonts w:ascii="Times New Roman" w:eastAsia="Times New Roman" w:hAnsi="Times New Roman" w:cs="Times New Roman"/>
          <w:sz w:val="28"/>
          <w:szCs w:val="28"/>
          <w:lang w:eastAsia="ru-RU"/>
        </w:rPr>
        <w:t xml:space="preserve"> «Озеленение территории Новоалександровского сельского поселения».</w:t>
      </w:r>
    </w:p>
    <w:p w:rsidR="006B5065" w:rsidRPr="004B454C" w:rsidRDefault="006B5065" w:rsidP="007F2EAC">
      <w:pPr>
        <w:tabs>
          <w:tab w:val="left" w:pos="0"/>
        </w:tabs>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kern w:val="2"/>
          <w:sz w:val="28"/>
          <w:szCs w:val="28"/>
          <w:lang w:eastAsia="ru-RU"/>
        </w:rPr>
        <w:t xml:space="preserve">      </w:t>
      </w:r>
      <w:r w:rsidR="00161F41">
        <w:rPr>
          <w:rFonts w:ascii="Times New Roman" w:eastAsia="Times New Roman" w:hAnsi="Times New Roman" w:cs="Times New Roman"/>
          <w:kern w:val="2"/>
          <w:sz w:val="28"/>
          <w:szCs w:val="28"/>
          <w:lang w:eastAsia="ru-RU"/>
        </w:rPr>
        <w:t>3</w:t>
      </w:r>
      <w:r w:rsidR="00CB4BED" w:rsidRPr="00CB4BED">
        <w:rPr>
          <w:rFonts w:ascii="Times New Roman" w:eastAsia="Times New Roman" w:hAnsi="Times New Roman" w:cs="Times New Roman"/>
          <w:kern w:val="2"/>
          <w:sz w:val="28"/>
          <w:szCs w:val="28"/>
          <w:lang w:eastAsia="ru-RU"/>
        </w:rPr>
        <w:t>.</w:t>
      </w:r>
      <w:r w:rsidRPr="006B5065">
        <w:rPr>
          <w:rFonts w:ascii="Times New Roman" w:hAnsi="Times New Roman" w:cs="Times New Roman"/>
          <w:sz w:val="28"/>
          <w:szCs w:val="28"/>
        </w:rPr>
        <w:t xml:space="preserve"> </w:t>
      </w:r>
      <w:r w:rsidRPr="004B454C">
        <w:rPr>
          <w:rFonts w:ascii="Times New Roman" w:hAnsi="Times New Roman" w:cs="Times New Roman"/>
          <w:sz w:val="28"/>
          <w:szCs w:val="28"/>
        </w:rPr>
        <w:t xml:space="preserve">Настоящее </w:t>
      </w:r>
      <w:r w:rsidRPr="004B454C">
        <w:rPr>
          <w:rFonts w:ascii="Times New Roman" w:hAnsi="Times New Roman" w:cs="Times New Roman"/>
          <w:bCs/>
          <w:kern w:val="2"/>
          <w:sz w:val="28"/>
          <w:szCs w:val="28"/>
        </w:rPr>
        <w:t xml:space="preserve">постановление </w:t>
      </w:r>
      <w:r w:rsidRPr="004B454C">
        <w:rPr>
          <w:rFonts w:ascii="Times New Roman" w:hAnsi="Times New Roman" w:cs="Times New Roman"/>
          <w:sz w:val="28"/>
          <w:szCs w:val="28"/>
        </w:rPr>
        <w:t>вступает в силу со дня его подписания я</w:t>
      </w:r>
      <w:r w:rsidRPr="004B454C">
        <w:rPr>
          <w:rFonts w:ascii="Times New Roman" w:hAnsi="Times New Roman" w:cs="Times New Roman"/>
          <w:bCs/>
          <w:kern w:val="2"/>
          <w:sz w:val="28"/>
          <w:szCs w:val="28"/>
        </w:rPr>
        <w:t>, но не ранее 1 января 2019 г., распространяется на правоотношения, возникающие начиная с составления проекта местного бюджета на 2019 год и на плановый период 2020 и 2021 годов,</w:t>
      </w:r>
      <w:r w:rsidRPr="004B454C">
        <w:rPr>
          <w:rFonts w:ascii="Times New Roman" w:hAnsi="Times New Roman" w:cs="Times New Roman"/>
          <w:szCs w:val="28"/>
        </w:rPr>
        <w:t xml:space="preserve"> </w:t>
      </w:r>
      <w:r w:rsidRPr="004B454C">
        <w:rPr>
          <w:rFonts w:ascii="Times New Roman" w:hAnsi="Times New Roman" w:cs="Times New Roman"/>
          <w:sz w:val="28"/>
          <w:szCs w:val="28"/>
        </w:rPr>
        <w:t>и подлежит размещению на официальном сайте Администрации Новоалександровского сельского поселения.</w:t>
      </w:r>
    </w:p>
    <w:p w:rsidR="00CB4BED" w:rsidRPr="00CB4BED" w:rsidRDefault="006B5065" w:rsidP="00CB4BE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B4BED" w:rsidRPr="00CB4BED">
        <w:rPr>
          <w:rFonts w:ascii="Times New Roman" w:eastAsia="Times New Roman" w:hAnsi="Times New Roman" w:cs="Times New Roman"/>
          <w:sz w:val="28"/>
          <w:szCs w:val="28"/>
          <w:lang w:eastAsia="ru-RU"/>
        </w:rPr>
        <w:t>.</w:t>
      </w:r>
      <w:r w:rsidR="00CB4BED" w:rsidRPr="00CB4BED">
        <w:rPr>
          <w:rFonts w:ascii="Times New Roman" w:eastAsia="Times New Roman" w:hAnsi="Times New Roman" w:cs="Times New Roman"/>
          <w:sz w:val="28"/>
          <w:szCs w:val="28"/>
          <w:lang w:val="en-US" w:eastAsia="ru-RU"/>
        </w:rPr>
        <w:t> </w:t>
      </w:r>
      <w:proofErr w:type="gramStart"/>
      <w:r w:rsidR="00CB4BED" w:rsidRPr="00CB4BED">
        <w:rPr>
          <w:rFonts w:ascii="Times New Roman" w:eastAsia="Times New Roman" w:hAnsi="Times New Roman" w:cs="Times New Roman"/>
          <w:sz w:val="28"/>
          <w:szCs w:val="28"/>
          <w:lang w:eastAsia="ru-RU"/>
        </w:rPr>
        <w:t>Контроль за</w:t>
      </w:r>
      <w:proofErr w:type="gramEnd"/>
      <w:r w:rsidR="00CB4BED" w:rsidRPr="00CB4BED">
        <w:rPr>
          <w:rFonts w:ascii="Times New Roman" w:eastAsia="Times New Roman" w:hAnsi="Times New Roman" w:cs="Times New Roman"/>
          <w:sz w:val="28"/>
          <w:szCs w:val="28"/>
          <w:lang w:eastAsia="ru-RU"/>
        </w:rPr>
        <w:t xml:space="preserve"> выполнением настоящего постановления оставляю за собой. </w:t>
      </w:r>
    </w:p>
    <w:p w:rsidR="00CB4BED" w:rsidRPr="00CB4BED" w:rsidRDefault="00CB4BED" w:rsidP="00CB4BED">
      <w:pPr>
        <w:spacing w:after="0" w:line="240" w:lineRule="auto"/>
        <w:rPr>
          <w:rFonts w:ascii="Times New Roman" w:eastAsia="Times New Roman" w:hAnsi="Times New Roman" w:cs="Times New Roman"/>
          <w:sz w:val="28"/>
          <w:szCs w:val="28"/>
          <w:lang w:eastAsia="ru-RU"/>
        </w:rPr>
      </w:pPr>
    </w:p>
    <w:p w:rsidR="00CB4BED" w:rsidRPr="00CB4BED" w:rsidRDefault="00CB4BED" w:rsidP="00CB4BED">
      <w:pPr>
        <w:spacing w:after="0" w:line="240" w:lineRule="auto"/>
        <w:rPr>
          <w:rFonts w:ascii="Times New Roman" w:eastAsia="Times New Roman" w:hAnsi="Times New Roman" w:cs="Times New Roman"/>
          <w:sz w:val="28"/>
          <w:szCs w:val="28"/>
          <w:lang w:eastAsia="ru-RU"/>
        </w:rPr>
      </w:pPr>
    </w:p>
    <w:p w:rsidR="00CB4BED" w:rsidRDefault="00CB4BED" w:rsidP="00CB4BED">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p>
    <w:p w:rsidR="001C197C" w:rsidRDefault="001C197C" w:rsidP="00CB4BED">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p>
    <w:p w:rsidR="001C197C" w:rsidRPr="00CB4BED" w:rsidRDefault="001C197C" w:rsidP="00CB4BED">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p>
    <w:p w:rsidR="00CB4BED" w:rsidRPr="00CB4BED" w:rsidRDefault="00CB4BED" w:rsidP="00CB4BED">
      <w:pPr>
        <w:spacing w:after="0" w:line="240" w:lineRule="auto"/>
        <w:jc w:val="center"/>
        <w:rPr>
          <w:rFonts w:ascii="Times New Roman" w:eastAsia="Times New Roman" w:hAnsi="Times New Roman" w:cs="Times New Roman"/>
          <w:sz w:val="28"/>
          <w:szCs w:val="28"/>
          <w:lang w:eastAsia="ru-RU"/>
        </w:rPr>
      </w:pPr>
      <w:r w:rsidRPr="00CB4BED">
        <w:rPr>
          <w:rFonts w:ascii="Times New Roman" w:eastAsia="Times New Roman" w:hAnsi="Times New Roman" w:cs="Times New Roman"/>
          <w:sz w:val="28"/>
          <w:szCs w:val="28"/>
          <w:lang w:eastAsia="ru-RU"/>
        </w:rPr>
        <w:t xml:space="preserve">                                                                          </w:t>
      </w:r>
    </w:p>
    <w:p w:rsidR="00CB4BED" w:rsidRPr="00CB4BED" w:rsidRDefault="00CB4BED" w:rsidP="00CB4BED">
      <w:pPr>
        <w:spacing w:after="0" w:line="240" w:lineRule="auto"/>
        <w:jc w:val="center"/>
        <w:rPr>
          <w:rFonts w:ascii="Times New Roman" w:eastAsia="Times New Roman" w:hAnsi="Times New Roman" w:cs="Times New Roman"/>
          <w:sz w:val="28"/>
          <w:szCs w:val="28"/>
          <w:lang w:eastAsia="ru-RU"/>
        </w:rPr>
      </w:pPr>
    </w:p>
    <w:p w:rsidR="00CB4BED" w:rsidRPr="00CB4BED" w:rsidRDefault="00CB4BED" w:rsidP="00161F41">
      <w:pPr>
        <w:spacing w:after="0" w:line="240" w:lineRule="auto"/>
        <w:jc w:val="center"/>
        <w:rPr>
          <w:rFonts w:ascii="Times New Roman" w:eastAsia="Times New Roman" w:hAnsi="Times New Roman" w:cs="Times New Roman"/>
          <w:sz w:val="28"/>
          <w:szCs w:val="28"/>
          <w:lang w:eastAsia="ru-RU"/>
        </w:rPr>
      </w:pPr>
      <w:r w:rsidRPr="00CB4BED">
        <w:rPr>
          <w:rFonts w:ascii="Times New Roman" w:eastAsia="Times New Roman" w:hAnsi="Times New Roman" w:cs="Times New Roman"/>
          <w:sz w:val="28"/>
          <w:szCs w:val="28"/>
          <w:lang w:eastAsia="ru-RU"/>
        </w:rPr>
        <w:t xml:space="preserve">                                          </w:t>
      </w:r>
      <w:r w:rsidR="00161F41">
        <w:rPr>
          <w:rFonts w:ascii="Times New Roman" w:eastAsia="Times New Roman" w:hAnsi="Times New Roman" w:cs="Times New Roman"/>
          <w:sz w:val="28"/>
          <w:szCs w:val="28"/>
          <w:lang w:eastAsia="ru-RU"/>
        </w:rPr>
        <w:t xml:space="preserve">                         </w:t>
      </w:r>
    </w:p>
    <w:p w:rsidR="00CB4BED" w:rsidRPr="00CB4BED" w:rsidRDefault="00CB4BED" w:rsidP="00161F41">
      <w:pPr>
        <w:spacing w:after="0" w:line="240" w:lineRule="auto"/>
        <w:jc w:val="right"/>
        <w:rPr>
          <w:rFonts w:ascii="Times New Roman" w:eastAsia="Times New Roman" w:hAnsi="Times New Roman" w:cs="Times New Roman"/>
          <w:sz w:val="28"/>
          <w:szCs w:val="28"/>
          <w:lang w:eastAsia="ru-RU"/>
        </w:rPr>
      </w:pPr>
      <w:r w:rsidRPr="00CB4BED">
        <w:rPr>
          <w:rFonts w:ascii="Times New Roman" w:eastAsia="Times New Roman" w:hAnsi="Times New Roman" w:cs="Times New Roman"/>
          <w:sz w:val="28"/>
          <w:szCs w:val="28"/>
          <w:lang w:eastAsia="ru-RU"/>
        </w:rPr>
        <w:lastRenderedPageBreak/>
        <w:t xml:space="preserve">                                                                         </w:t>
      </w:r>
      <w:r w:rsidR="00161F41">
        <w:rPr>
          <w:rFonts w:ascii="Times New Roman" w:eastAsia="Times New Roman" w:hAnsi="Times New Roman" w:cs="Times New Roman"/>
          <w:sz w:val="28"/>
          <w:szCs w:val="28"/>
          <w:lang w:eastAsia="ru-RU"/>
        </w:rPr>
        <w:t xml:space="preserve">  </w:t>
      </w:r>
      <w:r w:rsidRPr="00CB4BED">
        <w:rPr>
          <w:rFonts w:ascii="Times New Roman" w:eastAsia="Times New Roman" w:hAnsi="Times New Roman" w:cs="Times New Roman"/>
          <w:sz w:val="28"/>
          <w:szCs w:val="28"/>
          <w:lang w:eastAsia="ru-RU"/>
        </w:rPr>
        <w:t>Приложение № 1</w:t>
      </w:r>
    </w:p>
    <w:p w:rsidR="00CB4BED" w:rsidRPr="00CB4BED" w:rsidRDefault="00CB4BED" w:rsidP="00161F41">
      <w:pPr>
        <w:spacing w:after="0" w:line="240" w:lineRule="auto"/>
        <w:jc w:val="right"/>
        <w:rPr>
          <w:rFonts w:ascii="Times New Roman" w:eastAsia="Times New Roman" w:hAnsi="Times New Roman" w:cs="Times New Roman"/>
          <w:sz w:val="28"/>
          <w:szCs w:val="28"/>
          <w:lang w:eastAsia="ru-RU"/>
        </w:rPr>
      </w:pPr>
      <w:r w:rsidRPr="00CB4BED">
        <w:rPr>
          <w:rFonts w:ascii="Times New Roman" w:eastAsia="Times New Roman" w:hAnsi="Times New Roman" w:cs="Times New Roman"/>
          <w:sz w:val="28"/>
          <w:szCs w:val="28"/>
          <w:lang w:eastAsia="ru-RU"/>
        </w:rPr>
        <w:t xml:space="preserve"> к постановлению Администрации </w:t>
      </w:r>
    </w:p>
    <w:p w:rsidR="00CB4BED" w:rsidRPr="00CB4BED" w:rsidRDefault="006B5065" w:rsidP="00161F41">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Новоалександровского</w:t>
      </w:r>
      <w:r w:rsidR="00CB4BED" w:rsidRPr="00CB4BED">
        <w:rPr>
          <w:rFonts w:ascii="Times New Roman" w:eastAsia="Times New Roman" w:hAnsi="Times New Roman" w:cs="Times New Roman"/>
          <w:sz w:val="28"/>
          <w:szCs w:val="28"/>
          <w:lang w:eastAsia="ru-RU"/>
        </w:rPr>
        <w:t xml:space="preserve"> сельского поселения</w:t>
      </w:r>
    </w:p>
    <w:p w:rsidR="00CB4BED" w:rsidRPr="00CB4BED" w:rsidRDefault="00CB4BED" w:rsidP="00161F41">
      <w:pPr>
        <w:spacing w:after="0" w:line="240" w:lineRule="auto"/>
        <w:jc w:val="right"/>
        <w:rPr>
          <w:rFonts w:ascii="Times New Roman" w:eastAsia="Times New Roman" w:hAnsi="Times New Roman" w:cs="Times New Roman"/>
          <w:sz w:val="28"/>
          <w:szCs w:val="28"/>
          <w:lang w:eastAsia="ru-RU"/>
        </w:rPr>
      </w:pPr>
      <w:r w:rsidRPr="00CB4BED">
        <w:rPr>
          <w:rFonts w:ascii="Times New Roman" w:eastAsia="Times New Roman" w:hAnsi="Times New Roman" w:cs="Times New Roman"/>
          <w:sz w:val="28"/>
          <w:szCs w:val="28"/>
          <w:lang w:eastAsia="ru-RU"/>
        </w:rPr>
        <w:t xml:space="preserve">                                                                                    от </w:t>
      </w:r>
      <w:r w:rsidR="001C197C">
        <w:rPr>
          <w:rFonts w:ascii="Times New Roman" w:eastAsia="Times New Roman" w:hAnsi="Times New Roman" w:cs="Times New Roman"/>
          <w:sz w:val="28"/>
          <w:szCs w:val="28"/>
          <w:lang w:eastAsia="ru-RU"/>
        </w:rPr>
        <w:t>_____</w:t>
      </w:r>
      <w:r w:rsidRPr="00CB4BED">
        <w:rPr>
          <w:rFonts w:ascii="Times New Roman" w:eastAsia="Times New Roman" w:hAnsi="Times New Roman" w:cs="Times New Roman"/>
          <w:sz w:val="28"/>
          <w:szCs w:val="28"/>
          <w:lang w:eastAsia="ru-RU"/>
        </w:rPr>
        <w:t xml:space="preserve"> 2018 г</w:t>
      </w:r>
      <w:r w:rsidR="00B110B6">
        <w:rPr>
          <w:rFonts w:ascii="Times New Roman" w:eastAsia="Times New Roman" w:hAnsi="Times New Roman" w:cs="Times New Roman"/>
          <w:sz w:val="28"/>
          <w:szCs w:val="28"/>
          <w:lang w:eastAsia="ru-RU"/>
        </w:rPr>
        <w:t>.№</w:t>
      </w:r>
      <w:r w:rsidR="001C197C">
        <w:rPr>
          <w:rFonts w:ascii="Times New Roman" w:eastAsia="Times New Roman" w:hAnsi="Times New Roman" w:cs="Times New Roman"/>
          <w:sz w:val="28"/>
          <w:szCs w:val="28"/>
          <w:lang w:eastAsia="ru-RU"/>
        </w:rPr>
        <w:t>___</w:t>
      </w:r>
    </w:p>
    <w:p w:rsidR="00CB4BED" w:rsidRPr="00CB4BED" w:rsidRDefault="00CB4BED" w:rsidP="00CB4BED">
      <w:pPr>
        <w:spacing w:after="0" w:line="240" w:lineRule="auto"/>
        <w:jc w:val="center"/>
        <w:rPr>
          <w:rFonts w:ascii="Times New Roman" w:eastAsia="Times New Roman" w:hAnsi="Times New Roman" w:cs="Times New Roman"/>
          <w:sz w:val="28"/>
          <w:szCs w:val="28"/>
          <w:lang w:eastAsia="ru-RU"/>
        </w:rPr>
      </w:pPr>
    </w:p>
    <w:p w:rsidR="00CB4BED" w:rsidRPr="00CB4BED" w:rsidRDefault="00CB4BED" w:rsidP="00CB4BED">
      <w:pPr>
        <w:spacing w:after="0" w:line="240" w:lineRule="auto"/>
        <w:jc w:val="center"/>
        <w:rPr>
          <w:rFonts w:ascii="Times New Roman" w:eastAsia="Times New Roman" w:hAnsi="Times New Roman" w:cs="Times New Roman"/>
          <w:b/>
          <w:sz w:val="28"/>
          <w:szCs w:val="28"/>
          <w:lang w:eastAsia="ru-RU"/>
        </w:rPr>
      </w:pPr>
      <w:r w:rsidRPr="00CB4BED">
        <w:rPr>
          <w:rFonts w:ascii="Times New Roman" w:eastAsia="Times New Roman" w:hAnsi="Times New Roman" w:cs="Times New Roman"/>
          <w:b/>
          <w:spacing w:val="-4"/>
          <w:sz w:val="28"/>
          <w:szCs w:val="28"/>
          <w:lang w:eastAsia="ru-RU"/>
        </w:rPr>
        <w:t>Муниципальная программа</w:t>
      </w:r>
      <w:r w:rsidRPr="00CB4BED">
        <w:rPr>
          <w:rFonts w:ascii="Times New Roman" w:eastAsia="Times New Roman" w:hAnsi="Times New Roman" w:cs="Times New Roman"/>
          <w:b/>
          <w:spacing w:val="-4"/>
          <w:sz w:val="28"/>
          <w:szCs w:val="28"/>
          <w:lang w:eastAsia="ru-RU"/>
        </w:rPr>
        <w:br/>
      </w:r>
      <w:r w:rsidR="00161F41" w:rsidRPr="00251113">
        <w:rPr>
          <w:rFonts w:ascii="Times New Roman" w:eastAsia="Times New Roman" w:hAnsi="Times New Roman"/>
          <w:sz w:val="28"/>
          <w:szCs w:val="28"/>
          <w:lang w:eastAsia="ru-RU"/>
        </w:rPr>
        <w:t>«</w:t>
      </w:r>
      <w:r w:rsidR="008A7305">
        <w:rPr>
          <w:rFonts w:ascii="Times New Roman" w:eastAsia="Times New Roman" w:hAnsi="Times New Roman"/>
          <w:sz w:val="28"/>
          <w:szCs w:val="28"/>
          <w:lang w:eastAsia="ru-RU"/>
        </w:rPr>
        <w:t>Озеленение</w:t>
      </w:r>
      <w:r w:rsidR="00161F41">
        <w:rPr>
          <w:rFonts w:ascii="Times New Roman" w:eastAsia="Times New Roman" w:hAnsi="Times New Roman"/>
          <w:sz w:val="28"/>
          <w:szCs w:val="28"/>
          <w:lang w:eastAsia="ru-RU"/>
        </w:rPr>
        <w:t xml:space="preserve"> </w:t>
      </w:r>
      <w:r w:rsidR="00161F41" w:rsidRPr="00251113">
        <w:rPr>
          <w:rFonts w:ascii="Times New Roman" w:eastAsia="Times New Roman" w:hAnsi="Times New Roman"/>
          <w:sz w:val="28"/>
          <w:szCs w:val="28"/>
          <w:lang w:eastAsia="ru-RU"/>
        </w:rPr>
        <w:t xml:space="preserve">территории </w:t>
      </w:r>
      <w:r w:rsidR="006B5065">
        <w:rPr>
          <w:rFonts w:ascii="Times New Roman" w:eastAsia="Times New Roman" w:hAnsi="Times New Roman"/>
          <w:sz w:val="28"/>
          <w:szCs w:val="28"/>
          <w:lang w:eastAsia="ru-RU"/>
        </w:rPr>
        <w:t>Новоалександровского</w:t>
      </w:r>
      <w:r w:rsidR="00161F41" w:rsidRPr="00251113">
        <w:rPr>
          <w:rFonts w:ascii="Times New Roman" w:eastAsia="Times New Roman" w:hAnsi="Times New Roman"/>
          <w:sz w:val="28"/>
          <w:szCs w:val="28"/>
          <w:lang w:eastAsia="ru-RU"/>
        </w:rPr>
        <w:t xml:space="preserve"> сельского поселения»</w:t>
      </w:r>
      <w:r w:rsidR="00161F41">
        <w:rPr>
          <w:rFonts w:ascii="Times New Roman" w:eastAsia="Times New Roman" w:hAnsi="Times New Roman"/>
          <w:sz w:val="28"/>
          <w:szCs w:val="28"/>
          <w:lang w:eastAsia="ru-RU"/>
        </w:rPr>
        <w:t xml:space="preserve"> </w:t>
      </w:r>
      <w:r w:rsidRPr="00CB4BED">
        <w:rPr>
          <w:rFonts w:ascii="Times New Roman" w:eastAsia="Times New Roman" w:hAnsi="Times New Roman" w:cs="Times New Roman"/>
          <w:b/>
          <w:sz w:val="28"/>
          <w:szCs w:val="28"/>
          <w:lang w:eastAsia="ru-RU"/>
        </w:rPr>
        <w:t>ПАСПОРТ ПРОГРАММЫ</w:t>
      </w:r>
    </w:p>
    <w:p w:rsidR="00161F41" w:rsidRPr="008A7305" w:rsidRDefault="008A7305" w:rsidP="00161F41">
      <w:pPr>
        <w:spacing w:after="0" w:line="240" w:lineRule="auto"/>
        <w:jc w:val="center"/>
        <w:rPr>
          <w:rFonts w:ascii="Times New Roman" w:eastAsia="Times New Roman" w:hAnsi="Times New Roman" w:cs="Times New Roman"/>
          <w:b/>
          <w:sz w:val="28"/>
          <w:szCs w:val="28"/>
          <w:lang w:eastAsia="ru-RU"/>
        </w:rPr>
      </w:pPr>
      <w:r w:rsidRPr="008A7305">
        <w:rPr>
          <w:rFonts w:ascii="Times New Roman" w:eastAsia="Times New Roman" w:hAnsi="Times New Roman"/>
          <w:b/>
          <w:sz w:val="28"/>
          <w:szCs w:val="28"/>
          <w:lang w:eastAsia="ru-RU"/>
        </w:rPr>
        <w:t xml:space="preserve">«Озеленение территории Новоалександровского сельского поселения» </w:t>
      </w:r>
    </w:p>
    <w:tbl>
      <w:tblPr>
        <w:tblW w:w="5000" w:type="pct"/>
        <w:tblLayout w:type="fixed"/>
        <w:tblLook w:val="04A0"/>
      </w:tblPr>
      <w:tblGrid>
        <w:gridCol w:w="3574"/>
        <w:gridCol w:w="249"/>
        <w:gridCol w:w="6042"/>
      </w:tblGrid>
      <w:tr w:rsidR="00CB4BED" w:rsidRPr="00CB4BED" w:rsidTr="00161F41">
        <w:trPr>
          <w:trHeight w:val="20"/>
        </w:trPr>
        <w:tc>
          <w:tcPr>
            <w:tcW w:w="3389" w:type="dxa"/>
            <w:tcMar>
              <w:left w:w="57" w:type="dxa"/>
              <w:right w:w="57" w:type="dxa"/>
            </w:tcMar>
            <w:hideMark/>
          </w:tcPr>
          <w:p w:rsidR="00CB4BED" w:rsidRPr="00CB4BED" w:rsidRDefault="00CB4BED" w:rsidP="00CB4BED">
            <w:pPr>
              <w:spacing w:after="0" w:line="240" w:lineRule="auto"/>
              <w:rPr>
                <w:rFonts w:ascii="Times New Roman" w:eastAsia="Calibri" w:hAnsi="Times New Roman" w:cs="Times New Roman"/>
                <w:bCs/>
                <w:kern w:val="2"/>
                <w:sz w:val="28"/>
                <w:szCs w:val="28"/>
              </w:rPr>
            </w:pPr>
            <w:r w:rsidRPr="00CB4BED">
              <w:rPr>
                <w:rFonts w:ascii="Times New Roman" w:eastAsia="Calibri" w:hAnsi="Times New Roman" w:cs="Times New Roman"/>
                <w:bCs/>
                <w:kern w:val="2"/>
                <w:sz w:val="28"/>
                <w:szCs w:val="28"/>
              </w:rPr>
              <w:t>Наименование</w:t>
            </w:r>
            <w:r w:rsidRPr="00CB4BED">
              <w:rPr>
                <w:rFonts w:ascii="Times New Roman" w:eastAsia="Calibri" w:hAnsi="Times New Roman" w:cs="Times New Roman"/>
                <w:bCs/>
                <w:kern w:val="2"/>
                <w:sz w:val="28"/>
                <w:szCs w:val="28"/>
                <w:lang w:eastAsia="ru-RU"/>
              </w:rPr>
              <w:t xml:space="preserve"> муниципальной</w:t>
            </w:r>
            <w:r w:rsidRPr="00CB4BED">
              <w:rPr>
                <w:rFonts w:ascii="Times New Roman" w:eastAsia="Calibri" w:hAnsi="Times New Roman" w:cs="Times New Roman"/>
                <w:bCs/>
                <w:kern w:val="2"/>
                <w:sz w:val="28"/>
                <w:szCs w:val="28"/>
              </w:rPr>
              <w:t xml:space="preserve"> программы </w:t>
            </w:r>
          </w:p>
        </w:tc>
        <w:tc>
          <w:tcPr>
            <w:tcW w:w="236" w:type="dxa"/>
            <w:tcMar>
              <w:left w:w="108" w:type="dxa"/>
              <w:right w:w="108" w:type="dxa"/>
            </w:tcMar>
            <w:hideMark/>
          </w:tcPr>
          <w:p w:rsidR="00CB4BED" w:rsidRPr="00CB4BED" w:rsidRDefault="00CB4BED" w:rsidP="00CB4BED">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w:t>
            </w:r>
          </w:p>
        </w:tc>
        <w:tc>
          <w:tcPr>
            <w:tcW w:w="5730" w:type="dxa"/>
            <w:tcMar>
              <w:left w:w="57" w:type="dxa"/>
              <w:right w:w="57" w:type="dxa"/>
            </w:tcMar>
          </w:tcPr>
          <w:p w:rsidR="00CB4BED" w:rsidRPr="00CB4BED" w:rsidRDefault="00161F41" w:rsidP="008A7305">
            <w:pPr>
              <w:spacing w:after="120" w:line="240" w:lineRule="auto"/>
              <w:jc w:val="both"/>
              <w:rPr>
                <w:rFonts w:ascii="Times New Roman" w:eastAsia="Calibri" w:hAnsi="Times New Roman" w:cs="Times New Roman"/>
                <w:kern w:val="2"/>
                <w:sz w:val="28"/>
                <w:szCs w:val="28"/>
              </w:rPr>
            </w:pPr>
            <w:r>
              <w:rPr>
                <w:rFonts w:ascii="Times New Roman" w:hAnsi="Times New Roman" w:cs="Times New Roman"/>
                <w:color w:val="333333"/>
                <w:sz w:val="28"/>
                <w:szCs w:val="28"/>
              </w:rPr>
              <w:t>М</w:t>
            </w:r>
            <w:r w:rsidRPr="00161F41">
              <w:rPr>
                <w:rFonts w:ascii="Times New Roman" w:hAnsi="Times New Roman" w:cs="Times New Roman"/>
                <w:color w:val="333333"/>
                <w:sz w:val="28"/>
                <w:szCs w:val="28"/>
              </w:rPr>
              <w:t>униципальная программа «</w:t>
            </w:r>
            <w:r w:rsidRPr="00161F41">
              <w:rPr>
                <w:rFonts w:ascii="Times New Roman" w:hAnsi="Times New Roman" w:cs="Times New Roman"/>
                <w:sz w:val="28"/>
                <w:szCs w:val="28"/>
              </w:rPr>
              <w:t>Об утверждении муниципальной программы «</w:t>
            </w:r>
            <w:r w:rsidR="008A7305" w:rsidRPr="00251113">
              <w:rPr>
                <w:rFonts w:ascii="Times New Roman" w:eastAsia="Times New Roman" w:hAnsi="Times New Roman"/>
                <w:sz w:val="28"/>
                <w:szCs w:val="28"/>
                <w:lang w:eastAsia="ru-RU"/>
              </w:rPr>
              <w:t>«</w:t>
            </w:r>
            <w:r w:rsidR="008A7305">
              <w:rPr>
                <w:rFonts w:ascii="Times New Roman" w:eastAsia="Times New Roman" w:hAnsi="Times New Roman"/>
                <w:sz w:val="28"/>
                <w:szCs w:val="28"/>
                <w:lang w:eastAsia="ru-RU"/>
              </w:rPr>
              <w:t xml:space="preserve">Озеленение </w:t>
            </w:r>
            <w:r w:rsidR="008A7305" w:rsidRPr="00251113">
              <w:rPr>
                <w:rFonts w:ascii="Times New Roman" w:eastAsia="Times New Roman" w:hAnsi="Times New Roman"/>
                <w:sz w:val="28"/>
                <w:szCs w:val="28"/>
                <w:lang w:eastAsia="ru-RU"/>
              </w:rPr>
              <w:t xml:space="preserve">территории </w:t>
            </w:r>
            <w:r w:rsidR="008A7305">
              <w:rPr>
                <w:rFonts w:ascii="Times New Roman" w:eastAsia="Times New Roman" w:hAnsi="Times New Roman"/>
                <w:sz w:val="28"/>
                <w:szCs w:val="28"/>
                <w:lang w:eastAsia="ru-RU"/>
              </w:rPr>
              <w:t>Новоалександровского</w:t>
            </w:r>
            <w:r w:rsidR="008A7305" w:rsidRPr="00251113">
              <w:rPr>
                <w:rFonts w:ascii="Times New Roman" w:eastAsia="Times New Roman" w:hAnsi="Times New Roman"/>
                <w:sz w:val="28"/>
                <w:szCs w:val="28"/>
                <w:lang w:eastAsia="ru-RU"/>
              </w:rPr>
              <w:t xml:space="preserve"> сельского поселени</w:t>
            </w:r>
            <w:r w:rsidR="008A7305">
              <w:rPr>
                <w:rFonts w:ascii="Times New Roman" w:eastAsia="Times New Roman" w:hAnsi="Times New Roman"/>
                <w:sz w:val="28"/>
                <w:szCs w:val="28"/>
                <w:lang w:eastAsia="ru-RU"/>
              </w:rPr>
              <w:t>я»</w:t>
            </w:r>
            <w:r w:rsidRPr="00CB4BED">
              <w:rPr>
                <w:rFonts w:ascii="Times New Roman" w:eastAsia="Times New Roman" w:hAnsi="Times New Roman" w:cs="Times New Roman"/>
                <w:sz w:val="28"/>
                <w:szCs w:val="28"/>
                <w:lang w:eastAsia="ru-RU"/>
              </w:rPr>
              <w:t xml:space="preserve"> </w:t>
            </w:r>
            <w:r w:rsidR="00CB4BED" w:rsidRPr="00CB4BED">
              <w:rPr>
                <w:rFonts w:ascii="Times New Roman" w:eastAsia="Times New Roman" w:hAnsi="Times New Roman" w:cs="Times New Roman"/>
                <w:sz w:val="28"/>
                <w:szCs w:val="28"/>
                <w:lang w:eastAsia="ru-RU"/>
              </w:rPr>
              <w:t>(далее – муниципальная программа)</w:t>
            </w:r>
          </w:p>
        </w:tc>
      </w:tr>
      <w:tr w:rsidR="00CB4BED" w:rsidRPr="00CB4BED" w:rsidTr="00161F41">
        <w:trPr>
          <w:trHeight w:val="20"/>
        </w:trPr>
        <w:tc>
          <w:tcPr>
            <w:tcW w:w="3389" w:type="dxa"/>
            <w:tcMar>
              <w:left w:w="57" w:type="dxa"/>
              <w:right w:w="57" w:type="dxa"/>
            </w:tcMar>
            <w:hideMark/>
          </w:tcPr>
          <w:p w:rsidR="00CB4BED" w:rsidRPr="00CB4BED" w:rsidRDefault="00CB4BED" w:rsidP="00CB4BED">
            <w:pPr>
              <w:spacing w:after="120" w:line="240" w:lineRule="auto"/>
              <w:rPr>
                <w:rFonts w:ascii="Times New Roman" w:eastAsia="Calibri" w:hAnsi="Times New Roman" w:cs="Times New Roman"/>
                <w:bCs/>
                <w:kern w:val="2"/>
                <w:sz w:val="28"/>
                <w:szCs w:val="28"/>
              </w:rPr>
            </w:pPr>
            <w:r w:rsidRPr="00CB4BED">
              <w:rPr>
                <w:rFonts w:ascii="Times New Roman" w:eastAsia="Calibri" w:hAnsi="Times New Roman" w:cs="Times New Roman"/>
                <w:bCs/>
                <w:kern w:val="2"/>
                <w:sz w:val="28"/>
                <w:szCs w:val="28"/>
              </w:rPr>
              <w:t xml:space="preserve">Ответственный исполнитель </w:t>
            </w:r>
            <w:r w:rsidRPr="00CB4BED">
              <w:rPr>
                <w:rFonts w:ascii="Times New Roman" w:eastAsia="Calibri" w:hAnsi="Times New Roman" w:cs="Times New Roman"/>
                <w:bCs/>
                <w:kern w:val="2"/>
                <w:sz w:val="28"/>
                <w:szCs w:val="28"/>
                <w:lang w:eastAsia="ru-RU"/>
              </w:rPr>
              <w:t>муниципальной</w:t>
            </w:r>
            <w:r w:rsidRPr="00CB4BED">
              <w:rPr>
                <w:rFonts w:ascii="Times New Roman" w:eastAsia="Calibri" w:hAnsi="Times New Roman" w:cs="Times New Roman"/>
                <w:bCs/>
                <w:kern w:val="2"/>
                <w:sz w:val="28"/>
                <w:szCs w:val="28"/>
              </w:rPr>
              <w:t xml:space="preserve"> программы </w:t>
            </w:r>
          </w:p>
        </w:tc>
        <w:tc>
          <w:tcPr>
            <w:tcW w:w="236" w:type="dxa"/>
            <w:tcMar>
              <w:left w:w="108" w:type="dxa"/>
              <w:right w:w="108" w:type="dxa"/>
            </w:tcMar>
            <w:hideMark/>
          </w:tcPr>
          <w:p w:rsidR="00CB4BED" w:rsidRPr="00CB4BED" w:rsidRDefault="00CB4BED" w:rsidP="00CB4BED">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w:t>
            </w:r>
          </w:p>
        </w:tc>
        <w:tc>
          <w:tcPr>
            <w:tcW w:w="5730" w:type="dxa"/>
            <w:tcMar>
              <w:left w:w="57" w:type="dxa"/>
              <w:right w:w="57" w:type="dxa"/>
            </w:tcMar>
          </w:tcPr>
          <w:p w:rsidR="00CB4BED" w:rsidRPr="00CB4BED" w:rsidRDefault="00CB4BED" w:rsidP="00CB4BED">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lang w:eastAsia="ru-RU"/>
              </w:rPr>
              <w:t xml:space="preserve">Администрация </w:t>
            </w:r>
            <w:r w:rsidR="006B5065">
              <w:rPr>
                <w:rFonts w:ascii="Times New Roman" w:eastAsia="Calibri" w:hAnsi="Times New Roman" w:cs="Times New Roman"/>
                <w:kern w:val="2"/>
                <w:sz w:val="28"/>
                <w:szCs w:val="28"/>
                <w:lang w:eastAsia="ru-RU"/>
              </w:rPr>
              <w:t>Новоалександровского</w:t>
            </w:r>
            <w:r w:rsidRPr="00CB4BED">
              <w:rPr>
                <w:rFonts w:ascii="Times New Roman" w:eastAsia="Calibri" w:hAnsi="Times New Roman" w:cs="Times New Roman"/>
                <w:kern w:val="2"/>
                <w:sz w:val="28"/>
                <w:szCs w:val="28"/>
                <w:lang w:eastAsia="ru-RU"/>
              </w:rPr>
              <w:t xml:space="preserve"> сельского поселения</w:t>
            </w:r>
          </w:p>
        </w:tc>
      </w:tr>
      <w:tr w:rsidR="00CB4BED" w:rsidRPr="00CB4BED" w:rsidTr="00161F41">
        <w:trPr>
          <w:trHeight w:val="20"/>
        </w:trPr>
        <w:tc>
          <w:tcPr>
            <w:tcW w:w="3389" w:type="dxa"/>
            <w:tcMar>
              <w:left w:w="57" w:type="dxa"/>
              <w:right w:w="57" w:type="dxa"/>
            </w:tcMar>
            <w:hideMark/>
          </w:tcPr>
          <w:p w:rsidR="00CB4BED" w:rsidRPr="00CB4BED" w:rsidRDefault="00CB4BED" w:rsidP="00CB4BED">
            <w:pPr>
              <w:spacing w:after="120" w:line="240" w:lineRule="auto"/>
              <w:rPr>
                <w:rFonts w:ascii="Times New Roman" w:eastAsia="Calibri" w:hAnsi="Times New Roman" w:cs="Times New Roman"/>
                <w:bCs/>
                <w:kern w:val="2"/>
                <w:sz w:val="28"/>
                <w:szCs w:val="28"/>
              </w:rPr>
            </w:pPr>
            <w:r w:rsidRPr="00CB4BED">
              <w:rPr>
                <w:rFonts w:ascii="Times New Roman" w:eastAsia="Calibri" w:hAnsi="Times New Roman" w:cs="Times New Roman"/>
                <w:bCs/>
                <w:kern w:val="2"/>
                <w:sz w:val="28"/>
                <w:szCs w:val="28"/>
              </w:rPr>
              <w:t xml:space="preserve">Соисполнители </w:t>
            </w:r>
            <w:r w:rsidRPr="00CB4BED">
              <w:rPr>
                <w:rFonts w:ascii="Times New Roman" w:eastAsia="Calibri" w:hAnsi="Times New Roman" w:cs="Times New Roman"/>
                <w:bCs/>
                <w:kern w:val="2"/>
                <w:sz w:val="28"/>
                <w:szCs w:val="28"/>
                <w:lang w:eastAsia="ru-RU"/>
              </w:rPr>
              <w:t>муниципальной</w:t>
            </w:r>
            <w:r w:rsidRPr="00CB4BED">
              <w:rPr>
                <w:rFonts w:ascii="Times New Roman" w:eastAsia="Calibri" w:hAnsi="Times New Roman" w:cs="Times New Roman"/>
                <w:bCs/>
                <w:kern w:val="2"/>
                <w:sz w:val="28"/>
                <w:szCs w:val="28"/>
              </w:rPr>
              <w:t xml:space="preserve"> программы </w:t>
            </w:r>
          </w:p>
        </w:tc>
        <w:tc>
          <w:tcPr>
            <w:tcW w:w="236" w:type="dxa"/>
            <w:tcMar>
              <w:left w:w="108" w:type="dxa"/>
              <w:right w:w="108" w:type="dxa"/>
            </w:tcMar>
            <w:hideMark/>
          </w:tcPr>
          <w:p w:rsidR="00CB4BED" w:rsidRPr="00CB4BED" w:rsidRDefault="00CB4BED" w:rsidP="00CB4BED">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w:t>
            </w:r>
          </w:p>
        </w:tc>
        <w:tc>
          <w:tcPr>
            <w:tcW w:w="5730" w:type="dxa"/>
            <w:tcMar>
              <w:left w:w="57" w:type="dxa"/>
              <w:right w:w="57" w:type="dxa"/>
            </w:tcMar>
          </w:tcPr>
          <w:p w:rsidR="00CB4BED" w:rsidRPr="00CB4BED" w:rsidRDefault="00CB4BED" w:rsidP="00CB4BED">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отсутствуют</w:t>
            </w:r>
          </w:p>
          <w:p w:rsidR="00CB4BED" w:rsidRPr="00CB4BED" w:rsidRDefault="00CB4BED" w:rsidP="00CB4BED">
            <w:pPr>
              <w:spacing w:after="0" w:line="240" w:lineRule="auto"/>
              <w:jc w:val="both"/>
              <w:rPr>
                <w:rFonts w:ascii="Times New Roman" w:eastAsia="Calibri" w:hAnsi="Times New Roman" w:cs="Times New Roman"/>
                <w:kern w:val="2"/>
                <w:sz w:val="28"/>
                <w:szCs w:val="28"/>
              </w:rPr>
            </w:pPr>
          </w:p>
        </w:tc>
      </w:tr>
      <w:tr w:rsidR="00CB4BED" w:rsidRPr="00CB4BED" w:rsidTr="00161F41">
        <w:trPr>
          <w:trHeight w:val="20"/>
        </w:trPr>
        <w:tc>
          <w:tcPr>
            <w:tcW w:w="3389" w:type="dxa"/>
            <w:tcMar>
              <w:left w:w="57" w:type="dxa"/>
              <w:right w:w="57" w:type="dxa"/>
            </w:tcMar>
            <w:hideMark/>
          </w:tcPr>
          <w:p w:rsidR="00CB4BED" w:rsidRPr="00CB4BED" w:rsidRDefault="00CB4BED" w:rsidP="00CB4BED">
            <w:pPr>
              <w:spacing w:after="0" w:line="240" w:lineRule="auto"/>
              <w:rPr>
                <w:rFonts w:ascii="Times New Roman" w:eastAsia="Calibri" w:hAnsi="Times New Roman" w:cs="Times New Roman"/>
                <w:bCs/>
                <w:kern w:val="2"/>
                <w:sz w:val="28"/>
                <w:szCs w:val="28"/>
              </w:rPr>
            </w:pPr>
            <w:r w:rsidRPr="00CB4BED">
              <w:rPr>
                <w:rFonts w:ascii="Times New Roman" w:eastAsia="Calibri" w:hAnsi="Times New Roman" w:cs="Times New Roman"/>
                <w:bCs/>
                <w:kern w:val="2"/>
                <w:sz w:val="28"/>
                <w:szCs w:val="28"/>
              </w:rPr>
              <w:t>Участники</w:t>
            </w:r>
          </w:p>
          <w:p w:rsidR="00CB4BED" w:rsidRPr="00CB4BED" w:rsidRDefault="00CB4BED" w:rsidP="00CB4BED">
            <w:pPr>
              <w:spacing w:after="120" w:line="240" w:lineRule="auto"/>
              <w:rPr>
                <w:rFonts w:ascii="Times New Roman" w:eastAsia="Calibri" w:hAnsi="Times New Roman" w:cs="Times New Roman"/>
                <w:bCs/>
                <w:kern w:val="2"/>
                <w:sz w:val="28"/>
                <w:szCs w:val="28"/>
              </w:rPr>
            </w:pPr>
            <w:r w:rsidRPr="00CB4BED">
              <w:rPr>
                <w:rFonts w:ascii="Times New Roman" w:eastAsia="Calibri" w:hAnsi="Times New Roman" w:cs="Times New Roman"/>
                <w:bCs/>
                <w:kern w:val="2"/>
                <w:sz w:val="28"/>
                <w:szCs w:val="28"/>
                <w:lang w:eastAsia="ru-RU"/>
              </w:rPr>
              <w:t>муниципальной</w:t>
            </w:r>
            <w:r w:rsidRPr="00CB4BED">
              <w:rPr>
                <w:rFonts w:ascii="Times New Roman" w:eastAsia="Calibri" w:hAnsi="Times New Roman" w:cs="Times New Roman"/>
                <w:bCs/>
                <w:kern w:val="2"/>
                <w:sz w:val="28"/>
                <w:szCs w:val="28"/>
              </w:rPr>
              <w:t xml:space="preserve"> программы </w:t>
            </w:r>
          </w:p>
        </w:tc>
        <w:tc>
          <w:tcPr>
            <w:tcW w:w="236" w:type="dxa"/>
            <w:tcMar>
              <w:left w:w="108" w:type="dxa"/>
              <w:right w:w="108" w:type="dxa"/>
            </w:tcMar>
            <w:hideMark/>
          </w:tcPr>
          <w:p w:rsidR="00CB4BED" w:rsidRPr="00CB4BED" w:rsidRDefault="00CB4BED" w:rsidP="00CB4BED">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w:t>
            </w:r>
          </w:p>
        </w:tc>
        <w:tc>
          <w:tcPr>
            <w:tcW w:w="5730" w:type="dxa"/>
            <w:tcMar>
              <w:left w:w="57" w:type="dxa"/>
              <w:right w:w="57" w:type="dxa"/>
            </w:tcMar>
          </w:tcPr>
          <w:p w:rsidR="00CB4BED" w:rsidRPr="00CB4BED" w:rsidRDefault="00161F41" w:rsidP="00CB4BED">
            <w:pPr>
              <w:spacing w:after="0" w:line="240" w:lineRule="auto"/>
              <w:jc w:val="both"/>
              <w:rPr>
                <w:rFonts w:ascii="Times New Roman" w:eastAsia="Calibri" w:hAnsi="Times New Roman" w:cs="Times New Roman"/>
                <w:kern w:val="2"/>
                <w:sz w:val="28"/>
                <w:szCs w:val="28"/>
              </w:rPr>
            </w:pPr>
            <w:r w:rsidRPr="008E05AB">
              <w:rPr>
                <w:rFonts w:ascii="Times New Roman" w:eastAsia="Times New Roman" w:hAnsi="Times New Roman"/>
                <w:color w:val="333333"/>
                <w:sz w:val="28"/>
                <w:szCs w:val="28"/>
                <w:lang w:eastAsia="ru-RU"/>
              </w:rPr>
              <w:t xml:space="preserve">Администрация </w:t>
            </w:r>
            <w:r w:rsidR="006B5065">
              <w:rPr>
                <w:rFonts w:ascii="Times New Roman" w:eastAsia="Times New Roman" w:hAnsi="Times New Roman"/>
                <w:color w:val="333333"/>
                <w:sz w:val="28"/>
                <w:szCs w:val="28"/>
                <w:lang w:eastAsia="ru-RU"/>
              </w:rPr>
              <w:t>Новоалександровского</w:t>
            </w:r>
            <w:r w:rsidRPr="008E05AB">
              <w:rPr>
                <w:rFonts w:ascii="Times New Roman" w:eastAsia="Times New Roman" w:hAnsi="Times New Roman"/>
                <w:color w:val="333333"/>
                <w:sz w:val="28"/>
                <w:szCs w:val="28"/>
                <w:lang w:eastAsia="ru-RU"/>
              </w:rPr>
              <w:t xml:space="preserve"> сельского поселения</w:t>
            </w:r>
            <w:r w:rsidRPr="00CB4BED">
              <w:rPr>
                <w:rFonts w:ascii="Times New Roman" w:eastAsia="Calibri" w:hAnsi="Times New Roman" w:cs="Times New Roman"/>
                <w:kern w:val="2"/>
                <w:sz w:val="28"/>
                <w:szCs w:val="28"/>
              </w:rPr>
              <w:t xml:space="preserve"> </w:t>
            </w:r>
          </w:p>
        </w:tc>
      </w:tr>
      <w:tr w:rsidR="00CB4BED" w:rsidRPr="00CB4BED" w:rsidTr="00161F41">
        <w:trPr>
          <w:trHeight w:val="20"/>
        </w:trPr>
        <w:tc>
          <w:tcPr>
            <w:tcW w:w="3389" w:type="dxa"/>
            <w:tcMar>
              <w:left w:w="57" w:type="dxa"/>
              <w:right w:w="57" w:type="dxa"/>
            </w:tcMar>
            <w:hideMark/>
          </w:tcPr>
          <w:p w:rsidR="00CB4BED" w:rsidRPr="00CB4BED" w:rsidRDefault="00CB4BED" w:rsidP="00CB4BED">
            <w:pPr>
              <w:spacing w:after="0" w:line="240" w:lineRule="auto"/>
              <w:rPr>
                <w:rFonts w:ascii="Times New Roman" w:eastAsia="Calibri" w:hAnsi="Times New Roman" w:cs="Times New Roman"/>
                <w:bCs/>
                <w:kern w:val="2"/>
                <w:sz w:val="28"/>
                <w:szCs w:val="28"/>
              </w:rPr>
            </w:pPr>
            <w:r w:rsidRPr="00CB4BED">
              <w:rPr>
                <w:rFonts w:ascii="Times New Roman" w:eastAsia="Calibri" w:hAnsi="Times New Roman" w:cs="Times New Roman"/>
                <w:bCs/>
                <w:kern w:val="2"/>
                <w:sz w:val="28"/>
                <w:szCs w:val="28"/>
              </w:rPr>
              <w:t xml:space="preserve">Подпрограммы </w:t>
            </w:r>
            <w:r w:rsidRPr="00CB4BED">
              <w:rPr>
                <w:rFonts w:ascii="Times New Roman" w:eastAsia="Calibri" w:hAnsi="Times New Roman" w:cs="Times New Roman"/>
                <w:bCs/>
                <w:kern w:val="2"/>
                <w:sz w:val="28"/>
                <w:szCs w:val="28"/>
                <w:lang w:eastAsia="ru-RU"/>
              </w:rPr>
              <w:t xml:space="preserve">муниципальной </w:t>
            </w:r>
            <w:r w:rsidRPr="00CB4BED">
              <w:rPr>
                <w:rFonts w:ascii="Times New Roman" w:eastAsia="Calibri" w:hAnsi="Times New Roman" w:cs="Times New Roman"/>
                <w:bCs/>
                <w:kern w:val="2"/>
                <w:sz w:val="28"/>
                <w:szCs w:val="28"/>
              </w:rPr>
              <w:t xml:space="preserve">программы </w:t>
            </w:r>
          </w:p>
        </w:tc>
        <w:tc>
          <w:tcPr>
            <w:tcW w:w="236" w:type="dxa"/>
            <w:tcMar>
              <w:left w:w="108" w:type="dxa"/>
              <w:right w:w="108" w:type="dxa"/>
            </w:tcMar>
            <w:hideMark/>
          </w:tcPr>
          <w:p w:rsidR="00CB4BED" w:rsidRPr="00CB4BED" w:rsidRDefault="00CB4BED" w:rsidP="00CB4BED">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 xml:space="preserve">– </w:t>
            </w:r>
          </w:p>
        </w:tc>
        <w:tc>
          <w:tcPr>
            <w:tcW w:w="5730" w:type="dxa"/>
            <w:tcMar>
              <w:left w:w="57" w:type="dxa"/>
              <w:right w:w="57" w:type="dxa"/>
            </w:tcMar>
          </w:tcPr>
          <w:p w:rsidR="00CB4BED" w:rsidRDefault="00CB4BED" w:rsidP="008A7305">
            <w:pPr>
              <w:autoSpaceDE w:val="0"/>
              <w:autoSpaceDN w:val="0"/>
              <w:adjustRightInd w:val="0"/>
              <w:spacing w:after="120" w:line="240" w:lineRule="auto"/>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1  «</w:t>
            </w:r>
            <w:r w:rsidR="00161F41" w:rsidRPr="008E05AB">
              <w:rPr>
                <w:rFonts w:ascii="Times New Roman" w:eastAsia="Times New Roman" w:hAnsi="Times New Roman"/>
                <w:color w:val="333333"/>
                <w:sz w:val="28"/>
                <w:szCs w:val="28"/>
                <w:lang w:eastAsia="ru-RU"/>
              </w:rPr>
              <w:t xml:space="preserve">Озеленение территории </w:t>
            </w:r>
            <w:r w:rsidR="006B5065">
              <w:rPr>
                <w:rFonts w:ascii="Times New Roman" w:eastAsia="Times New Roman" w:hAnsi="Times New Roman"/>
                <w:color w:val="333333"/>
                <w:sz w:val="28"/>
                <w:szCs w:val="28"/>
                <w:lang w:eastAsia="ru-RU"/>
              </w:rPr>
              <w:t>Новоалександровского</w:t>
            </w:r>
            <w:r w:rsidR="00161F41" w:rsidRPr="008E05AB">
              <w:rPr>
                <w:rFonts w:ascii="Times New Roman" w:eastAsia="Times New Roman" w:hAnsi="Times New Roman"/>
                <w:color w:val="333333"/>
                <w:sz w:val="28"/>
                <w:szCs w:val="28"/>
                <w:lang w:eastAsia="ru-RU"/>
              </w:rPr>
              <w:t xml:space="preserve"> сельского поселения</w:t>
            </w:r>
            <w:r w:rsidRPr="00CB4BED">
              <w:rPr>
                <w:rFonts w:ascii="Times New Roman" w:eastAsia="Calibri" w:hAnsi="Times New Roman" w:cs="Times New Roman"/>
                <w:kern w:val="2"/>
                <w:sz w:val="28"/>
                <w:szCs w:val="28"/>
              </w:rPr>
              <w:t>»</w:t>
            </w:r>
            <w:r w:rsidR="00161F41">
              <w:rPr>
                <w:rFonts w:ascii="Times New Roman" w:eastAsia="Calibri" w:hAnsi="Times New Roman" w:cs="Times New Roman"/>
                <w:kern w:val="2"/>
                <w:sz w:val="28"/>
                <w:szCs w:val="28"/>
              </w:rPr>
              <w:t>.</w:t>
            </w:r>
          </w:p>
          <w:p w:rsidR="00161F41" w:rsidRPr="00CB4BED" w:rsidRDefault="00161F41" w:rsidP="00CB4BED">
            <w:pPr>
              <w:spacing w:after="120" w:line="240" w:lineRule="auto"/>
              <w:jc w:val="both"/>
              <w:rPr>
                <w:rFonts w:ascii="Times New Roman" w:eastAsia="Calibri" w:hAnsi="Times New Roman" w:cs="Times New Roman"/>
                <w:kern w:val="2"/>
                <w:sz w:val="28"/>
                <w:szCs w:val="28"/>
              </w:rPr>
            </w:pPr>
          </w:p>
        </w:tc>
      </w:tr>
      <w:tr w:rsidR="00CB4BED" w:rsidRPr="00CB4BED" w:rsidTr="00161F41">
        <w:trPr>
          <w:trHeight w:val="20"/>
        </w:trPr>
        <w:tc>
          <w:tcPr>
            <w:tcW w:w="3389" w:type="dxa"/>
            <w:tcMar>
              <w:left w:w="57" w:type="dxa"/>
              <w:right w:w="57" w:type="dxa"/>
            </w:tcMar>
            <w:hideMark/>
          </w:tcPr>
          <w:p w:rsidR="00CB4BED" w:rsidRPr="00CB4BED" w:rsidRDefault="00CB4BED" w:rsidP="00CB4BED">
            <w:pPr>
              <w:spacing w:after="120" w:line="240" w:lineRule="auto"/>
              <w:rPr>
                <w:rFonts w:ascii="Times New Roman" w:eastAsia="Calibri" w:hAnsi="Times New Roman" w:cs="Times New Roman"/>
                <w:bCs/>
                <w:kern w:val="2"/>
                <w:sz w:val="28"/>
                <w:szCs w:val="28"/>
              </w:rPr>
            </w:pPr>
            <w:r w:rsidRPr="00CB4BED">
              <w:rPr>
                <w:rFonts w:ascii="Times New Roman" w:eastAsia="Calibri" w:hAnsi="Times New Roman" w:cs="Times New Roman"/>
                <w:bCs/>
                <w:kern w:val="2"/>
                <w:sz w:val="28"/>
                <w:szCs w:val="28"/>
              </w:rPr>
              <w:t xml:space="preserve">Программно-целевые инструменты </w:t>
            </w:r>
          </w:p>
          <w:p w:rsidR="00CB4BED" w:rsidRPr="00CB4BED" w:rsidRDefault="00CB4BED" w:rsidP="00CB4BED">
            <w:pPr>
              <w:spacing w:after="0" w:line="240" w:lineRule="auto"/>
              <w:rPr>
                <w:rFonts w:ascii="Times New Roman" w:eastAsia="Calibri" w:hAnsi="Times New Roman" w:cs="Times New Roman"/>
                <w:bCs/>
                <w:kern w:val="2"/>
                <w:sz w:val="28"/>
                <w:szCs w:val="28"/>
              </w:rPr>
            </w:pPr>
            <w:r w:rsidRPr="00CB4BED">
              <w:rPr>
                <w:rFonts w:ascii="Times New Roman" w:eastAsia="Calibri" w:hAnsi="Times New Roman" w:cs="Times New Roman"/>
                <w:bCs/>
                <w:kern w:val="2"/>
                <w:sz w:val="28"/>
                <w:szCs w:val="28"/>
                <w:lang w:eastAsia="ru-RU"/>
              </w:rPr>
              <w:t>муниципальной</w:t>
            </w:r>
            <w:r w:rsidRPr="00CB4BED">
              <w:rPr>
                <w:rFonts w:ascii="Times New Roman" w:eastAsia="Calibri" w:hAnsi="Times New Roman" w:cs="Times New Roman"/>
                <w:bCs/>
                <w:kern w:val="2"/>
                <w:sz w:val="28"/>
                <w:szCs w:val="28"/>
              </w:rPr>
              <w:t xml:space="preserve"> программы </w:t>
            </w:r>
          </w:p>
        </w:tc>
        <w:tc>
          <w:tcPr>
            <w:tcW w:w="236" w:type="dxa"/>
            <w:tcMar>
              <w:left w:w="108" w:type="dxa"/>
              <w:right w:w="108" w:type="dxa"/>
            </w:tcMar>
            <w:hideMark/>
          </w:tcPr>
          <w:p w:rsidR="00CB4BED" w:rsidRPr="00CB4BED" w:rsidRDefault="00CB4BED" w:rsidP="00CB4BED">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w:t>
            </w:r>
          </w:p>
        </w:tc>
        <w:tc>
          <w:tcPr>
            <w:tcW w:w="5730" w:type="dxa"/>
            <w:tcMar>
              <w:left w:w="57" w:type="dxa"/>
              <w:right w:w="57" w:type="dxa"/>
            </w:tcMar>
          </w:tcPr>
          <w:p w:rsidR="00CB4BED" w:rsidRPr="00CB4BED" w:rsidRDefault="00CB4BED" w:rsidP="00CB4BED">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отсутствуют</w:t>
            </w:r>
          </w:p>
        </w:tc>
      </w:tr>
      <w:tr w:rsidR="00CB4BED" w:rsidRPr="00CB4BED" w:rsidTr="00161F41">
        <w:trPr>
          <w:trHeight w:val="20"/>
        </w:trPr>
        <w:tc>
          <w:tcPr>
            <w:tcW w:w="3389" w:type="dxa"/>
            <w:tcMar>
              <w:left w:w="57" w:type="dxa"/>
              <w:right w:w="57" w:type="dxa"/>
            </w:tcMar>
            <w:hideMark/>
          </w:tcPr>
          <w:p w:rsidR="00CB4BED" w:rsidRPr="00CB4BED" w:rsidRDefault="00CB4BED" w:rsidP="00CB4BED">
            <w:pPr>
              <w:spacing w:after="0" w:line="240" w:lineRule="auto"/>
              <w:rPr>
                <w:rFonts w:ascii="Times New Roman" w:eastAsia="Calibri" w:hAnsi="Times New Roman" w:cs="Times New Roman"/>
                <w:bCs/>
                <w:kern w:val="2"/>
                <w:sz w:val="28"/>
                <w:szCs w:val="28"/>
              </w:rPr>
            </w:pPr>
            <w:r w:rsidRPr="00CB4BED">
              <w:rPr>
                <w:rFonts w:ascii="Times New Roman" w:eastAsia="Calibri" w:hAnsi="Times New Roman" w:cs="Times New Roman"/>
                <w:bCs/>
                <w:kern w:val="2"/>
                <w:sz w:val="28"/>
                <w:szCs w:val="28"/>
              </w:rPr>
              <w:t xml:space="preserve">Цель </w:t>
            </w:r>
            <w:r w:rsidRPr="00CB4BED">
              <w:rPr>
                <w:rFonts w:ascii="Times New Roman" w:eastAsia="Calibri" w:hAnsi="Times New Roman" w:cs="Times New Roman"/>
                <w:bCs/>
                <w:kern w:val="2"/>
                <w:sz w:val="28"/>
                <w:szCs w:val="28"/>
                <w:lang w:eastAsia="ru-RU"/>
              </w:rPr>
              <w:t>муниципальной</w:t>
            </w:r>
            <w:r w:rsidRPr="00CB4BED">
              <w:rPr>
                <w:rFonts w:ascii="Times New Roman" w:eastAsia="Calibri" w:hAnsi="Times New Roman" w:cs="Times New Roman"/>
                <w:bCs/>
                <w:kern w:val="2"/>
                <w:sz w:val="28"/>
                <w:szCs w:val="28"/>
              </w:rPr>
              <w:t xml:space="preserve"> программы </w:t>
            </w:r>
          </w:p>
        </w:tc>
        <w:tc>
          <w:tcPr>
            <w:tcW w:w="236" w:type="dxa"/>
            <w:tcMar>
              <w:left w:w="108" w:type="dxa"/>
              <w:right w:w="108" w:type="dxa"/>
            </w:tcMar>
            <w:hideMark/>
          </w:tcPr>
          <w:p w:rsidR="00CB4BED" w:rsidRPr="00CB4BED" w:rsidRDefault="00CB4BED" w:rsidP="00CB4BED">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w:t>
            </w:r>
          </w:p>
        </w:tc>
        <w:tc>
          <w:tcPr>
            <w:tcW w:w="5730" w:type="dxa"/>
            <w:tcMar>
              <w:left w:w="57" w:type="dxa"/>
              <w:right w:w="57" w:type="dxa"/>
            </w:tcMar>
          </w:tcPr>
          <w:p w:rsidR="00161F41" w:rsidRPr="00161F41" w:rsidRDefault="00161F41" w:rsidP="00161F41">
            <w:pPr>
              <w:jc w:val="both"/>
              <w:rPr>
                <w:rFonts w:ascii="Times New Roman" w:eastAsia="Calibri" w:hAnsi="Times New Roman" w:cs="Times New Roman"/>
                <w:sz w:val="28"/>
                <w:szCs w:val="28"/>
              </w:rPr>
            </w:pPr>
            <w:r w:rsidRPr="00161F41">
              <w:rPr>
                <w:rFonts w:ascii="Times New Roman" w:eastAsia="Times New Roman" w:hAnsi="Times New Roman" w:cs="Times New Roman"/>
                <w:sz w:val="28"/>
                <w:szCs w:val="28"/>
                <w:lang w:eastAsia="ru-RU"/>
              </w:rPr>
              <w:t xml:space="preserve">Улучшение  </w:t>
            </w:r>
            <w:proofErr w:type="gramStart"/>
            <w:r w:rsidRPr="00161F41">
              <w:rPr>
                <w:rFonts w:ascii="Times New Roman" w:eastAsia="Times New Roman" w:hAnsi="Times New Roman" w:cs="Times New Roman"/>
                <w:sz w:val="28"/>
                <w:szCs w:val="28"/>
                <w:lang w:eastAsia="ru-RU"/>
              </w:rPr>
              <w:t>эстетического  вида</w:t>
            </w:r>
            <w:proofErr w:type="gramEnd"/>
            <w:r w:rsidRPr="00161F41">
              <w:rPr>
                <w:rFonts w:ascii="Times New Roman" w:eastAsia="Times New Roman" w:hAnsi="Times New Roman" w:cs="Times New Roman"/>
                <w:sz w:val="28"/>
                <w:szCs w:val="28"/>
                <w:lang w:eastAsia="ru-RU"/>
              </w:rPr>
              <w:t xml:space="preserve">   сельского поселения,  создание  гармоничной  архитектурно-ландшафтной среды, достижение экологического равновесия, повышение   качества   окружающей    природной    среды, увеличение объемов зеленых насаждений и повышение уровня благоустройства поселения,</w:t>
            </w:r>
            <w:r w:rsidRPr="00161F41">
              <w:rPr>
                <w:rFonts w:ascii="Times New Roman" w:eastAsia="Calibri" w:hAnsi="Times New Roman" w:cs="Times New Roman"/>
                <w:sz w:val="28"/>
                <w:szCs w:val="28"/>
              </w:rPr>
              <w:t xml:space="preserve"> </w:t>
            </w:r>
          </w:p>
          <w:p w:rsidR="00161F41" w:rsidRPr="00161F41" w:rsidRDefault="00161F41" w:rsidP="00161F41">
            <w:pPr>
              <w:widowControl w:val="0"/>
              <w:autoSpaceDE w:val="0"/>
              <w:autoSpaceDN w:val="0"/>
              <w:adjustRightInd w:val="0"/>
              <w:spacing w:after="0" w:line="240" w:lineRule="auto"/>
              <w:jc w:val="both"/>
              <w:rPr>
                <w:rFonts w:ascii="Times New Roman" w:eastAsia="Times New Roman" w:hAnsi="Times New Roman" w:cs="Courier New"/>
                <w:sz w:val="28"/>
                <w:szCs w:val="28"/>
                <w:lang w:eastAsia="ru-RU"/>
              </w:rPr>
            </w:pPr>
            <w:r w:rsidRPr="00161F41">
              <w:rPr>
                <w:rFonts w:ascii="Times New Roman CYR" w:eastAsia="Times New Roman" w:hAnsi="Times New Roman CYR" w:cs="Times New Roman CYR"/>
                <w:sz w:val="28"/>
                <w:szCs w:val="28"/>
                <w:lang w:eastAsia="ru-RU"/>
              </w:rPr>
              <w:t xml:space="preserve">- повышение уровня комфортности проживания на                   территории  </w:t>
            </w:r>
            <w:r w:rsidR="006B5065">
              <w:rPr>
                <w:rFonts w:ascii="Times New Roman CYR" w:eastAsia="Times New Roman" w:hAnsi="Times New Roman CYR" w:cs="Times New Roman CYR"/>
                <w:sz w:val="28"/>
                <w:szCs w:val="28"/>
                <w:lang w:eastAsia="ru-RU"/>
              </w:rPr>
              <w:t>Новоалександровского</w:t>
            </w:r>
            <w:r w:rsidRPr="00161F41">
              <w:rPr>
                <w:rFonts w:ascii="Times New Roman CYR" w:eastAsia="Times New Roman" w:hAnsi="Times New Roman CYR" w:cs="Times New Roman CYR"/>
                <w:sz w:val="28"/>
                <w:szCs w:val="28"/>
                <w:lang w:eastAsia="ru-RU"/>
              </w:rPr>
              <w:t xml:space="preserve"> сельского поселения;</w:t>
            </w:r>
          </w:p>
          <w:p w:rsidR="00161F41" w:rsidRPr="00161F41" w:rsidRDefault="00161F41" w:rsidP="00161F41">
            <w:pPr>
              <w:widowControl w:val="0"/>
              <w:autoSpaceDE w:val="0"/>
              <w:autoSpaceDN w:val="0"/>
              <w:adjustRightInd w:val="0"/>
              <w:spacing w:after="0" w:line="240" w:lineRule="auto"/>
              <w:jc w:val="both"/>
              <w:rPr>
                <w:rFonts w:ascii="Times New Roman" w:eastAsia="Times New Roman" w:hAnsi="Times New Roman" w:cs="Courier New"/>
                <w:sz w:val="28"/>
                <w:szCs w:val="28"/>
                <w:lang w:eastAsia="ru-RU"/>
              </w:rPr>
            </w:pPr>
            <w:r w:rsidRPr="00161F41">
              <w:rPr>
                <w:rFonts w:ascii="Times New Roman" w:eastAsia="Times New Roman" w:hAnsi="Times New Roman" w:cs="Courier New"/>
                <w:sz w:val="28"/>
                <w:szCs w:val="28"/>
                <w:lang w:eastAsia="ru-RU"/>
              </w:rPr>
              <w:t>-повышение уровня внешнего благоустройства и</w:t>
            </w:r>
            <w:r w:rsidRPr="00161F41">
              <w:rPr>
                <w:rFonts w:ascii="Times New Roman" w:eastAsia="Times New Roman" w:hAnsi="Times New Roman" w:cs="Courier New"/>
                <w:sz w:val="28"/>
                <w:szCs w:val="28"/>
                <w:lang w:eastAsia="ru-RU"/>
              </w:rPr>
              <w:br/>
              <w:t xml:space="preserve">санитарного содержания территории </w:t>
            </w:r>
            <w:r w:rsidR="006B5065">
              <w:rPr>
                <w:rFonts w:ascii="Times New Roman" w:eastAsia="Times New Roman" w:hAnsi="Times New Roman" w:cs="Courier New"/>
                <w:sz w:val="28"/>
                <w:szCs w:val="28"/>
                <w:lang w:eastAsia="ru-RU"/>
              </w:rPr>
              <w:t>Новоалександровского</w:t>
            </w:r>
            <w:r w:rsidRPr="00161F41">
              <w:rPr>
                <w:rFonts w:ascii="Times New Roman" w:eastAsia="Times New Roman" w:hAnsi="Times New Roman" w:cs="Courier New"/>
                <w:sz w:val="28"/>
                <w:szCs w:val="28"/>
                <w:lang w:eastAsia="ru-RU"/>
              </w:rPr>
              <w:t xml:space="preserve"> сельского поселения;</w:t>
            </w:r>
          </w:p>
          <w:p w:rsidR="00161F41" w:rsidRPr="00161F41" w:rsidRDefault="00161F41" w:rsidP="00161F41">
            <w:pPr>
              <w:widowControl w:val="0"/>
              <w:autoSpaceDE w:val="0"/>
              <w:autoSpaceDN w:val="0"/>
              <w:adjustRightInd w:val="0"/>
              <w:spacing w:after="0" w:line="240" w:lineRule="auto"/>
              <w:jc w:val="both"/>
              <w:rPr>
                <w:rFonts w:ascii="Times New Roman" w:eastAsia="Times New Roman" w:hAnsi="Times New Roman" w:cs="Courier New"/>
                <w:sz w:val="28"/>
                <w:szCs w:val="28"/>
                <w:lang w:eastAsia="ru-RU"/>
              </w:rPr>
            </w:pPr>
            <w:r w:rsidRPr="00161F41">
              <w:rPr>
                <w:rFonts w:ascii="Times New Roman" w:eastAsia="Times New Roman" w:hAnsi="Times New Roman" w:cs="Courier New"/>
                <w:sz w:val="28"/>
                <w:szCs w:val="28"/>
                <w:lang w:eastAsia="ru-RU"/>
              </w:rPr>
              <w:t xml:space="preserve">-совершенствование </w:t>
            </w:r>
            <w:proofErr w:type="gramStart"/>
            <w:r w:rsidRPr="00161F41">
              <w:rPr>
                <w:rFonts w:ascii="Times New Roman" w:eastAsia="Times New Roman" w:hAnsi="Times New Roman" w:cs="Courier New"/>
                <w:sz w:val="28"/>
                <w:szCs w:val="28"/>
                <w:lang w:eastAsia="ru-RU"/>
              </w:rPr>
              <w:t>эстетического вида</w:t>
            </w:r>
            <w:proofErr w:type="gramEnd"/>
            <w:r w:rsidRPr="00161F41">
              <w:rPr>
                <w:rFonts w:ascii="Times New Roman" w:eastAsia="Times New Roman" w:hAnsi="Times New Roman" w:cs="Courier New"/>
                <w:sz w:val="28"/>
                <w:szCs w:val="28"/>
                <w:lang w:eastAsia="ru-RU"/>
              </w:rPr>
              <w:t xml:space="preserve"> </w:t>
            </w:r>
            <w:r w:rsidR="006B5065">
              <w:rPr>
                <w:rFonts w:ascii="Times New Roman" w:eastAsia="Times New Roman" w:hAnsi="Times New Roman" w:cs="Courier New"/>
                <w:sz w:val="28"/>
                <w:szCs w:val="28"/>
                <w:lang w:eastAsia="ru-RU"/>
              </w:rPr>
              <w:t>Новоалександровского</w:t>
            </w:r>
            <w:r w:rsidRPr="00161F41">
              <w:rPr>
                <w:rFonts w:ascii="Times New Roman" w:eastAsia="Times New Roman" w:hAnsi="Times New Roman" w:cs="Courier New"/>
                <w:sz w:val="28"/>
                <w:szCs w:val="28"/>
                <w:lang w:eastAsia="ru-RU"/>
              </w:rPr>
              <w:t xml:space="preserve"> сельского поселения, создание гармоничной архитектурно-ландшафтной среды;</w:t>
            </w:r>
          </w:p>
          <w:p w:rsidR="00161F41" w:rsidRPr="00161F41" w:rsidRDefault="00161F41" w:rsidP="00161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8"/>
                <w:szCs w:val="28"/>
                <w:lang w:eastAsia="ru-RU"/>
              </w:rPr>
            </w:pPr>
            <w:r w:rsidRPr="00161F41">
              <w:rPr>
                <w:rFonts w:ascii="Times New Roman" w:eastAsia="Times New Roman" w:hAnsi="Times New Roman" w:cs="Courier New"/>
                <w:sz w:val="28"/>
                <w:szCs w:val="28"/>
                <w:lang w:eastAsia="ru-RU"/>
              </w:rPr>
              <w:t>- развитие и поддержка инициатив жителей населенных пунктов по благоустройству санитарной очистке придомовых территорий;</w:t>
            </w:r>
          </w:p>
          <w:p w:rsidR="00CB4BED" w:rsidRPr="00CB4BED" w:rsidRDefault="00CB4BED" w:rsidP="00161F41">
            <w:pPr>
              <w:spacing w:after="120" w:line="240" w:lineRule="auto"/>
              <w:jc w:val="both"/>
              <w:rPr>
                <w:rFonts w:ascii="Times New Roman" w:eastAsia="Calibri" w:hAnsi="Times New Roman" w:cs="Times New Roman"/>
                <w:kern w:val="2"/>
                <w:sz w:val="28"/>
                <w:szCs w:val="28"/>
              </w:rPr>
            </w:pPr>
          </w:p>
        </w:tc>
      </w:tr>
      <w:tr w:rsidR="00CB4BED" w:rsidRPr="00CB4BED" w:rsidTr="00161F41">
        <w:trPr>
          <w:trHeight w:val="20"/>
        </w:trPr>
        <w:tc>
          <w:tcPr>
            <w:tcW w:w="3389" w:type="dxa"/>
            <w:tcMar>
              <w:left w:w="57" w:type="dxa"/>
              <w:right w:w="57" w:type="dxa"/>
            </w:tcMar>
            <w:hideMark/>
          </w:tcPr>
          <w:p w:rsidR="00CB4BED" w:rsidRPr="00CB4BED" w:rsidRDefault="00CB4BED" w:rsidP="00CB4BED">
            <w:pPr>
              <w:spacing w:after="0" w:line="240" w:lineRule="auto"/>
              <w:rPr>
                <w:rFonts w:ascii="Times New Roman" w:eastAsia="Calibri" w:hAnsi="Times New Roman" w:cs="Times New Roman"/>
                <w:bCs/>
                <w:kern w:val="2"/>
                <w:sz w:val="28"/>
                <w:szCs w:val="28"/>
              </w:rPr>
            </w:pPr>
            <w:r w:rsidRPr="00CB4BED">
              <w:rPr>
                <w:rFonts w:ascii="Times New Roman" w:eastAsia="Calibri" w:hAnsi="Times New Roman" w:cs="Times New Roman"/>
                <w:bCs/>
                <w:kern w:val="2"/>
                <w:sz w:val="28"/>
                <w:szCs w:val="28"/>
              </w:rPr>
              <w:lastRenderedPageBreak/>
              <w:t xml:space="preserve">Задачи </w:t>
            </w:r>
            <w:r w:rsidRPr="00CB4BED">
              <w:rPr>
                <w:rFonts w:ascii="Times New Roman" w:eastAsia="Calibri" w:hAnsi="Times New Roman" w:cs="Times New Roman"/>
                <w:bCs/>
                <w:kern w:val="2"/>
                <w:sz w:val="28"/>
                <w:szCs w:val="28"/>
                <w:lang w:eastAsia="ru-RU"/>
              </w:rPr>
              <w:t>муниципальной</w:t>
            </w:r>
            <w:r w:rsidRPr="00CB4BED">
              <w:rPr>
                <w:rFonts w:ascii="Times New Roman" w:eastAsia="Calibri" w:hAnsi="Times New Roman" w:cs="Times New Roman"/>
                <w:bCs/>
                <w:kern w:val="2"/>
                <w:sz w:val="28"/>
                <w:szCs w:val="28"/>
              </w:rPr>
              <w:t xml:space="preserve"> программы </w:t>
            </w:r>
          </w:p>
        </w:tc>
        <w:tc>
          <w:tcPr>
            <w:tcW w:w="236" w:type="dxa"/>
            <w:tcMar>
              <w:left w:w="108" w:type="dxa"/>
              <w:right w:w="108" w:type="dxa"/>
            </w:tcMar>
            <w:hideMark/>
          </w:tcPr>
          <w:p w:rsidR="00CB4BED" w:rsidRPr="00CB4BED" w:rsidRDefault="00CB4BED" w:rsidP="00CB4BED">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w:t>
            </w:r>
          </w:p>
        </w:tc>
        <w:tc>
          <w:tcPr>
            <w:tcW w:w="5730" w:type="dxa"/>
            <w:tcMar>
              <w:left w:w="57" w:type="dxa"/>
              <w:right w:w="57" w:type="dxa"/>
            </w:tcMar>
          </w:tcPr>
          <w:p w:rsidR="00161F41" w:rsidRPr="00161F41" w:rsidRDefault="00161F41" w:rsidP="00161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161F41">
              <w:rPr>
                <w:rFonts w:ascii="Times New Roman" w:eastAsia="Times New Roman" w:hAnsi="Times New Roman" w:cs="Times New Roman"/>
                <w:sz w:val="28"/>
                <w:szCs w:val="28"/>
                <w:lang w:eastAsia="ru-RU"/>
              </w:rPr>
              <w:t xml:space="preserve"> организация работ по компенсационной высадке;</w:t>
            </w:r>
          </w:p>
          <w:p w:rsidR="00161F41" w:rsidRPr="00161F41" w:rsidRDefault="00161F41" w:rsidP="00161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161F41">
              <w:rPr>
                <w:rFonts w:ascii="Times New Roman" w:eastAsia="Times New Roman" w:hAnsi="Times New Roman" w:cs="Times New Roman"/>
                <w:sz w:val="28"/>
                <w:szCs w:val="28"/>
                <w:lang w:eastAsia="ru-RU"/>
              </w:rPr>
              <w:t>- увеличение количества зеленых насаждений;</w:t>
            </w:r>
          </w:p>
          <w:p w:rsidR="00161F41" w:rsidRPr="00161F41" w:rsidRDefault="00161F41" w:rsidP="00161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161F41">
              <w:rPr>
                <w:rFonts w:ascii="Times New Roman" w:eastAsia="Times New Roman" w:hAnsi="Times New Roman" w:cs="Times New Roman"/>
                <w:sz w:val="28"/>
                <w:szCs w:val="28"/>
                <w:lang w:eastAsia="ru-RU"/>
              </w:rPr>
              <w:t>- привлечение населения к работам по озеленению территории</w:t>
            </w:r>
          </w:p>
          <w:p w:rsidR="00CB4BED" w:rsidRPr="00CB4BED" w:rsidRDefault="00CB4BED" w:rsidP="008A7305">
            <w:pPr>
              <w:spacing w:after="0" w:line="240" w:lineRule="auto"/>
              <w:jc w:val="both"/>
              <w:rPr>
                <w:rFonts w:ascii="Times New Roman" w:eastAsia="Calibri" w:hAnsi="Times New Roman" w:cs="Times New Roman"/>
                <w:kern w:val="2"/>
                <w:sz w:val="28"/>
                <w:szCs w:val="28"/>
              </w:rPr>
            </w:pPr>
          </w:p>
        </w:tc>
      </w:tr>
      <w:tr w:rsidR="00CB4BED" w:rsidRPr="00CB4BED" w:rsidTr="00161F41">
        <w:trPr>
          <w:trHeight w:val="20"/>
        </w:trPr>
        <w:tc>
          <w:tcPr>
            <w:tcW w:w="3389" w:type="dxa"/>
            <w:tcMar>
              <w:left w:w="57" w:type="dxa"/>
              <w:right w:w="57" w:type="dxa"/>
            </w:tcMar>
            <w:hideMark/>
          </w:tcPr>
          <w:p w:rsidR="00CB4BED" w:rsidRPr="00CB4BED" w:rsidRDefault="00CB4BED" w:rsidP="00CB4BED">
            <w:pPr>
              <w:spacing w:after="0" w:line="240" w:lineRule="auto"/>
              <w:rPr>
                <w:rFonts w:ascii="Times New Roman" w:eastAsia="Calibri" w:hAnsi="Times New Roman" w:cs="Times New Roman"/>
                <w:bCs/>
                <w:kern w:val="2"/>
                <w:sz w:val="28"/>
                <w:szCs w:val="28"/>
              </w:rPr>
            </w:pPr>
            <w:r w:rsidRPr="00CB4BED">
              <w:rPr>
                <w:rFonts w:ascii="Times New Roman" w:eastAsia="Calibri" w:hAnsi="Times New Roman" w:cs="Times New Roman"/>
                <w:bCs/>
                <w:kern w:val="2"/>
                <w:sz w:val="28"/>
                <w:szCs w:val="28"/>
              </w:rPr>
              <w:t xml:space="preserve">Целевые показатели </w:t>
            </w:r>
            <w:r w:rsidRPr="00CB4BED">
              <w:rPr>
                <w:rFonts w:ascii="Times New Roman" w:eastAsia="Calibri" w:hAnsi="Times New Roman" w:cs="Times New Roman"/>
                <w:bCs/>
                <w:kern w:val="2"/>
                <w:sz w:val="28"/>
                <w:szCs w:val="28"/>
                <w:lang w:eastAsia="ru-RU"/>
              </w:rPr>
              <w:t>муниципальной</w:t>
            </w:r>
            <w:r w:rsidRPr="00CB4BED">
              <w:rPr>
                <w:rFonts w:ascii="Times New Roman" w:eastAsia="Calibri" w:hAnsi="Times New Roman" w:cs="Times New Roman"/>
                <w:bCs/>
                <w:kern w:val="2"/>
                <w:sz w:val="28"/>
                <w:szCs w:val="28"/>
              </w:rPr>
              <w:t xml:space="preserve"> программы </w:t>
            </w:r>
          </w:p>
        </w:tc>
        <w:tc>
          <w:tcPr>
            <w:tcW w:w="236" w:type="dxa"/>
            <w:tcMar>
              <w:left w:w="108" w:type="dxa"/>
              <w:right w:w="108" w:type="dxa"/>
            </w:tcMar>
            <w:hideMark/>
          </w:tcPr>
          <w:p w:rsidR="00CB4BED" w:rsidRPr="00CB4BED" w:rsidRDefault="00CB4BED" w:rsidP="00CB4BED">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w:t>
            </w:r>
          </w:p>
        </w:tc>
        <w:tc>
          <w:tcPr>
            <w:tcW w:w="5730" w:type="dxa"/>
            <w:tcMar>
              <w:left w:w="57" w:type="dxa"/>
              <w:right w:w="57" w:type="dxa"/>
            </w:tcMar>
          </w:tcPr>
          <w:p w:rsidR="00161F41" w:rsidRPr="00161F41" w:rsidRDefault="00161F41" w:rsidP="00161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161F41">
              <w:rPr>
                <w:rFonts w:ascii="Times New Roman" w:eastAsia="Times New Roman" w:hAnsi="Times New Roman" w:cs="Times New Roman"/>
                <w:sz w:val="28"/>
                <w:szCs w:val="28"/>
                <w:lang w:eastAsia="ru-RU"/>
              </w:rPr>
              <w:t xml:space="preserve">доля зеленых насаждений, требующих проведения </w:t>
            </w:r>
            <w:proofErr w:type="spellStart"/>
            <w:r w:rsidRPr="00161F41">
              <w:rPr>
                <w:rFonts w:ascii="Times New Roman" w:eastAsia="Times New Roman" w:hAnsi="Times New Roman" w:cs="Times New Roman"/>
                <w:sz w:val="28"/>
                <w:szCs w:val="28"/>
                <w:lang w:eastAsia="ru-RU"/>
              </w:rPr>
              <w:t>уходных</w:t>
            </w:r>
            <w:proofErr w:type="spellEnd"/>
            <w:r w:rsidRPr="00161F41">
              <w:rPr>
                <w:rFonts w:ascii="Times New Roman" w:eastAsia="Times New Roman" w:hAnsi="Times New Roman" w:cs="Times New Roman"/>
                <w:sz w:val="28"/>
                <w:szCs w:val="28"/>
                <w:lang w:eastAsia="ru-RU"/>
              </w:rPr>
              <w:t xml:space="preserve"> работ, к общему количеству зеленых насаждений;</w:t>
            </w:r>
          </w:p>
          <w:p w:rsidR="00161F41" w:rsidRPr="00161F41" w:rsidRDefault="00161F41" w:rsidP="00161F41">
            <w:pPr>
              <w:spacing w:before="30" w:after="30" w:line="285" w:lineRule="atLeast"/>
              <w:rPr>
                <w:rFonts w:ascii="Times New Roman" w:eastAsia="Times New Roman" w:hAnsi="Times New Roman" w:cs="Times New Roman"/>
                <w:sz w:val="28"/>
                <w:szCs w:val="28"/>
                <w:lang w:eastAsia="ru-RU"/>
              </w:rPr>
            </w:pPr>
            <w:r w:rsidRPr="00161F41">
              <w:rPr>
                <w:rFonts w:ascii="Times New Roman" w:eastAsia="Times New Roman" w:hAnsi="Times New Roman" w:cs="Times New Roman"/>
                <w:sz w:val="28"/>
                <w:szCs w:val="28"/>
                <w:lang w:eastAsia="ru-RU"/>
              </w:rPr>
              <w:t>- общее количество зеленых насаждений и цветников</w:t>
            </w:r>
          </w:p>
          <w:p w:rsidR="00CB4BED" w:rsidRPr="00CB4BED" w:rsidRDefault="00CB4BED" w:rsidP="008A7305">
            <w:pPr>
              <w:spacing w:after="0" w:line="240" w:lineRule="auto"/>
              <w:rPr>
                <w:rFonts w:ascii="Times New Roman" w:eastAsia="Times New Roman" w:hAnsi="Times New Roman" w:cs="Times New Roman"/>
                <w:sz w:val="28"/>
                <w:szCs w:val="28"/>
                <w:lang w:eastAsia="ru-RU"/>
              </w:rPr>
            </w:pPr>
          </w:p>
        </w:tc>
      </w:tr>
      <w:tr w:rsidR="00CB4BED" w:rsidRPr="00CB4BED" w:rsidTr="00161F41">
        <w:trPr>
          <w:trHeight w:val="20"/>
        </w:trPr>
        <w:tc>
          <w:tcPr>
            <w:tcW w:w="3389" w:type="dxa"/>
            <w:tcMar>
              <w:left w:w="57" w:type="dxa"/>
              <w:right w:w="57" w:type="dxa"/>
            </w:tcMar>
            <w:hideMark/>
          </w:tcPr>
          <w:p w:rsidR="00CB4BED" w:rsidRPr="00CB4BED" w:rsidRDefault="00CB4BED" w:rsidP="00CB4BED">
            <w:pPr>
              <w:spacing w:after="0" w:line="240" w:lineRule="auto"/>
              <w:rPr>
                <w:rFonts w:ascii="Times New Roman" w:eastAsia="Calibri" w:hAnsi="Times New Roman" w:cs="Times New Roman"/>
                <w:bCs/>
                <w:kern w:val="2"/>
                <w:sz w:val="28"/>
                <w:szCs w:val="28"/>
              </w:rPr>
            </w:pPr>
            <w:r w:rsidRPr="00CB4BED">
              <w:rPr>
                <w:rFonts w:ascii="Times New Roman" w:eastAsia="Calibri" w:hAnsi="Times New Roman" w:cs="Times New Roman"/>
                <w:bCs/>
                <w:kern w:val="2"/>
                <w:sz w:val="28"/>
                <w:szCs w:val="28"/>
              </w:rPr>
              <w:t xml:space="preserve">Этапы и сроки реализации </w:t>
            </w:r>
            <w:r w:rsidRPr="00CB4BED">
              <w:rPr>
                <w:rFonts w:ascii="Times New Roman" w:eastAsia="Calibri" w:hAnsi="Times New Roman" w:cs="Times New Roman"/>
                <w:bCs/>
                <w:kern w:val="2"/>
                <w:sz w:val="28"/>
                <w:szCs w:val="28"/>
                <w:lang w:eastAsia="ru-RU"/>
              </w:rPr>
              <w:t xml:space="preserve">муниципальной </w:t>
            </w:r>
            <w:r w:rsidRPr="00CB4BED">
              <w:rPr>
                <w:rFonts w:ascii="Times New Roman" w:eastAsia="Calibri" w:hAnsi="Times New Roman" w:cs="Times New Roman"/>
                <w:bCs/>
                <w:kern w:val="2"/>
                <w:sz w:val="28"/>
                <w:szCs w:val="28"/>
              </w:rPr>
              <w:t xml:space="preserve">программы </w:t>
            </w:r>
          </w:p>
        </w:tc>
        <w:tc>
          <w:tcPr>
            <w:tcW w:w="236" w:type="dxa"/>
            <w:tcMar>
              <w:left w:w="108" w:type="dxa"/>
              <w:right w:w="108" w:type="dxa"/>
            </w:tcMar>
            <w:hideMark/>
          </w:tcPr>
          <w:p w:rsidR="00CB4BED" w:rsidRPr="00CB4BED" w:rsidRDefault="00CB4BED" w:rsidP="00CB4BED">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w:t>
            </w:r>
          </w:p>
        </w:tc>
        <w:tc>
          <w:tcPr>
            <w:tcW w:w="5730" w:type="dxa"/>
            <w:tcMar>
              <w:left w:w="57" w:type="dxa"/>
              <w:right w:w="57" w:type="dxa"/>
            </w:tcMar>
          </w:tcPr>
          <w:p w:rsidR="00CB4BED" w:rsidRPr="00CB4BED" w:rsidRDefault="00CB4BED" w:rsidP="00CB4BED">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 xml:space="preserve">реализация </w:t>
            </w:r>
            <w:r w:rsidRPr="00CB4BED">
              <w:rPr>
                <w:rFonts w:ascii="Times New Roman" w:eastAsia="Calibri" w:hAnsi="Times New Roman" w:cs="Times New Roman"/>
                <w:kern w:val="2"/>
                <w:sz w:val="28"/>
                <w:szCs w:val="28"/>
                <w:lang w:eastAsia="ru-RU"/>
              </w:rPr>
              <w:t>муниципальной</w:t>
            </w:r>
            <w:r w:rsidRPr="00CB4BED">
              <w:rPr>
                <w:rFonts w:ascii="Times New Roman" w:eastAsia="Calibri" w:hAnsi="Times New Roman" w:cs="Times New Roman"/>
                <w:kern w:val="2"/>
                <w:sz w:val="28"/>
                <w:szCs w:val="28"/>
              </w:rPr>
              <w:t xml:space="preserve"> программы запланирована на 2019 – 2030 годы </w:t>
            </w:r>
            <w:r w:rsidRPr="00CB4BED">
              <w:rPr>
                <w:rFonts w:ascii="Times New Roman" w:eastAsia="Times New Roman" w:hAnsi="Times New Roman" w:cs="Times New Roman"/>
                <w:kern w:val="2"/>
                <w:sz w:val="28"/>
                <w:szCs w:val="28"/>
                <w:lang w:eastAsia="ru-RU"/>
              </w:rPr>
              <w:t>(этапы реализации муниципальной программы не выделяются)</w:t>
            </w:r>
          </w:p>
        </w:tc>
      </w:tr>
      <w:tr w:rsidR="00CB4BED" w:rsidRPr="00CB4BED" w:rsidTr="00161F41">
        <w:trPr>
          <w:trHeight w:val="20"/>
        </w:trPr>
        <w:tc>
          <w:tcPr>
            <w:tcW w:w="3389" w:type="dxa"/>
            <w:tcMar>
              <w:left w:w="57" w:type="dxa"/>
              <w:right w:w="57" w:type="dxa"/>
            </w:tcMar>
            <w:hideMark/>
          </w:tcPr>
          <w:p w:rsidR="00CB4BED" w:rsidRPr="00CB4BED" w:rsidRDefault="00CB4BED" w:rsidP="00CB4BED">
            <w:pPr>
              <w:spacing w:after="0" w:line="240" w:lineRule="auto"/>
              <w:rPr>
                <w:rFonts w:ascii="Times New Roman" w:eastAsia="Calibri" w:hAnsi="Times New Roman" w:cs="Times New Roman"/>
                <w:bCs/>
                <w:kern w:val="2"/>
                <w:sz w:val="28"/>
                <w:szCs w:val="28"/>
              </w:rPr>
            </w:pPr>
            <w:r w:rsidRPr="00CB4BED">
              <w:rPr>
                <w:rFonts w:ascii="Times New Roman" w:eastAsia="Calibri" w:hAnsi="Times New Roman" w:cs="Times New Roman"/>
                <w:bCs/>
                <w:kern w:val="2"/>
                <w:sz w:val="28"/>
                <w:szCs w:val="28"/>
              </w:rPr>
              <w:t xml:space="preserve">Ресурсное обеспечение </w:t>
            </w:r>
            <w:r w:rsidRPr="00CB4BED">
              <w:rPr>
                <w:rFonts w:ascii="Times New Roman" w:eastAsia="Calibri" w:hAnsi="Times New Roman" w:cs="Times New Roman"/>
                <w:bCs/>
                <w:kern w:val="2"/>
                <w:sz w:val="28"/>
                <w:szCs w:val="28"/>
                <w:lang w:eastAsia="ru-RU"/>
              </w:rPr>
              <w:t>муниципальной</w:t>
            </w:r>
            <w:r w:rsidRPr="00CB4BED">
              <w:rPr>
                <w:rFonts w:ascii="Times New Roman" w:eastAsia="Calibri" w:hAnsi="Times New Roman" w:cs="Times New Roman"/>
                <w:bCs/>
                <w:kern w:val="2"/>
                <w:sz w:val="28"/>
                <w:szCs w:val="28"/>
              </w:rPr>
              <w:t xml:space="preserve"> программы </w:t>
            </w:r>
          </w:p>
        </w:tc>
        <w:tc>
          <w:tcPr>
            <w:tcW w:w="236" w:type="dxa"/>
            <w:tcMar>
              <w:left w:w="108" w:type="dxa"/>
              <w:right w:w="108" w:type="dxa"/>
            </w:tcMar>
            <w:hideMark/>
          </w:tcPr>
          <w:p w:rsidR="00CB4BED" w:rsidRPr="00CB4BED" w:rsidRDefault="00CB4BED" w:rsidP="00CB4BED">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w:t>
            </w:r>
          </w:p>
        </w:tc>
        <w:tc>
          <w:tcPr>
            <w:tcW w:w="5730" w:type="dxa"/>
            <w:tcMar>
              <w:left w:w="57" w:type="dxa"/>
              <w:right w:w="57" w:type="dxa"/>
            </w:tcMar>
          </w:tcPr>
          <w:p w:rsidR="00A51D4B" w:rsidRPr="00A51D4B" w:rsidRDefault="00A51D4B" w:rsidP="00A51D4B">
            <w:pPr>
              <w:spacing w:before="30" w:after="30" w:line="285" w:lineRule="atLeast"/>
              <w:jc w:val="both"/>
              <w:rPr>
                <w:rFonts w:ascii="Times New Roman" w:eastAsia="Times New Roman" w:hAnsi="Times New Roman" w:cs="Times New Roman"/>
                <w:color w:val="333333"/>
                <w:sz w:val="28"/>
                <w:szCs w:val="28"/>
                <w:lang w:eastAsia="ru-RU"/>
              </w:rPr>
            </w:pPr>
            <w:r w:rsidRPr="00CB4BED">
              <w:rPr>
                <w:rFonts w:ascii="Times New Roman" w:eastAsia="Times New Roman" w:hAnsi="Times New Roman" w:cs="Times New Roman"/>
                <w:sz w:val="28"/>
                <w:szCs w:val="28"/>
                <w:lang w:eastAsia="ru-RU"/>
              </w:rPr>
              <w:t xml:space="preserve">общий объем средств, необходимый для финансирования муниципальной программы составляет </w:t>
            </w:r>
            <w:r w:rsidR="008A7305">
              <w:rPr>
                <w:rFonts w:ascii="Times New Roman" w:eastAsia="Times New Roman" w:hAnsi="Times New Roman" w:cs="Times New Roman"/>
                <w:sz w:val="28"/>
                <w:szCs w:val="28"/>
                <w:lang w:eastAsia="ru-RU"/>
              </w:rPr>
              <w:t>110,0</w:t>
            </w:r>
            <w:r w:rsidRPr="00A51D4B">
              <w:rPr>
                <w:rFonts w:ascii="Times New Roman" w:eastAsia="Times New Roman" w:hAnsi="Times New Roman" w:cs="Times New Roman"/>
                <w:sz w:val="28"/>
                <w:szCs w:val="28"/>
                <w:lang w:eastAsia="ru-RU"/>
              </w:rPr>
              <w:t xml:space="preserve"> тыс. рублей, в том числе</w:t>
            </w:r>
            <w:r>
              <w:rPr>
                <w:rFonts w:ascii="Times New Roman" w:eastAsia="Times New Roman" w:hAnsi="Times New Roman" w:cs="Times New Roman"/>
                <w:sz w:val="28"/>
                <w:szCs w:val="28"/>
                <w:lang w:eastAsia="ru-RU"/>
              </w:rPr>
              <w:t xml:space="preserve"> по годам</w:t>
            </w:r>
            <w:r w:rsidRPr="00A51D4B">
              <w:rPr>
                <w:rFonts w:ascii="Times New Roman" w:eastAsia="Times New Roman" w:hAnsi="Times New Roman" w:cs="Times New Roman"/>
                <w:sz w:val="28"/>
                <w:szCs w:val="28"/>
                <w:lang w:eastAsia="ru-RU"/>
              </w:rPr>
              <w:t>:</w:t>
            </w:r>
          </w:p>
          <w:p w:rsidR="00A51D4B" w:rsidRPr="00A51D4B" w:rsidRDefault="00A51D4B" w:rsidP="00A51D4B">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2019 году – </w:t>
            </w:r>
            <w:r w:rsidR="008A7305">
              <w:rPr>
                <w:rFonts w:ascii="Times New Roman" w:eastAsia="Times New Roman" w:hAnsi="Times New Roman" w:cs="Times New Roman"/>
                <w:color w:val="333333"/>
                <w:sz w:val="28"/>
                <w:szCs w:val="28"/>
                <w:lang w:eastAsia="ru-RU"/>
              </w:rPr>
              <w:t>10,0</w:t>
            </w:r>
            <w:r w:rsidRPr="00A51D4B">
              <w:rPr>
                <w:rFonts w:ascii="Times New Roman" w:eastAsia="Times New Roman" w:hAnsi="Times New Roman" w:cs="Times New Roman"/>
                <w:color w:val="333333"/>
                <w:sz w:val="28"/>
                <w:szCs w:val="28"/>
                <w:lang w:eastAsia="ru-RU"/>
              </w:rPr>
              <w:t xml:space="preserve"> тыс. рублей;</w:t>
            </w:r>
          </w:p>
          <w:p w:rsidR="00A51D4B" w:rsidRPr="00A51D4B" w:rsidRDefault="00A51D4B" w:rsidP="00A51D4B">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2020 году – </w:t>
            </w:r>
            <w:r w:rsidR="008A7305">
              <w:rPr>
                <w:rFonts w:ascii="Times New Roman" w:eastAsia="Times New Roman" w:hAnsi="Times New Roman" w:cs="Times New Roman"/>
                <w:color w:val="333333"/>
                <w:sz w:val="28"/>
                <w:szCs w:val="28"/>
                <w:lang w:eastAsia="ru-RU"/>
              </w:rPr>
              <w:t xml:space="preserve"> 0,0 </w:t>
            </w:r>
            <w:r w:rsidRPr="00A51D4B">
              <w:rPr>
                <w:rFonts w:ascii="Times New Roman" w:eastAsia="Times New Roman" w:hAnsi="Times New Roman" w:cs="Times New Roman"/>
                <w:color w:val="333333"/>
                <w:sz w:val="28"/>
                <w:szCs w:val="28"/>
                <w:lang w:eastAsia="ru-RU"/>
              </w:rPr>
              <w:t>тыс. рублей;</w:t>
            </w:r>
          </w:p>
          <w:p w:rsidR="00A51D4B" w:rsidRPr="00A51D4B" w:rsidRDefault="00A51D4B" w:rsidP="00A51D4B">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2021 году – </w:t>
            </w:r>
            <w:r w:rsidR="008A7305">
              <w:rPr>
                <w:rFonts w:ascii="Times New Roman" w:eastAsia="Times New Roman" w:hAnsi="Times New Roman" w:cs="Times New Roman"/>
                <w:color w:val="333333"/>
                <w:sz w:val="28"/>
                <w:szCs w:val="28"/>
                <w:lang w:eastAsia="ru-RU"/>
              </w:rPr>
              <w:t xml:space="preserve">10,0 </w:t>
            </w:r>
            <w:r w:rsidRPr="00A51D4B">
              <w:rPr>
                <w:rFonts w:ascii="Times New Roman" w:eastAsia="Times New Roman" w:hAnsi="Times New Roman" w:cs="Times New Roman"/>
                <w:color w:val="333333"/>
                <w:sz w:val="28"/>
                <w:szCs w:val="28"/>
                <w:lang w:eastAsia="ru-RU"/>
              </w:rPr>
              <w:t>тыс. рублей;</w:t>
            </w:r>
          </w:p>
          <w:p w:rsidR="00A51D4B" w:rsidRPr="00A51D4B" w:rsidRDefault="00A51D4B" w:rsidP="00A51D4B">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2022 году – </w:t>
            </w:r>
            <w:r w:rsidR="008A7305">
              <w:rPr>
                <w:rFonts w:ascii="Times New Roman" w:eastAsia="Times New Roman" w:hAnsi="Times New Roman" w:cs="Times New Roman"/>
                <w:color w:val="333333"/>
                <w:sz w:val="28"/>
                <w:szCs w:val="28"/>
                <w:lang w:eastAsia="ru-RU"/>
              </w:rPr>
              <w:t xml:space="preserve">10,0  </w:t>
            </w:r>
            <w:r w:rsidRPr="00A51D4B">
              <w:rPr>
                <w:rFonts w:ascii="Times New Roman" w:eastAsia="Times New Roman" w:hAnsi="Times New Roman" w:cs="Times New Roman"/>
                <w:color w:val="333333"/>
                <w:sz w:val="28"/>
                <w:szCs w:val="28"/>
                <w:lang w:eastAsia="ru-RU"/>
              </w:rPr>
              <w:t>тыс. рублей;</w:t>
            </w:r>
          </w:p>
          <w:p w:rsidR="00A51D4B" w:rsidRPr="00A51D4B" w:rsidRDefault="00A51D4B" w:rsidP="00A51D4B">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2023 году – </w:t>
            </w:r>
            <w:r w:rsidR="008A7305">
              <w:rPr>
                <w:rFonts w:ascii="Times New Roman" w:eastAsia="Times New Roman" w:hAnsi="Times New Roman" w:cs="Times New Roman"/>
                <w:color w:val="333333"/>
                <w:sz w:val="28"/>
                <w:szCs w:val="28"/>
                <w:lang w:eastAsia="ru-RU"/>
              </w:rPr>
              <w:t xml:space="preserve">10,0  </w:t>
            </w:r>
            <w:r w:rsidRPr="00A51D4B">
              <w:rPr>
                <w:rFonts w:ascii="Times New Roman" w:eastAsia="Times New Roman" w:hAnsi="Times New Roman" w:cs="Times New Roman"/>
                <w:color w:val="333333"/>
                <w:sz w:val="28"/>
                <w:szCs w:val="28"/>
                <w:lang w:eastAsia="ru-RU"/>
              </w:rPr>
              <w:t>тыс. рублей;</w:t>
            </w:r>
          </w:p>
          <w:p w:rsidR="00A51D4B" w:rsidRPr="00A51D4B" w:rsidRDefault="00A51D4B" w:rsidP="00A51D4B">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2024 году – </w:t>
            </w:r>
            <w:r w:rsidR="008A7305">
              <w:rPr>
                <w:rFonts w:ascii="Times New Roman" w:eastAsia="Times New Roman" w:hAnsi="Times New Roman" w:cs="Times New Roman"/>
                <w:color w:val="333333"/>
                <w:sz w:val="28"/>
                <w:szCs w:val="28"/>
                <w:lang w:eastAsia="ru-RU"/>
              </w:rPr>
              <w:t xml:space="preserve">10,0 </w:t>
            </w:r>
            <w:r w:rsidRPr="00A51D4B">
              <w:rPr>
                <w:rFonts w:ascii="Times New Roman" w:eastAsia="Times New Roman" w:hAnsi="Times New Roman" w:cs="Times New Roman"/>
                <w:color w:val="333333"/>
                <w:sz w:val="28"/>
                <w:szCs w:val="28"/>
                <w:lang w:eastAsia="ru-RU"/>
              </w:rPr>
              <w:t>тыс. рублей;</w:t>
            </w:r>
          </w:p>
          <w:p w:rsidR="00A51D4B" w:rsidRPr="00A51D4B" w:rsidRDefault="00A51D4B" w:rsidP="00A51D4B">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2025 году – </w:t>
            </w:r>
            <w:r w:rsidR="008A7305">
              <w:rPr>
                <w:rFonts w:ascii="Times New Roman" w:eastAsia="Times New Roman" w:hAnsi="Times New Roman" w:cs="Times New Roman"/>
                <w:color w:val="333333"/>
                <w:sz w:val="28"/>
                <w:szCs w:val="28"/>
                <w:lang w:eastAsia="ru-RU"/>
              </w:rPr>
              <w:t xml:space="preserve">10,0 </w:t>
            </w:r>
            <w:r w:rsidRPr="00A51D4B">
              <w:rPr>
                <w:rFonts w:ascii="Times New Roman" w:eastAsia="Times New Roman" w:hAnsi="Times New Roman" w:cs="Times New Roman"/>
                <w:color w:val="333333"/>
                <w:sz w:val="28"/>
                <w:szCs w:val="28"/>
                <w:lang w:eastAsia="ru-RU"/>
              </w:rPr>
              <w:t>тыс. рублей;</w:t>
            </w:r>
          </w:p>
          <w:p w:rsidR="00A51D4B" w:rsidRPr="00A51D4B" w:rsidRDefault="00A51D4B" w:rsidP="00A51D4B">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2026 году – </w:t>
            </w:r>
            <w:r w:rsidR="008A7305">
              <w:rPr>
                <w:rFonts w:ascii="Times New Roman" w:eastAsia="Times New Roman" w:hAnsi="Times New Roman" w:cs="Times New Roman"/>
                <w:color w:val="333333"/>
                <w:sz w:val="28"/>
                <w:szCs w:val="28"/>
                <w:lang w:eastAsia="ru-RU"/>
              </w:rPr>
              <w:t xml:space="preserve">10,0 </w:t>
            </w:r>
            <w:r w:rsidRPr="00A51D4B">
              <w:rPr>
                <w:rFonts w:ascii="Times New Roman" w:eastAsia="Times New Roman" w:hAnsi="Times New Roman" w:cs="Times New Roman"/>
                <w:color w:val="333333"/>
                <w:sz w:val="28"/>
                <w:szCs w:val="28"/>
                <w:lang w:eastAsia="ru-RU"/>
              </w:rPr>
              <w:t>тыс. рублей;</w:t>
            </w:r>
          </w:p>
          <w:p w:rsidR="00A51D4B" w:rsidRPr="00A51D4B" w:rsidRDefault="00A51D4B" w:rsidP="00A51D4B">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2027 году – </w:t>
            </w:r>
            <w:r w:rsidR="008A7305">
              <w:rPr>
                <w:rFonts w:ascii="Times New Roman" w:eastAsia="Times New Roman" w:hAnsi="Times New Roman" w:cs="Times New Roman"/>
                <w:color w:val="333333"/>
                <w:sz w:val="28"/>
                <w:szCs w:val="28"/>
                <w:lang w:eastAsia="ru-RU"/>
              </w:rPr>
              <w:t xml:space="preserve">10,0 </w:t>
            </w:r>
            <w:r w:rsidRPr="00A51D4B">
              <w:rPr>
                <w:rFonts w:ascii="Times New Roman" w:eastAsia="Times New Roman" w:hAnsi="Times New Roman" w:cs="Times New Roman"/>
                <w:color w:val="333333"/>
                <w:sz w:val="28"/>
                <w:szCs w:val="28"/>
                <w:lang w:eastAsia="ru-RU"/>
              </w:rPr>
              <w:t>тыс. рублей;</w:t>
            </w:r>
          </w:p>
          <w:p w:rsidR="00A51D4B" w:rsidRPr="00A51D4B" w:rsidRDefault="00A51D4B" w:rsidP="00A51D4B">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2028 году – </w:t>
            </w:r>
            <w:r w:rsidR="008A7305">
              <w:rPr>
                <w:rFonts w:ascii="Times New Roman" w:eastAsia="Times New Roman" w:hAnsi="Times New Roman" w:cs="Times New Roman"/>
                <w:color w:val="333333"/>
                <w:sz w:val="28"/>
                <w:szCs w:val="28"/>
                <w:lang w:eastAsia="ru-RU"/>
              </w:rPr>
              <w:t xml:space="preserve">10,0 </w:t>
            </w:r>
            <w:r w:rsidRPr="00A51D4B">
              <w:rPr>
                <w:rFonts w:ascii="Times New Roman" w:eastAsia="Times New Roman" w:hAnsi="Times New Roman" w:cs="Times New Roman"/>
                <w:color w:val="333333"/>
                <w:sz w:val="28"/>
                <w:szCs w:val="28"/>
                <w:lang w:eastAsia="ru-RU"/>
              </w:rPr>
              <w:t>тыс. рублей;</w:t>
            </w:r>
          </w:p>
          <w:p w:rsidR="00A51D4B" w:rsidRPr="00A51D4B" w:rsidRDefault="00A51D4B" w:rsidP="00A51D4B">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2029 году – </w:t>
            </w:r>
            <w:r w:rsidR="008A7305">
              <w:rPr>
                <w:rFonts w:ascii="Times New Roman" w:eastAsia="Times New Roman" w:hAnsi="Times New Roman" w:cs="Times New Roman"/>
                <w:color w:val="333333"/>
                <w:sz w:val="28"/>
                <w:szCs w:val="28"/>
                <w:lang w:eastAsia="ru-RU"/>
              </w:rPr>
              <w:t xml:space="preserve">10,0 </w:t>
            </w:r>
            <w:r w:rsidRPr="00A51D4B">
              <w:rPr>
                <w:rFonts w:ascii="Times New Roman" w:eastAsia="Times New Roman" w:hAnsi="Times New Roman" w:cs="Times New Roman"/>
                <w:color w:val="333333"/>
                <w:sz w:val="28"/>
                <w:szCs w:val="28"/>
                <w:lang w:eastAsia="ru-RU"/>
              </w:rPr>
              <w:t>тыс. рублей;</w:t>
            </w:r>
          </w:p>
          <w:p w:rsidR="00A51D4B" w:rsidRPr="00A51D4B" w:rsidRDefault="00A51D4B" w:rsidP="00A51D4B">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2030 году – </w:t>
            </w:r>
            <w:r w:rsidR="008A7305">
              <w:rPr>
                <w:rFonts w:ascii="Times New Roman" w:eastAsia="Times New Roman" w:hAnsi="Times New Roman" w:cs="Times New Roman"/>
                <w:color w:val="333333"/>
                <w:sz w:val="28"/>
                <w:szCs w:val="28"/>
                <w:lang w:eastAsia="ru-RU"/>
              </w:rPr>
              <w:t xml:space="preserve">10,0 </w:t>
            </w:r>
            <w:r w:rsidRPr="00A51D4B">
              <w:rPr>
                <w:rFonts w:ascii="Times New Roman" w:eastAsia="Times New Roman" w:hAnsi="Times New Roman" w:cs="Times New Roman"/>
                <w:color w:val="333333"/>
                <w:sz w:val="28"/>
                <w:szCs w:val="28"/>
                <w:lang w:eastAsia="ru-RU"/>
              </w:rPr>
              <w:t>тыс. рублей;</w:t>
            </w:r>
          </w:p>
          <w:p w:rsidR="00CB4BED" w:rsidRPr="00CB4BED" w:rsidRDefault="00A51D4B" w:rsidP="00A51D4B">
            <w:pPr>
              <w:spacing w:after="120" w:line="240" w:lineRule="auto"/>
              <w:jc w:val="both"/>
              <w:rPr>
                <w:rFonts w:ascii="Times New Roman" w:eastAsia="Calibri" w:hAnsi="Times New Roman" w:cs="Times New Roman"/>
                <w:kern w:val="2"/>
                <w:sz w:val="28"/>
                <w:szCs w:val="28"/>
              </w:rPr>
            </w:pPr>
            <w:r w:rsidRPr="00A51D4B">
              <w:rPr>
                <w:rFonts w:ascii="Times New Roman" w:eastAsia="Times New Roman" w:hAnsi="Times New Roman" w:cs="Times New Roman"/>
                <w:color w:val="333333"/>
                <w:sz w:val="28"/>
                <w:szCs w:val="28"/>
                <w:lang w:eastAsia="ru-RU"/>
              </w:rPr>
              <w:t>финансируется из местного бюджета в пределах бюджетных ассигнований, предусмотренных на ее реализацию. </w:t>
            </w:r>
          </w:p>
        </w:tc>
      </w:tr>
      <w:tr w:rsidR="00CB4BED" w:rsidRPr="00CB4BED" w:rsidTr="00161F41">
        <w:trPr>
          <w:trHeight w:val="20"/>
        </w:trPr>
        <w:tc>
          <w:tcPr>
            <w:tcW w:w="3389" w:type="dxa"/>
            <w:tcMar>
              <w:left w:w="57" w:type="dxa"/>
              <w:right w:w="57" w:type="dxa"/>
            </w:tcMar>
            <w:hideMark/>
          </w:tcPr>
          <w:p w:rsidR="00CB4BED" w:rsidRPr="00CB4BED" w:rsidRDefault="00CB4BED" w:rsidP="00CB4BED">
            <w:pPr>
              <w:spacing w:after="0" w:line="240" w:lineRule="auto"/>
              <w:rPr>
                <w:rFonts w:ascii="Times New Roman" w:eastAsia="Calibri" w:hAnsi="Times New Roman" w:cs="Times New Roman"/>
                <w:bCs/>
                <w:kern w:val="2"/>
                <w:sz w:val="28"/>
                <w:szCs w:val="28"/>
              </w:rPr>
            </w:pPr>
            <w:r w:rsidRPr="00CB4BED">
              <w:rPr>
                <w:rFonts w:ascii="Times New Roman" w:eastAsia="Calibri" w:hAnsi="Times New Roman" w:cs="Times New Roman"/>
                <w:bCs/>
                <w:kern w:val="2"/>
                <w:sz w:val="28"/>
                <w:szCs w:val="28"/>
              </w:rPr>
              <w:t xml:space="preserve">Ожидаемые результаты реализации </w:t>
            </w:r>
            <w:r w:rsidRPr="00CB4BED">
              <w:rPr>
                <w:rFonts w:ascii="Times New Roman" w:eastAsia="Calibri" w:hAnsi="Times New Roman" w:cs="Times New Roman"/>
                <w:bCs/>
                <w:kern w:val="2"/>
                <w:sz w:val="28"/>
                <w:szCs w:val="28"/>
                <w:lang w:eastAsia="ru-RU"/>
              </w:rPr>
              <w:t>муниципальной</w:t>
            </w:r>
            <w:r w:rsidRPr="00CB4BED">
              <w:rPr>
                <w:rFonts w:ascii="Times New Roman" w:eastAsia="Calibri" w:hAnsi="Times New Roman" w:cs="Times New Roman"/>
                <w:bCs/>
                <w:kern w:val="2"/>
                <w:sz w:val="28"/>
                <w:szCs w:val="28"/>
              </w:rPr>
              <w:t xml:space="preserve"> программы </w:t>
            </w:r>
          </w:p>
          <w:p w:rsidR="00CB4BED" w:rsidRPr="00CB4BED" w:rsidRDefault="00CB4BED" w:rsidP="00CB4BED">
            <w:pPr>
              <w:spacing w:after="0" w:line="240" w:lineRule="auto"/>
              <w:rPr>
                <w:rFonts w:ascii="Times New Roman" w:eastAsia="Calibri" w:hAnsi="Times New Roman" w:cs="Times New Roman"/>
                <w:bCs/>
                <w:kern w:val="2"/>
                <w:sz w:val="28"/>
                <w:szCs w:val="28"/>
              </w:rPr>
            </w:pPr>
          </w:p>
        </w:tc>
        <w:tc>
          <w:tcPr>
            <w:tcW w:w="236" w:type="dxa"/>
            <w:tcMar>
              <w:left w:w="108" w:type="dxa"/>
              <w:right w:w="108" w:type="dxa"/>
            </w:tcMar>
            <w:hideMark/>
          </w:tcPr>
          <w:p w:rsidR="00CB4BED" w:rsidRPr="00CB4BED" w:rsidRDefault="00CB4BED" w:rsidP="00CB4BED">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w:t>
            </w:r>
          </w:p>
        </w:tc>
        <w:tc>
          <w:tcPr>
            <w:tcW w:w="5730" w:type="dxa"/>
            <w:tcMar>
              <w:left w:w="57" w:type="dxa"/>
              <w:right w:w="57" w:type="dxa"/>
            </w:tcMar>
          </w:tcPr>
          <w:p w:rsidR="00A51D4B" w:rsidRPr="00A51D4B" w:rsidRDefault="00A51D4B" w:rsidP="00A5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51D4B">
              <w:rPr>
                <w:rFonts w:ascii="Times New Roman" w:eastAsia="Times New Roman" w:hAnsi="Times New Roman" w:cs="Times New Roman"/>
                <w:sz w:val="28"/>
                <w:szCs w:val="28"/>
                <w:lang w:eastAsia="ru-RU"/>
              </w:rPr>
              <w:t>- увеличение площади зеленых  насаждений  и  улучшение  их</w:t>
            </w:r>
            <w:r>
              <w:rPr>
                <w:rFonts w:ascii="Times New Roman" w:eastAsia="Times New Roman" w:hAnsi="Times New Roman" w:cs="Times New Roman"/>
                <w:sz w:val="28"/>
                <w:szCs w:val="28"/>
                <w:lang w:eastAsia="ru-RU"/>
              </w:rPr>
              <w:t xml:space="preserve"> </w:t>
            </w:r>
            <w:r w:rsidRPr="00A51D4B">
              <w:rPr>
                <w:rFonts w:ascii="Times New Roman" w:eastAsia="Times New Roman" w:hAnsi="Times New Roman" w:cs="Times New Roman"/>
                <w:sz w:val="28"/>
                <w:szCs w:val="28"/>
                <w:lang w:eastAsia="ru-RU"/>
              </w:rPr>
              <w:t>состояния, частичное восстановление газонов и цветников,</w:t>
            </w:r>
          </w:p>
          <w:p w:rsidR="00A51D4B" w:rsidRPr="00A51D4B" w:rsidRDefault="00A51D4B" w:rsidP="00A5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51D4B">
              <w:rPr>
                <w:rFonts w:ascii="Times New Roman" w:eastAsia="Times New Roman" w:hAnsi="Times New Roman" w:cs="Times New Roman"/>
                <w:sz w:val="28"/>
                <w:szCs w:val="28"/>
                <w:lang w:eastAsia="ru-RU"/>
              </w:rPr>
              <w:t>-улучшение  экологической   обстановки   и   оздоровление окружающей  среды,  повышение   уровня   благоустройства</w:t>
            </w:r>
            <w:r>
              <w:rPr>
                <w:rFonts w:ascii="Times New Roman" w:eastAsia="Times New Roman" w:hAnsi="Times New Roman" w:cs="Times New Roman"/>
                <w:sz w:val="28"/>
                <w:szCs w:val="28"/>
                <w:lang w:eastAsia="ru-RU"/>
              </w:rPr>
              <w:t xml:space="preserve"> </w:t>
            </w:r>
            <w:r w:rsidRPr="00A51D4B">
              <w:rPr>
                <w:rFonts w:ascii="Times New Roman" w:eastAsia="Times New Roman" w:hAnsi="Times New Roman" w:cs="Times New Roman"/>
                <w:sz w:val="28"/>
                <w:szCs w:val="28"/>
                <w:lang w:eastAsia="ru-RU"/>
              </w:rPr>
              <w:t>территорий населенных пунктов</w:t>
            </w:r>
          </w:p>
          <w:p w:rsidR="00A51D4B" w:rsidRPr="00A51D4B" w:rsidRDefault="00A51D4B" w:rsidP="00A51D4B">
            <w:pPr>
              <w:spacing w:after="0" w:line="240" w:lineRule="auto"/>
              <w:jc w:val="both"/>
              <w:rPr>
                <w:rFonts w:ascii="Times New Roman" w:eastAsia="Calibri" w:hAnsi="Times New Roman" w:cs="Times New Roman"/>
                <w:sz w:val="28"/>
                <w:szCs w:val="28"/>
              </w:rPr>
            </w:pPr>
            <w:r w:rsidRPr="00A51D4B">
              <w:rPr>
                <w:rFonts w:ascii="Times New Roman" w:eastAsia="Calibri" w:hAnsi="Times New Roman" w:cs="Times New Roman"/>
                <w:sz w:val="28"/>
                <w:szCs w:val="28"/>
              </w:rPr>
              <w:t>-строительство новых линий наружного освещения</w:t>
            </w:r>
          </w:p>
          <w:p w:rsidR="00A51D4B" w:rsidRPr="00A51D4B" w:rsidRDefault="00A51D4B" w:rsidP="00A51D4B">
            <w:pPr>
              <w:spacing w:before="30" w:after="30" w:line="285" w:lineRule="atLeast"/>
              <w:rPr>
                <w:rFonts w:ascii="Times New Roman" w:eastAsia="Calibri" w:hAnsi="Times New Roman" w:cs="Times New Roman"/>
                <w:sz w:val="28"/>
                <w:szCs w:val="28"/>
              </w:rPr>
            </w:pPr>
            <w:r w:rsidRPr="00A51D4B">
              <w:rPr>
                <w:rFonts w:ascii="Times New Roman" w:eastAsia="Calibri" w:hAnsi="Times New Roman" w:cs="Times New Roman"/>
                <w:sz w:val="28"/>
                <w:szCs w:val="28"/>
              </w:rPr>
              <w:t>- снижение уровня износа сети уличного освещения</w:t>
            </w:r>
          </w:p>
          <w:p w:rsidR="00A51D4B" w:rsidRPr="00A51D4B" w:rsidRDefault="00A51D4B" w:rsidP="00A51D4B">
            <w:pPr>
              <w:suppressAutoHyphens/>
              <w:spacing w:after="0" w:line="240" w:lineRule="auto"/>
              <w:ind w:right="142"/>
              <w:rPr>
                <w:rFonts w:ascii="Times New Roman" w:eastAsia="Times New Roman" w:hAnsi="Times New Roman" w:cs="Times New Roman"/>
                <w:sz w:val="28"/>
                <w:szCs w:val="28"/>
                <w:lang w:eastAsia="ar-SA"/>
              </w:rPr>
            </w:pPr>
            <w:r w:rsidRPr="00A51D4B">
              <w:rPr>
                <w:rFonts w:ascii="Times New Roman" w:eastAsia="Times New Roman" w:hAnsi="Times New Roman" w:cs="Times New Roman"/>
                <w:sz w:val="28"/>
                <w:szCs w:val="28"/>
                <w:lang w:eastAsia="ar-SA"/>
              </w:rPr>
              <w:t xml:space="preserve">-развитие положительных тенденций в </w:t>
            </w:r>
            <w:r w:rsidRPr="00A51D4B">
              <w:rPr>
                <w:rFonts w:ascii="Times New Roman" w:eastAsia="Times New Roman" w:hAnsi="Times New Roman" w:cs="Times New Roman"/>
                <w:sz w:val="28"/>
                <w:szCs w:val="28"/>
                <w:lang w:eastAsia="ar-SA"/>
              </w:rPr>
              <w:lastRenderedPageBreak/>
              <w:t xml:space="preserve">создании благоприятной среды жизнедеятельности; </w:t>
            </w:r>
          </w:p>
          <w:p w:rsidR="00A51D4B" w:rsidRPr="00A51D4B" w:rsidRDefault="00A51D4B" w:rsidP="00A51D4B">
            <w:pPr>
              <w:suppressAutoHyphens/>
              <w:spacing w:after="0" w:line="240" w:lineRule="auto"/>
              <w:ind w:right="142"/>
              <w:rPr>
                <w:rFonts w:ascii="Times New Roman" w:eastAsia="Times New Roman" w:hAnsi="Times New Roman" w:cs="Times New Roman"/>
                <w:sz w:val="28"/>
                <w:szCs w:val="28"/>
                <w:lang w:eastAsia="ar-SA"/>
              </w:rPr>
            </w:pPr>
            <w:r w:rsidRPr="00A51D4B">
              <w:rPr>
                <w:rFonts w:ascii="Times New Roman" w:eastAsia="Times New Roman" w:hAnsi="Times New Roman" w:cs="Times New Roman"/>
                <w:sz w:val="28"/>
                <w:szCs w:val="28"/>
                <w:lang w:eastAsia="ar-SA"/>
              </w:rPr>
              <w:t xml:space="preserve">- повышение степени удовлетворенности населения уровнем благоустройства; </w:t>
            </w:r>
          </w:p>
          <w:p w:rsidR="00A51D4B" w:rsidRPr="00A51D4B" w:rsidRDefault="00A51D4B" w:rsidP="00A51D4B">
            <w:pPr>
              <w:suppressAutoHyphens/>
              <w:spacing w:after="0" w:line="240" w:lineRule="auto"/>
              <w:ind w:right="142"/>
              <w:rPr>
                <w:rFonts w:ascii="Times New Roman" w:eastAsia="Times New Roman" w:hAnsi="Times New Roman" w:cs="Times New Roman"/>
                <w:sz w:val="28"/>
                <w:szCs w:val="28"/>
                <w:lang w:eastAsia="ar-SA"/>
              </w:rPr>
            </w:pPr>
            <w:r w:rsidRPr="00A51D4B">
              <w:rPr>
                <w:rFonts w:ascii="Times New Roman" w:eastAsia="Times New Roman" w:hAnsi="Times New Roman" w:cs="Times New Roman"/>
                <w:sz w:val="28"/>
                <w:szCs w:val="28"/>
                <w:lang w:eastAsia="ar-SA"/>
              </w:rPr>
              <w:t xml:space="preserve">- улучшение технического состояния отдельных объектов благоустройства; </w:t>
            </w:r>
          </w:p>
          <w:p w:rsidR="00A51D4B" w:rsidRPr="00A51D4B" w:rsidRDefault="00A51D4B" w:rsidP="00A51D4B">
            <w:pPr>
              <w:suppressAutoHyphens/>
              <w:spacing w:after="0" w:line="240" w:lineRule="auto"/>
              <w:ind w:right="142"/>
              <w:rPr>
                <w:rFonts w:ascii="Times New Roman" w:eastAsia="Times New Roman" w:hAnsi="Times New Roman" w:cs="Times New Roman"/>
                <w:sz w:val="28"/>
                <w:szCs w:val="28"/>
                <w:lang w:eastAsia="ar-SA"/>
              </w:rPr>
            </w:pPr>
            <w:r w:rsidRPr="00A51D4B">
              <w:rPr>
                <w:rFonts w:ascii="Times New Roman" w:eastAsia="Times New Roman" w:hAnsi="Times New Roman" w:cs="Times New Roman"/>
                <w:sz w:val="28"/>
                <w:szCs w:val="28"/>
                <w:lang w:eastAsia="ar-SA"/>
              </w:rPr>
              <w:t xml:space="preserve">- улучшение санитарного и экологического состояния поселения; </w:t>
            </w:r>
          </w:p>
          <w:p w:rsidR="00A51D4B" w:rsidRPr="00A51D4B" w:rsidRDefault="00A51D4B" w:rsidP="00A51D4B">
            <w:pPr>
              <w:suppressAutoHyphens/>
              <w:spacing w:after="0" w:line="240" w:lineRule="auto"/>
              <w:ind w:right="142"/>
              <w:rPr>
                <w:rFonts w:ascii="Times New Roman" w:eastAsia="Times New Roman" w:hAnsi="Times New Roman" w:cs="Times New Roman"/>
                <w:sz w:val="28"/>
                <w:szCs w:val="28"/>
                <w:lang w:eastAsia="ar-SA"/>
              </w:rPr>
            </w:pPr>
            <w:r w:rsidRPr="00A51D4B">
              <w:rPr>
                <w:rFonts w:ascii="Times New Roman" w:eastAsia="Times New Roman" w:hAnsi="Times New Roman" w:cs="Times New Roman"/>
                <w:sz w:val="28"/>
                <w:szCs w:val="28"/>
                <w:lang w:eastAsia="ar-SA"/>
              </w:rPr>
              <w:t xml:space="preserve">- повышение уровня эстетики поселения; </w:t>
            </w:r>
          </w:p>
          <w:p w:rsidR="00CB4BED" w:rsidRPr="00CB4BED" w:rsidRDefault="00A51D4B" w:rsidP="00A51D4B">
            <w:pPr>
              <w:spacing w:after="0" w:line="240" w:lineRule="auto"/>
              <w:jc w:val="both"/>
              <w:rPr>
                <w:rFonts w:ascii="Times New Roman" w:eastAsia="Calibri" w:hAnsi="Times New Roman" w:cs="Times New Roman"/>
                <w:kern w:val="2"/>
                <w:sz w:val="28"/>
                <w:szCs w:val="28"/>
              </w:rPr>
            </w:pPr>
            <w:r w:rsidRPr="00A51D4B">
              <w:rPr>
                <w:rFonts w:ascii="Times New Roman" w:eastAsia="Calibri" w:hAnsi="Times New Roman" w:cs="Times New Roman"/>
                <w:sz w:val="28"/>
                <w:szCs w:val="28"/>
              </w:rPr>
              <w:t>- привлечение молодого поколения к участию в благоустройстве поселения</w:t>
            </w:r>
            <w:r w:rsidRPr="00CB4BED">
              <w:rPr>
                <w:rFonts w:ascii="Times New Roman" w:eastAsia="Calibri" w:hAnsi="Times New Roman" w:cs="Times New Roman"/>
                <w:kern w:val="2"/>
                <w:sz w:val="28"/>
                <w:szCs w:val="28"/>
              </w:rPr>
              <w:t xml:space="preserve"> </w:t>
            </w:r>
          </w:p>
        </w:tc>
      </w:tr>
    </w:tbl>
    <w:p w:rsidR="00CB4BED" w:rsidRPr="00CB4BED" w:rsidRDefault="00CB4BED" w:rsidP="00CB4BED">
      <w:pPr>
        <w:spacing w:after="0" w:line="240" w:lineRule="auto"/>
        <w:jc w:val="center"/>
        <w:rPr>
          <w:rFonts w:ascii="Times New Roman" w:eastAsia="Times New Roman" w:hAnsi="Times New Roman" w:cs="Times New Roman"/>
          <w:kern w:val="2"/>
          <w:sz w:val="28"/>
          <w:szCs w:val="28"/>
          <w:lang w:eastAsia="ru-RU"/>
        </w:rPr>
      </w:pPr>
    </w:p>
    <w:p w:rsidR="00CB4BED" w:rsidRDefault="00CB4BED" w:rsidP="00CB4BED">
      <w:pPr>
        <w:spacing w:after="0" w:line="240" w:lineRule="auto"/>
        <w:jc w:val="center"/>
        <w:rPr>
          <w:rFonts w:ascii="Times New Roman" w:eastAsia="Times New Roman" w:hAnsi="Times New Roman" w:cs="Times New Roman"/>
          <w:kern w:val="2"/>
          <w:sz w:val="28"/>
          <w:szCs w:val="28"/>
          <w:lang w:eastAsia="ru-RU"/>
        </w:rPr>
      </w:pPr>
    </w:p>
    <w:p w:rsidR="007E68CF" w:rsidRDefault="007E68CF" w:rsidP="00CB4BED">
      <w:pPr>
        <w:spacing w:after="0" w:line="240" w:lineRule="auto"/>
        <w:jc w:val="center"/>
        <w:rPr>
          <w:rFonts w:ascii="Times New Roman" w:eastAsia="Times New Roman" w:hAnsi="Times New Roman" w:cs="Times New Roman"/>
          <w:kern w:val="2"/>
          <w:sz w:val="28"/>
          <w:szCs w:val="28"/>
          <w:lang w:eastAsia="ru-RU"/>
        </w:rPr>
      </w:pPr>
    </w:p>
    <w:p w:rsidR="00CB4BED" w:rsidRPr="007E68CF" w:rsidRDefault="00CB4BED" w:rsidP="00CB4BED">
      <w:pPr>
        <w:pageBreakBefore/>
        <w:spacing w:after="0" w:line="240" w:lineRule="auto"/>
        <w:jc w:val="center"/>
        <w:rPr>
          <w:rFonts w:ascii="Times New Roman" w:eastAsia="Times New Roman" w:hAnsi="Times New Roman" w:cs="Times New Roman"/>
          <w:b/>
          <w:kern w:val="2"/>
          <w:sz w:val="28"/>
          <w:szCs w:val="28"/>
          <w:lang w:eastAsia="ru-RU"/>
        </w:rPr>
      </w:pPr>
      <w:r w:rsidRPr="007E68CF">
        <w:rPr>
          <w:rFonts w:ascii="Times New Roman" w:eastAsia="Times New Roman" w:hAnsi="Times New Roman" w:cs="Times New Roman"/>
          <w:b/>
          <w:kern w:val="2"/>
          <w:sz w:val="28"/>
          <w:szCs w:val="28"/>
          <w:lang w:eastAsia="ru-RU"/>
        </w:rPr>
        <w:lastRenderedPageBreak/>
        <w:t xml:space="preserve">Паспорт подпрограммы </w:t>
      </w:r>
    </w:p>
    <w:p w:rsidR="00CB4BED" w:rsidRDefault="00A51D4B" w:rsidP="00CB4BED">
      <w:pPr>
        <w:spacing w:after="0" w:line="240" w:lineRule="auto"/>
        <w:jc w:val="center"/>
        <w:rPr>
          <w:rFonts w:ascii="Times New Roman" w:eastAsia="Times New Roman" w:hAnsi="Times New Roman"/>
          <w:b/>
          <w:color w:val="333333"/>
          <w:sz w:val="28"/>
          <w:szCs w:val="28"/>
          <w:lang w:eastAsia="ru-RU"/>
        </w:rPr>
      </w:pPr>
      <w:r w:rsidRPr="008E05AB">
        <w:rPr>
          <w:rFonts w:ascii="Times New Roman" w:eastAsia="Times New Roman" w:hAnsi="Times New Roman"/>
          <w:b/>
          <w:color w:val="333333"/>
          <w:sz w:val="28"/>
          <w:szCs w:val="28"/>
          <w:lang w:eastAsia="ru-RU"/>
        </w:rPr>
        <w:t xml:space="preserve">«Озеленение территории </w:t>
      </w:r>
      <w:r w:rsidR="006B5065">
        <w:rPr>
          <w:rFonts w:ascii="Times New Roman" w:eastAsia="Times New Roman" w:hAnsi="Times New Roman"/>
          <w:b/>
          <w:color w:val="333333"/>
          <w:sz w:val="28"/>
          <w:szCs w:val="28"/>
          <w:lang w:eastAsia="ru-RU"/>
        </w:rPr>
        <w:t>Новоалександровского</w:t>
      </w:r>
      <w:r w:rsidRPr="008E05AB">
        <w:rPr>
          <w:rFonts w:ascii="Times New Roman" w:eastAsia="Times New Roman" w:hAnsi="Times New Roman"/>
          <w:b/>
          <w:color w:val="333333"/>
          <w:sz w:val="28"/>
          <w:szCs w:val="28"/>
          <w:lang w:eastAsia="ru-RU"/>
        </w:rPr>
        <w:t xml:space="preserve"> сельского поселения»</w:t>
      </w:r>
    </w:p>
    <w:p w:rsidR="007E68CF" w:rsidRPr="00CB4BED" w:rsidRDefault="007E68CF" w:rsidP="00CB4BED">
      <w:pPr>
        <w:spacing w:after="0" w:line="240" w:lineRule="auto"/>
        <w:jc w:val="center"/>
        <w:rPr>
          <w:rFonts w:ascii="Times New Roman" w:eastAsia="Times New Roman" w:hAnsi="Times New Roman" w:cs="Times New Roman"/>
          <w:kern w:val="2"/>
          <w:sz w:val="28"/>
          <w:szCs w:val="28"/>
          <w:lang w:eastAsia="ru-RU"/>
        </w:rPr>
      </w:pPr>
    </w:p>
    <w:tbl>
      <w:tblPr>
        <w:tblW w:w="5000" w:type="pct"/>
        <w:tblLayout w:type="fixed"/>
        <w:tblLook w:val="04A0"/>
      </w:tblPr>
      <w:tblGrid>
        <w:gridCol w:w="2334"/>
        <w:gridCol w:w="236"/>
        <w:gridCol w:w="7295"/>
      </w:tblGrid>
      <w:tr w:rsidR="00CB4BED" w:rsidRPr="00CB4BED" w:rsidTr="00C61095">
        <w:trPr>
          <w:trHeight w:val="19"/>
        </w:trPr>
        <w:tc>
          <w:tcPr>
            <w:tcW w:w="2334" w:type="dxa"/>
            <w:tcMar>
              <w:left w:w="57" w:type="dxa"/>
              <w:right w:w="57" w:type="dxa"/>
            </w:tcMar>
          </w:tcPr>
          <w:p w:rsidR="00CB4BED" w:rsidRPr="00CB4BED" w:rsidRDefault="00CB4BED" w:rsidP="00CB4BED">
            <w:pPr>
              <w:spacing w:after="0" w:line="240" w:lineRule="auto"/>
              <w:rPr>
                <w:rFonts w:ascii="Times New Roman" w:eastAsia="Times New Roman" w:hAnsi="Times New Roman" w:cs="Times New Roman"/>
                <w:bCs/>
                <w:kern w:val="2"/>
                <w:sz w:val="28"/>
                <w:szCs w:val="28"/>
                <w:lang w:eastAsia="ru-RU"/>
              </w:rPr>
            </w:pPr>
            <w:r w:rsidRPr="00CB4BED">
              <w:rPr>
                <w:rFonts w:ascii="Times New Roman" w:eastAsia="Times New Roman" w:hAnsi="Times New Roman" w:cs="Times New Roman"/>
                <w:bCs/>
                <w:kern w:val="2"/>
                <w:sz w:val="28"/>
                <w:szCs w:val="28"/>
                <w:lang w:eastAsia="ru-RU"/>
              </w:rPr>
              <w:t xml:space="preserve">Наименование подпрограммы </w:t>
            </w:r>
          </w:p>
        </w:tc>
        <w:tc>
          <w:tcPr>
            <w:tcW w:w="236" w:type="dxa"/>
          </w:tcPr>
          <w:p w:rsidR="00CB4BED" w:rsidRPr="00CB4BED" w:rsidRDefault="00CB4BED" w:rsidP="00CB4BED">
            <w:pPr>
              <w:spacing w:after="0" w:line="240" w:lineRule="auto"/>
              <w:rPr>
                <w:rFonts w:ascii="Times New Roman" w:eastAsia="Times New Roman" w:hAnsi="Times New Roman" w:cs="Times New Roman"/>
                <w:kern w:val="2"/>
                <w:sz w:val="28"/>
                <w:szCs w:val="28"/>
                <w:lang w:eastAsia="ru-RU"/>
              </w:rPr>
            </w:pPr>
            <w:r w:rsidRPr="00CB4BED">
              <w:rPr>
                <w:rFonts w:ascii="Times New Roman" w:eastAsia="Times New Roman" w:hAnsi="Times New Roman" w:cs="Times New Roman"/>
                <w:kern w:val="2"/>
                <w:sz w:val="28"/>
                <w:szCs w:val="28"/>
                <w:lang w:eastAsia="ru-RU"/>
              </w:rPr>
              <w:t>–</w:t>
            </w:r>
          </w:p>
        </w:tc>
        <w:tc>
          <w:tcPr>
            <w:tcW w:w="7295" w:type="dxa"/>
            <w:tcMar>
              <w:left w:w="57" w:type="dxa"/>
              <w:right w:w="57" w:type="dxa"/>
            </w:tcMar>
          </w:tcPr>
          <w:p w:rsidR="00CB4BED" w:rsidRPr="00CB4BED" w:rsidRDefault="00CB4BED" w:rsidP="008A7305">
            <w:pPr>
              <w:shd w:val="clear" w:color="auto" w:fill="FFFFFF"/>
              <w:spacing w:after="120" w:line="240" w:lineRule="auto"/>
              <w:jc w:val="both"/>
              <w:rPr>
                <w:rFonts w:ascii="Times New Roman" w:eastAsia="Times New Roman" w:hAnsi="Times New Roman" w:cs="Times New Roman"/>
                <w:kern w:val="2"/>
                <w:sz w:val="28"/>
                <w:szCs w:val="28"/>
                <w:lang w:eastAsia="ru-RU"/>
              </w:rPr>
            </w:pPr>
            <w:r w:rsidRPr="00CB4BED">
              <w:rPr>
                <w:rFonts w:ascii="Times New Roman" w:eastAsia="Times New Roman" w:hAnsi="Times New Roman" w:cs="Times New Roman"/>
                <w:kern w:val="2"/>
                <w:sz w:val="28"/>
                <w:szCs w:val="28"/>
                <w:lang w:eastAsia="ru-RU"/>
              </w:rPr>
              <w:t xml:space="preserve">подпрограмма </w:t>
            </w:r>
            <w:r w:rsidR="007E68CF" w:rsidRPr="008E05AB">
              <w:rPr>
                <w:rFonts w:ascii="Times New Roman" w:eastAsia="Times New Roman" w:hAnsi="Times New Roman"/>
                <w:b/>
                <w:color w:val="333333"/>
                <w:sz w:val="28"/>
                <w:szCs w:val="28"/>
                <w:lang w:eastAsia="ru-RU"/>
              </w:rPr>
              <w:t>«</w:t>
            </w:r>
            <w:r w:rsidR="007E68CF" w:rsidRPr="007E68CF">
              <w:rPr>
                <w:rFonts w:ascii="Times New Roman" w:eastAsia="Times New Roman" w:hAnsi="Times New Roman"/>
                <w:color w:val="333333"/>
                <w:sz w:val="28"/>
                <w:szCs w:val="28"/>
                <w:lang w:eastAsia="ru-RU"/>
              </w:rPr>
              <w:t xml:space="preserve">Озеленение территории </w:t>
            </w:r>
            <w:r w:rsidR="006B5065">
              <w:rPr>
                <w:rFonts w:ascii="Times New Roman" w:eastAsia="Times New Roman" w:hAnsi="Times New Roman"/>
                <w:color w:val="333333"/>
                <w:sz w:val="28"/>
                <w:szCs w:val="28"/>
                <w:lang w:eastAsia="ru-RU"/>
              </w:rPr>
              <w:t>Новоалександровского</w:t>
            </w:r>
            <w:r w:rsidR="007E68CF" w:rsidRPr="007E68CF">
              <w:rPr>
                <w:rFonts w:ascii="Times New Roman" w:eastAsia="Times New Roman" w:hAnsi="Times New Roman"/>
                <w:color w:val="333333"/>
                <w:sz w:val="28"/>
                <w:szCs w:val="28"/>
                <w:lang w:eastAsia="ru-RU"/>
              </w:rPr>
              <w:t xml:space="preserve"> сельского поселения</w:t>
            </w:r>
            <w:r w:rsidR="007E68CF" w:rsidRPr="008E05AB">
              <w:rPr>
                <w:rFonts w:ascii="Times New Roman" w:eastAsia="Times New Roman" w:hAnsi="Times New Roman"/>
                <w:b/>
                <w:color w:val="333333"/>
                <w:sz w:val="28"/>
                <w:szCs w:val="28"/>
                <w:lang w:eastAsia="ru-RU"/>
              </w:rPr>
              <w:t>»</w:t>
            </w:r>
            <w:r w:rsidRPr="00CB4BED">
              <w:rPr>
                <w:rFonts w:ascii="Times New Roman" w:eastAsia="Times New Roman" w:hAnsi="Times New Roman" w:cs="Times New Roman"/>
                <w:kern w:val="2"/>
                <w:sz w:val="28"/>
                <w:szCs w:val="28"/>
                <w:lang w:eastAsia="ru-RU"/>
              </w:rPr>
              <w:t xml:space="preserve"> (далее также – подпрограмма </w:t>
            </w:r>
            <w:r w:rsidR="008A7305">
              <w:rPr>
                <w:rFonts w:ascii="Times New Roman" w:eastAsia="Times New Roman" w:hAnsi="Times New Roman" w:cs="Times New Roman"/>
                <w:kern w:val="2"/>
                <w:sz w:val="28"/>
                <w:szCs w:val="28"/>
                <w:lang w:eastAsia="ru-RU"/>
              </w:rPr>
              <w:t>1</w:t>
            </w:r>
            <w:r w:rsidRPr="00CB4BED">
              <w:rPr>
                <w:rFonts w:ascii="Times New Roman" w:eastAsia="Times New Roman" w:hAnsi="Times New Roman" w:cs="Times New Roman"/>
                <w:kern w:val="2"/>
                <w:sz w:val="28"/>
                <w:szCs w:val="28"/>
                <w:lang w:eastAsia="ru-RU"/>
              </w:rPr>
              <w:t>)</w:t>
            </w:r>
          </w:p>
        </w:tc>
      </w:tr>
      <w:tr w:rsidR="00CB4BED" w:rsidRPr="00CB4BED" w:rsidTr="00C61095">
        <w:trPr>
          <w:trHeight w:val="19"/>
        </w:trPr>
        <w:tc>
          <w:tcPr>
            <w:tcW w:w="2334" w:type="dxa"/>
            <w:tcMar>
              <w:left w:w="57" w:type="dxa"/>
              <w:right w:w="57" w:type="dxa"/>
            </w:tcMar>
          </w:tcPr>
          <w:p w:rsidR="00CB4BED" w:rsidRPr="00CB4BED" w:rsidRDefault="00CB4BED" w:rsidP="00CB4BED">
            <w:pPr>
              <w:spacing w:after="0" w:line="240" w:lineRule="auto"/>
              <w:rPr>
                <w:rFonts w:ascii="Times New Roman" w:eastAsia="Times New Roman" w:hAnsi="Times New Roman" w:cs="Times New Roman"/>
                <w:bCs/>
                <w:kern w:val="2"/>
                <w:sz w:val="28"/>
                <w:szCs w:val="28"/>
                <w:lang w:eastAsia="ru-RU"/>
              </w:rPr>
            </w:pPr>
            <w:r w:rsidRPr="00CB4BED">
              <w:rPr>
                <w:rFonts w:ascii="Times New Roman" w:eastAsia="Times New Roman" w:hAnsi="Times New Roman" w:cs="Times New Roman"/>
                <w:bCs/>
                <w:kern w:val="2"/>
                <w:sz w:val="28"/>
                <w:szCs w:val="28"/>
                <w:lang w:eastAsia="ru-RU"/>
              </w:rPr>
              <w:t>Соисполнители</w:t>
            </w:r>
          </w:p>
          <w:p w:rsidR="00CB4BED" w:rsidRPr="00CB4BED" w:rsidRDefault="00CB4BED" w:rsidP="008A7305">
            <w:pPr>
              <w:spacing w:after="120" w:line="240" w:lineRule="auto"/>
              <w:rPr>
                <w:rFonts w:ascii="Times New Roman" w:eastAsia="Times New Roman" w:hAnsi="Times New Roman" w:cs="Times New Roman"/>
                <w:bCs/>
                <w:kern w:val="2"/>
                <w:sz w:val="28"/>
                <w:szCs w:val="28"/>
                <w:lang w:eastAsia="ru-RU"/>
              </w:rPr>
            </w:pPr>
            <w:r w:rsidRPr="00CB4BED">
              <w:rPr>
                <w:rFonts w:ascii="Times New Roman" w:eastAsia="Times New Roman" w:hAnsi="Times New Roman" w:cs="Times New Roman"/>
                <w:bCs/>
                <w:kern w:val="2"/>
                <w:sz w:val="28"/>
                <w:szCs w:val="28"/>
                <w:lang w:eastAsia="ru-RU"/>
              </w:rPr>
              <w:t xml:space="preserve">подпрограммы </w:t>
            </w:r>
            <w:r w:rsidR="008A7305">
              <w:rPr>
                <w:rFonts w:ascii="Times New Roman" w:eastAsia="Times New Roman" w:hAnsi="Times New Roman" w:cs="Times New Roman"/>
                <w:bCs/>
                <w:kern w:val="2"/>
                <w:sz w:val="28"/>
                <w:szCs w:val="28"/>
                <w:lang w:eastAsia="ru-RU"/>
              </w:rPr>
              <w:t>1</w:t>
            </w:r>
          </w:p>
        </w:tc>
        <w:tc>
          <w:tcPr>
            <w:tcW w:w="236" w:type="dxa"/>
          </w:tcPr>
          <w:p w:rsidR="00CB4BED" w:rsidRPr="00CB4BED" w:rsidRDefault="00CB4BED" w:rsidP="00CB4BED">
            <w:pPr>
              <w:spacing w:after="120" w:line="240" w:lineRule="auto"/>
              <w:rPr>
                <w:rFonts w:ascii="Times New Roman" w:eastAsia="Times New Roman" w:hAnsi="Times New Roman" w:cs="Times New Roman"/>
                <w:kern w:val="2"/>
                <w:sz w:val="28"/>
                <w:szCs w:val="28"/>
                <w:lang w:eastAsia="ru-RU"/>
              </w:rPr>
            </w:pPr>
            <w:r w:rsidRPr="00CB4BED">
              <w:rPr>
                <w:rFonts w:ascii="Times New Roman" w:eastAsia="Times New Roman" w:hAnsi="Times New Roman" w:cs="Times New Roman"/>
                <w:kern w:val="2"/>
                <w:sz w:val="28"/>
                <w:szCs w:val="28"/>
                <w:lang w:eastAsia="ru-RU"/>
              </w:rPr>
              <w:t>–</w:t>
            </w:r>
          </w:p>
        </w:tc>
        <w:tc>
          <w:tcPr>
            <w:tcW w:w="7295" w:type="dxa"/>
            <w:tcMar>
              <w:left w:w="57" w:type="dxa"/>
              <w:right w:w="57" w:type="dxa"/>
            </w:tcMar>
          </w:tcPr>
          <w:p w:rsidR="00CB4BED" w:rsidRPr="00CB4BED" w:rsidRDefault="00CB4BED" w:rsidP="00CB4BED">
            <w:pPr>
              <w:shd w:val="clear" w:color="auto" w:fill="FFFFFF"/>
              <w:spacing w:after="120" w:line="240" w:lineRule="auto"/>
              <w:jc w:val="both"/>
              <w:rPr>
                <w:rFonts w:ascii="Times New Roman" w:eastAsia="Times New Roman" w:hAnsi="Times New Roman" w:cs="Times New Roman"/>
                <w:kern w:val="2"/>
                <w:sz w:val="28"/>
                <w:szCs w:val="28"/>
                <w:lang w:eastAsia="ru-RU"/>
              </w:rPr>
            </w:pPr>
            <w:r w:rsidRPr="00CB4BED">
              <w:rPr>
                <w:rFonts w:ascii="Times New Roman" w:eastAsia="Times New Roman" w:hAnsi="Times New Roman" w:cs="Times New Roman"/>
                <w:kern w:val="2"/>
                <w:sz w:val="28"/>
                <w:szCs w:val="28"/>
                <w:lang w:eastAsia="ru-RU"/>
              </w:rPr>
              <w:t>отсутствуют</w:t>
            </w:r>
          </w:p>
          <w:p w:rsidR="00CB4BED" w:rsidRPr="00CB4BED" w:rsidRDefault="00CB4BED" w:rsidP="00CB4BED">
            <w:pPr>
              <w:shd w:val="clear" w:color="auto" w:fill="FFFFFF"/>
              <w:spacing w:after="120" w:line="240" w:lineRule="auto"/>
              <w:jc w:val="both"/>
              <w:rPr>
                <w:rFonts w:ascii="Times New Roman" w:eastAsia="Times New Roman" w:hAnsi="Times New Roman" w:cs="Times New Roman"/>
                <w:kern w:val="2"/>
                <w:sz w:val="28"/>
                <w:szCs w:val="28"/>
                <w:lang w:eastAsia="ru-RU"/>
              </w:rPr>
            </w:pPr>
          </w:p>
        </w:tc>
      </w:tr>
      <w:tr w:rsidR="00CB4BED" w:rsidRPr="00CB4BED" w:rsidTr="00C61095">
        <w:trPr>
          <w:trHeight w:val="19"/>
        </w:trPr>
        <w:tc>
          <w:tcPr>
            <w:tcW w:w="2334" w:type="dxa"/>
            <w:tcMar>
              <w:left w:w="57" w:type="dxa"/>
              <w:right w:w="57" w:type="dxa"/>
            </w:tcMar>
          </w:tcPr>
          <w:p w:rsidR="00CB4BED" w:rsidRPr="00CB4BED" w:rsidRDefault="00CB4BED" w:rsidP="00CB4BED">
            <w:pPr>
              <w:spacing w:after="0" w:line="240" w:lineRule="auto"/>
              <w:rPr>
                <w:rFonts w:ascii="Times New Roman" w:eastAsia="Times New Roman" w:hAnsi="Times New Roman" w:cs="Times New Roman"/>
                <w:bCs/>
                <w:kern w:val="2"/>
                <w:sz w:val="28"/>
                <w:szCs w:val="28"/>
                <w:lang w:eastAsia="ru-RU"/>
              </w:rPr>
            </w:pPr>
            <w:r w:rsidRPr="00CB4BED">
              <w:rPr>
                <w:rFonts w:ascii="Times New Roman" w:eastAsia="Times New Roman" w:hAnsi="Times New Roman" w:cs="Times New Roman"/>
                <w:bCs/>
                <w:kern w:val="2"/>
                <w:sz w:val="28"/>
                <w:szCs w:val="28"/>
                <w:lang w:eastAsia="ru-RU"/>
              </w:rPr>
              <w:t>Участники</w:t>
            </w:r>
          </w:p>
          <w:p w:rsidR="00CB4BED" w:rsidRPr="00CB4BED" w:rsidRDefault="00CB4BED" w:rsidP="008A7305">
            <w:pPr>
              <w:spacing w:after="120" w:line="240" w:lineRule="auto"/>
              <w:rPr>
                <w:rFonts w:ascii="Times New Roman" w:eastAsia="Times New Roman" w:hAnsi="Times New Roman" w:cs="Times New Roman"/>
                <w:bCs/>
                <w:kern w:val="2"/>
                <w:sz w:val="28"/>
                <w:szCs w:val="28"/>
                <w:lang w:eastAsia="ru-RU"/>
              </w:rPr>
            </w:pPr>
            <w:r w:rsidRPr="00CB4BED">
              <w:rPr>
                <w:rFonts w:ascii="Times New Roman" w:eastAsia="Times New Roman" w:hAnsi="Times New Roman" w:cs="Times New Roman"/>
                <w:bCs/>
                <w:kern w:val="2"/>
                <w:sz w:val="28"/>
                <w:szCs w:val="28"/>
                <w:lang w:eastAsia="ru-RU"/>
              </w:rPr>
              <w:t xml:space="preserve">подпрограммы </w:t>
            </w:r>
            <w:r w:rsidR="008A7305">
              <w:rPr>
                <w:rFonts w:ascii="Times New Roman" w:eastAsia="Times New Roman" w:hAnsi="Times New Roman" w:cs="Times New Roman"/>
                <w:bCs/>
                <w:kern w:val="2"/>
                <w:sz w:val="28"/>
                <w:szCs w:val="28"/>
                <w:lang w:eastAsia="ru-RU"/>
              </w:rPr>
              <w:t>1</w:t>
            </w:r>
          </w:p>
        </w:tc>
        <w:tc>
          <w:tcPr>
            <w:tcW w:w="236" w:type="dxa"/>
          </w:tcPr>
          <w:p w:rsidR="00CB4BED" w:rsidRPr="00CB4BED" w:rsidRDefault="00CB4BED" w:rsidP="00CB4BED">
            <w:pPr>
              <w:spacing w:after="0" w:line="240" w:lineRule="auto"/>
              <w:rPr>
                <w:rFonts w:ascii="Times New Roman" w:eastAsia="Times New Roman" w:hAnsi="Times New Roman" w:cs="Times New Roman"/>
                <w:kern w:val="2"/>
                <w:sz w:val="28"/>
                <w:szCs w:val="28"/>
                <w:lang w:eastAsia="ru-RU"/>
              </w:rPr>
            </w:pPr>
            <w:r w:rsidRPr="00CB4BED">
              <w:rPr>
                <w:rFonts w:ascii="Times New Roman" w:eastAsia="Times New Roman" w:hAnsi="Times New Roman" w:cs="Times New Roman"/>
                <w:kern w:val="2"/>
                <w:sz w:val="28"/>
                <w:szCs w:val="28"/>
                <w:lang w:eastAsia="ru-RU"/>
              </w:rPr>
              <w:t>–</w:t>
            </w:r>
          </w:p>
        </w:tc>
        <w:tc>
          <w:tcPr>
            <w:tcW w:w="7295" w:type="dxa"/>
            <w:tcMar>
              <w:left w:w="57" w:type="dxa"/>
              <w:right w:w="57" w:type="dxa"/>
            </w:tcMar>
          </w:tcPr>
          <w:p w:rsidR="00CB4BED" w:rsidRPr="00CB4BED" w:rsidRDefault="00CB4BED" w:rsidP="00CB4BED">
            <w:pPr>
              <w:shd w:val="clear" w:color="auto" w:fill="FFFFFF"/>
              <w:spacing w:after="0" w:line="240" w:lineRule="auto"/>
              <w:jc w:val="both"/>
              <w:rPr>
                <w:rFonts w:ascii="Times New Roman" w:eastAsia="Times New Roman" w:hAnsi="Times New Roman" w:cs="Times New Roman"/>
                <w:kern w:val="2"/>
                <w:sz w:val="28"/>
                <w:szCs w:val="28"/>
                <w:lang w:eastAsia="ru-RU"/>
              </w:rPr>
            </w:pPr>
            <w:r w:rsidRPr="00CB4BED">
              <w:rPr>
                <w:rFonts w:ascii="Times New Roman" w:eastAsia="Calibri" w:hAnsi="Times New Roman" w:cs="Times New Roman"/>
                <w:kern w:val="2"/>
                <w:sz w:val="28"/>
                <w:szCs w:val="28"/>
                <w:lang w:eastAsia="ru-RU"/>
              </w:rPr>
              <w:t xml:space="preserve">Администрация </w:t>
            </w:r>
            <w:r w:rsidR="006B5065">
              <w:rPr>
                <w:rFonts w:ascii="Times New Roman" w:eastAsia="Calibri" w:hAnsi="Times New Roman" w:cs="Times New Roman"/>
                <w:kern w:val="2"/>
                <w:sz w:val="28"/>
                <w:szCs w:val="28"/>
                <w:lang w:eastAsia="ru-RU"/>
              </w:rPr>
              <w:t>Новоалександровского</w:t>
            </w:r>
            <w:r w:rsidRPr="00CB4BED">
              <w:rPr>
                <w:rFonts w:ascii="Times New Roman" w:eastAsia="Calibri" w:hAnsi="Times New Roman" w:cs="Times New Roman"/>
                <w:kern w:val="2"/>
                <w:sz w:val="28"/>
                <w:szCs w:val="28"/>
                <w:lang w:eastAsia="ru-RU"/>
              </w:rPr>
              <w:t xml:space="preserve"> сельского поселения</w:t>
            </w:r>
          </w:p>
        </w:tc>
      </w:tr>
      <w:tr w:rsidR="00CB4BED" w:rsidRPr="00CB4BED" w:rsidTr="00C61095">
        <w:trPr>
          <w:trHeight w:val="19"/>
        </w:trPr>
        <w:tc>
          <w:tcPr>
            <w:tcW w:w="2334" w:type="dxa"/>
            <w:tcMar>
              <w:left w:w="57" w:type="dxa"/>
              <w:right w:w="57" w:type="dxa"/>
            </w:tcMar>
          </w:tcPr>
          <w:p w:rsidR="00CB4BED" w:rsidRPr="00CB4BED" w:rsidRDefault="00CB4BED" w:rsidP="008A7305">
            <w:pPr>
              <w:spacing w:after="240" w:line="240" w:lineRule="auto"/>
              <w:rPr>
                <w:rFonts w:ascii="Times New Roman" w:eastAsia="Times New Roman" w:hAnsi="Times New Roman" w:cs="Times New Roman"/>
                <w:bCs/>
                <w:kern w:val="2"/>
                <w:sz w:val="28"/>
                <w:szCs w:val="28"/>
                <w:lang w:eastAsia="ru-RU"/>
              </w:rPr>
            </w:pPr>
            <w:r w:rsidRPr="00CB4BED">
              <w:rPr>
                <w:rFonts w:ascii="Times New Roman" w:eastAsia="Times New Roman" w:hAnsi="Times New Roman" w:cs="Times New Roman"/>
                <w:bCs/>
                <w:kern w:val="2"/>
                <w:sz w:val="28"/>
                <w:szCs w:val="28"/>
                <w:lang w:eastAsia="ru-RU"/>
              </w:rPr>
              <w:t xml:space="preserve">Программно-целевые инструменты подпрограммы </w:t>
            </w:r>
            <w:r w:rsidR="008A7305">
              <w:rPr>
                <w:rFonts w:ascii="Times New Roman" w:eastAsia="Times New Roman" w:hAnsi="Times New Roman" w:cs="Times New Roman"/>
                <w:bCs/>
                <w:kern w:val="2"/>
                <w:sz w:val="28"/>
                <w:szCs w:val="28"/>
                <w:lang w:eastAsia="ru-RU"/>
              </w:rPr>
              <w:t>1</w:t>
            </w:r>
          </w:p>
        </w:tc>
        <w:tc>
          <w:tcPr>
            <w:tcW w:w="236" w:type="dxa"/>
          </w:tcPr>
          <w:p w:rsidR="00CB4BED" w:rsidRPr="00CB4BED" w:rsidRDefault="00CB4BED" w:rsidP="00CB4BED">
            <w:pPr>
              <w:spacing w:after="0" w:line="240" w:lineRule="auto"/>
              <w:rPr>
                <w:rFonts w:ascii="Times New Roman" w:eastAsia="Times New Roman" w:hAnsi="Times New Roman" w:cs="Times New Roman"/>
                <w:kern w:val="2"/>
                <w:sz w:val="28"/>
                <w:szCs w:val="28"/>
                <w:lang w:eastAsia="ru-RU"/>
              </w:rPr>
            </w:pPr>
            <w:r w:rsidRPr="00CB4BED">
              <w:rPr>
                <w:rFonts w:ascii="Times New Roman" w:eastAsia="Times New Roman" w:hAnsi="Times New Roman" w:cs="Times New Roman"/>
                <w:kern w:val="2"/>
                <w:sz w:val="28"/>
                <w:szCs w:val="28"/>
                <w:lang w:eastAsia="ru-RU"/>
              </w:rPr>
              <w:t>–</w:t>
            </w:r>
          </w:p>
        </w:tc>
        <w:tc>
          <w:tcPr>
            <w:tcW w:w="7295" w:type="dxa"/>
            <w:tcMar>
              <w:left w:w="57" w:type="dxa"/>
              <w:right w:w="57" w:type="dxa"/>
            </w:tcMar>
          </w:tcPr>
          <w:p w:rsidR="00CB4BED" w:rsidRPr="00CB4BED" w:rsidRDefault="00CB4BED" w:rsidP="00CB4BED">
            <w:pPr>
              <w:shd w:val="clear" w:color="auto" w:fill="FFFFFF"/>
              <w:spacing w:after="0" w:line="240" w:lineRule="auto"/>
              <w:jc w:val="both"/>
              <w:rPr>
                <w:rFonts w:ascii="Times New Roman" w:eastAsia="Times New Roman" w:hAnsi="Times New Roman" w:cs="Times New Roman"/>
                <w:kern w:val="2"/>
                <w:sz w:val="28"/>
                <w:szCs w:val="28"/>
                <w:lang w:eastAsia="ru-RU"/>
              </w:rPr>
            </w:pPr>
            <w:r w:rsidRPr="00CB4BED">
              <w:rPr>
                <w:rFonts w:ascii="Times New Roman" w:eastAsia="Times New Roman" w:hAnsi="Times New Roman" w:cs="Times New Roman"/>
                <w:kern w:val="2"/>
                <w:sz w:val="28"/>
                <w:szCs w:val="28"/>
                <w:lang w:eastAsia="ru-RU"/>
              </w:rPr>
              <w:t>отсутствуют</w:t>
            </w:r>
          </w:p>
        </w:tc>
      </w:tr>
      <w:tr w:rsidR="00CB4BED" w:rsidRPr="00CB4BED" w:rsidTr="00C61095">
        <w:trPr>
          <w:trHeight w:val="19"/>
        </w:trPr>
        <w:tc>
          <w:tcPr>
            <w:tcW w:w="2334" w:type="dxa"/>
            <w:tcMar>
              <w:left w:w="57" w:type="dxa"/>
              <w:right w:w="57" w:type="dxa"/>
            </w:tcMar>
          </w:tcPr>
          <w:p w:rsidR="00CB4BED" w:rsidRPr="00CB4BED" w:rsidRDefault="00CB4BED" w:rsidP="00CB4BED">
            <w:pPr>
              <w:spacing w:after="0" w:line="240" w:lineRule="auto"/>
              <w:rPr>
                <w:rFonts w:ascii="Times New Roman" w:eastAsia="Times New Roman" w:hAnsi="Times New Roman" w:cs="Times New Roman"/>
                <w:bCs/>
                <w:kern w:val="2"/>
                <w:sz w:val="28"/>
                <w:szCs w:val="28"/>
                <w:lang w:eastAsia="ru-RU"/>
              </w:rPr>
            </w:pPr>
            <w:r w:rsidRPr="00CB4BED">
              <w:rPr>
                <w:rFonts w:ascii="Times New Roman" w:eastAsia="Times New Roman" w:hAnsi="Times New Roman" w:cs="Times New Roman"/>
                <w:bCs/>
                <w:kern w:val="2"/>
                <w:sz w:val="28"/>
                <w:szCs w:val="28"/>
                <w:lang w:eastAsia="ru-RU"/>
              </w:rPr>
              <w:t xml:space="preserve">Цель </w:t>
            </w:r>
          </w:p>
          <w:p w:rsidR="00CB4BED" w:rsidRPr="00CB4BED" w:rsidRDefault="00CB4BED" w:rsidP="008A7305">
            <w:pPr>
              <w:spacing w:after="0" w:line="240" w:lineRule="auto"/>
              <w:rPr>
                <w:rFonts w:ascii="Times New Roman" w:eastAsia="Times New Roman" w:hAnsi="Times New Roman" w:cs="Times New Roman"/>
                <w:bCs/>
                <w:kern w:val="2"/>
                <w:sz w:val="28"/>
                <w:szCs w:val="28"/>
                <w:lang w:eastAsia="ru-RU"/>
              </w:rPr>
            </w:pPr>
            <w:r w:rsidRPr="00CB4BED">
              <w:rPr>
                <w:rFonts w:ascii="Times New Roman" w:eastAsia="Times New Roman" w:hAnsi="Times New Roman" w:cs="Times New Roman"/>
                <w:bCs/>
                <w:kern w:val="2"/>
                <w:sz w:val="28"/>
                <w:szCs w:val="28"/>
                <w:lang w:eastAsia="ru-RU"/>
              </w:rPr>
              <w:t xml:space="preserve">подпрограммы </w:t>
            </w:r>
            <w:r w:rsidR="008A7305">
              <w:rPr>
                <w:rFonts w:ascii="Times New Roman" w:eastAsia="Times New Roman" w:hAnsi="Times New Roman" w:cs="Times New Roman"/>
                <w:bCs/>
                <w:kern w:val="2"/>
                <w:sz w:val="28"/>
                <w:szCs w:val="28"/>
                <w:lang w:eastAsia="ru-RU"/>
              </w:rPr>
              <w:t>1</w:t>
            </w:r>
          </w:p>
        </w:tc>
        <w:tc>
          <w:tcPr>
            <w:tcW w:w="236" w:type="dxa"/>
          </w:tcPr>
          <w:p w:rsidR="00CB4BED" w:rsidRPr="00CB4BED" w:rsidRDefault="007E68CF" w:rsidP="00CB4BED">
            <w:pPr>
              <w:shd w:val="clear" w:color="auto" w:fill="FFFFFF"/>
              <w:spacing w:after="0" w:line="24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w:t>
            </w:r>
          </w:p>
        </w:tc>
        <w:tc>
          <w:tcPr>
            <w:tcW w:w="7295" w:type="dxa"/>
            <w:tcMar>
              <w:left w:w="57" w:type="dxa"/>
              <w:right w:w="57" w:type="dxa"/>
            </w:tcMar>
          </w:tcPr>
          <w:p w:rsidR="00CB4BED" w:rsidRPr="00CB4BED" w:rsidRDefault="007E68CF" w:rsidP="00CB4BED">
            <w:pPr>
              <w:shd w:val="clear" w:color="auto" w:fill="FFFFFF"/>
              <w:spacing w:after="240" w:line="240" w:lineRule="auto"/>
              <w:jc w:val="both"/>
              <w:rPr>
                <w:rFonts w:ascii="Times New Roman" w:eastAsia="Times New Roman" w:hAnsi="Times New Roman" w:cs="Times New Roman"/>
                <w:kern w:val="2"/>
                <w:sz w:val="28"/>
                <w:szCs w:val="28"/>
                <w:lang w:eastAsia="ru-RU"/>
              </w:rPr>
            </w:pPr>
            <w:r w:rsidRPr="008E05AB">
              <w:rPr>
                <w:rFonts w:ascii="Times New Roman" w:eastAsia="Times New Roman" w:hAnsi="Times New Roman"/>
                <w:sz w:val="28"/>
                <w:szCs w:val="28"/>
                <w:lang w:eastAsia="ru-RU"/>
              </w:rPr>
              <w:t xml:space="preserve">Улучшение  </w:t>
            </w:r>
            <w:proofErr w:type="gramStart"/>
            <w:r w:rsidRPr="008E05AB">
              <w:rPr>
                <w:rFonts w:ascii="Times New Roman" w:eastAsia="Times New Roman" w:hAnsi="Times New Roman"/>
                <w:sz w:val="28"/>
                <w:szCs w:val="28"/>
                <w:lang w:eastAsia="ru-RU"/>
              </w:rPr>
              <w:t>эстетического  вида</w:t>
            </w:r>
            <w:proofErr w:type="gramEnd"/>
            <w:r w:rsidRPr="008E05AB">
              <w:rPr>
                <w:rFonts w:ascii="Times New Roman" w:eastAsia="Times New Roman" w:hAnsi="Times New Roman"/>
                <w:sz w:val="28"/>
                <w:szCs w:val="28"/>
                <w:lang w:eastAsia="ru-RU"/>
              </w:rPr>
              <w:t xml:space="preserve">   сельского поселения,  создание  гармоничной  архитектурно-ландшафтной среды, достижение экологического равновесия, повышение   качества   окружающей    природной    среды, увеличение объемов зеленых насаждений и повышение уровня благоустройства поселения</w:t>
            </w:r>
          </w:p>
        </w:tc>
      </w:tr>
      <w:tr w:rsidR="00CB4BED" w:rsidRPr="00CB4BED" w:rsidTr="00C61095">
        <w:trPr>
          <w:trHeight w:val="19"/>
        </w:trPr>
        <w:tc>
          <w:tcPr>
            <w:tcW w:w="2334" w:type="dxa"/>
            <w:tcMar>
              <w:left w:w="57" w:type="dxa"/>
              <w:right w:w="57" w:type="dxa"/>
            </w:tcMar>
          </w:tcPr>
          <w:p w:rsidR="00CB4BED" w:rsidRPr="00CB4BED" w:rsidRDefault="008A7305" w:rsidP="00CB4BED">
            <w:pPr>
              <w:spacing w:after="0" w:line="240" w:lineRule="auto"/>
              <w:rPr>
                <w:rFonts w:ascii="Times New Roman" w:eastAsia="Times New Roman" w:hAnsi="Times New Roman" w:cs="Times New Roman"/>
                <w:bCs/>
                <w:kern w:val="2"/>
                <w:sz w:val="28"/>
                <w:szCs w:val="28"/>
                <w:lang w:eastAsia="ru-RU"/>
              </w:rPr>
            </w:pPr>
            <w:r>
              <w:rPr>
                <w:rFonts w:ascii="Times New Roman" w:eastAsia="Times New Roman" w:hAnsi="Times New Roman" w:cs="Times New Roman"/>
                <w:bCs/>
                <w:kern w:val="2"/>
                <w:sz w:val="28"/>
                <w:szCs w:val="28"/>
                <w:lang w:eastAsia="ru-RU"/>
              </w:rPr>
              <w:t>Задачи подпрограммы 1</w:t>
            </w:r>
          </w:p>
          <w:p w:rsidR="00CB4BED" w:rsidRPr="00CB4BED" w:rsidRDefault="00CB4BED" w:rsidP="00CB4BED">
            <w:pPr>
              <w:spacing w:after="0" w:line="240" w:lineRule="auto"/>
              <w:rPr>
                <w:rFonts w:ascii="Times New Roman" w:eastAsia="Times New Roman" w:hAnsi="Times New Roman" w:cs="Times New Roman"/>
                <w:kern w:val="2"/>
                <w:sz w:val="28"/>
                <w:szCs w:val="28"/>
                <w:lang w:eastAsia="ru-RU"/>
              </w:rPr>
            </w:pPr>
          </w:p>
        </w:tc>
        <w:tc>
          <w:tcPr>
            <w:tcW w:w="236" w:type="dxa"/>
          </w:tcPr>
          <w:p w:rsidR="00CB4BED" w:rsidRPr="00CB4BED" w:rsidRDefault="00CB4BED" w:rsidP="00CB4BED">
            <w:pPr>
              <w:shd w:val="clear" w:color="auto" w:fill="FFFFFF"/>
              <w:spacing w:after="0" w:line="240" w:lineRule="auto"/>
              <w:jc w:val="both"/>
              <w:rPr>
                <w:rFonts w:ascii="Times New Roman" w:eastAsia="Times New Roman" w:hAnsi="Times New Roman" w:cs="Times New Roman"/>
                <w:kern w:val="2"/>
                <w:sz w:val="28"/>
                <w:szCs w:val="28"/>
                <w:lang w:eastAsia="ru-RU"/>
              </w:rPr>
            </w:pPr>
          </w:p>
        </w:tc>
        <w:tc>
          <w:tcPr>
            <w:tcW w:w="7295" w:type="dxa"/>
            <w:tcMar>
              <w:left w:w="57" w:type="dxa"/>
              <w:right w:w="57" w:type="dxa"/>
            </w:tcMar>
          </w:tcPr>
          <w:p w:rsidR="007E68CF" w:rsidRPr="007E68CF" w:rsidRDefault="007E68CF" w:rsidP="007E6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E68CF">
              <w:rPr>
                <w:rFonts w:ascii="Times New Roman" w:eastAsia="Times New Roman" w:hAnsi="Times New Roman" w:cs="Times New Roman"/>
                <w:sz w:val="28"/>
                <w:szCs w:val="28"/>
                <w:lang w:eastAsia="ru-RU"/>
              </w:rPr>
              <w:t>- организация работ по компенсационной высадке;</w:t>
            </w:r>
          </w:p>
          <w:p w:rsidR="007E68CF" w:rsidRPr="007E68CF" w:rsidRDefault="007E68CF" w:rsidP="007E6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E68CF">
              <w:rPr>
                <w:rFonts w:ascii="Times New Roman" w:eastAsia="Times New Roman" w:hAnsi="Times New Roman" w:cs="Times New Roman"/>
                <w:sz w:val="28"/>
                <w:szCs w:val="28"/>
                <w:lang w:eastAsia="ru-RU"/>
              </w:rPr>
              <w:t>- увеличение количества зеленых насаждений;</w:t>
            </w:r>
          </w:p>
          <w:p w:rsidR="007E68CF" w:rsidRPr="007E68CF" w:rsidRDefault="007E68CF" w:rsidP="007E6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E68CF">
              <w:rPr>
                <w:rFonts w:ascii="Times New Roman" w:eastAsia="Times New Roman" w:hAnsi="Times New Roman" w:cs="Times New Roman"/>
                <w:sz w:val="28"/>
                <w:szCs w:val="28"/>
                <w:lang w:eastAsia="ru-RU"/>
              </w:rPr>
              <w:t>- привлечение населения к работам по озеленению территории</w:t>
            </w:r>
          </w:p>
          <w:p w:rsidR="00CB4BED" w:rsidRPr="00CB4BED" w:rsidRDefault="007E68CF" w:rsidP="007E68CF">
            <w:pPr>
              <w:autoSpaceDE w:val="0"/>
              <w:autoSpaceDN w:val="0"/>
              <w:adjustRightInd w:val="0"/>
              <w:spacing w:after="120" w:line="240" w:lineRule="auto"/>
              <w:jc w:val="both"/>
              <w:rPr>
                <w:rFonts w:ascii="Times New Roman" w:eastAsia="Times New Roman" w:hAnsi="Times New Roman" w:cs="Times New Roman"/>
                <w:kern w:val="2"/>
                <w:sz w:val="28"/>
                <w:szCs w:val="28"/>
                <w:lang w:eastAsia="ru-RU"/>
              </w:rPr>
            </w:pPr>
            <w:r w:rsidRPr="007E68CF">
              <w:rPr>
                <w:rFonts w:ascii="Times New Roman" w:eastAsia="Times New Roman" w:hAnsi="Times New Roman" w:cs="Times New Roman"/>
                <w:color w:val="333333"/>
                <w:sz w:val="28"/>
                <w:szCs w:val="28"/>
                <w:lang w:eastAsia="ru-RU"/>
              </w:rPr>
              <w:t>- организация работ по инвентаризации зеленых насаждений</w:t>
            </w:r>
          </w:p>
        </w:tc>
      </w:tr>
      <w:tr w:rsidR="00CB4BED" w:rsidRPr="00CB4BED" w:rsidTr="00C61095">
        <w:trPr>
          <w:trHeight w:val="19"/>
        </w:trPr>
        <w:tc>
          <w:tcPr>
            <w:tcW w:w="2334" w:type="dxa"/>
            <w:tcMar>
              <w:left w:w="57" w:type="dxa"/>
              <w:right w:w="57" w:type="dxa"/>
            </w:tcMar>
          </w:tcPr>
          <w:p w:rsidR="00CB4BED" w:rsidRPr="00CB4BED" w:rsidRDefault="00CB4BED" w:rsidP="008A7305">
            <w:pPr>
              <w:spacing w:after="0" w:line="240" w:lineRule="auto"/>
              <w:rPr>
                <w:rFonts w:ascii="Times New Roman" w:eastAsia="Times New Roman" w:hAnsi="Times New Roman" w:cs="Times New Roman"/>
                <w:bCs/>
                <w:kern w:val="2"/>
                <w:sz w:val="28"/>
                <w:szCs w:val="28"/>
                <w:lang w:eastAsia="ru-RU"/>
              </w:rPr>
            </w:pPr>
            <w:r w:rsidRPr="00CB4BED">
              <w:rPr>
                <w:rFonts w:ascii="Times New Roman" w:eastAsia="Times New Roman" w:hAnsi="Times New Roman" w:cs="Times New Roman"/>
                <w:kern w:val="2"/>
                <w:sz w:val="28"/>
                <w:szCs w:val="28"/>
                <w:lang w:eastAsia="ru-RU"/>
              </w:rPr>
              <w:t xml:space="preserve">Целевые показатели </w:t>
            </w:r>
            <w:r w:rsidRPr="00CB4BED">
              <w:rPr>
                <w:rFonts w:ascii="Times New Roman" w:eastAsia="Times New Roman" w:hAnsi="Times New Roman" w:cs="Times New Roman"/>
                <w:bCs/>
                <w:kern w:val="2"/>
                <w:sz w:val="28"/>
                <w:szCs w:val="28"/>
                <w:lang w:eastAsia="ru-RU"/>
              </w:rPr>
              <w:t xml:space="preserve">подпрограммы </w:t>
            </w:r>
            <w:r w:rsidR="008A7305">
              <w:rPr>
                <w:rFonts w:ascii="Times New Roman" w:eastAsia="Times New Roman" w:hAnsi="Times New Roman" w:cs="Times New Roman"/>
                <w:bCs/>
                <w:kern w:val="2"/>
                <w:sz w:val="28"/>
                <w:szCs w:val="28"/>
                <w:lang w:eastAsia="ru-RU"/>
              </w:rPr>
              <w:t>1</w:t>
            </w:r>
          </w:p>
        </w:tc>
        <w:tc>
          <w:tcPr>
            <w:tcW w:w="236" w:type="dxa"/>
          </w:tcPr>
          <w:p w:rsidR="00CB4BED" w:rsidRPr="00CB4BED" w:rsidRDefault="00CB4BED" w:rsidP="00CB4BED">
            <w:pPr>
              <w:spacing w:after="0" w:line="240" w:lineRule="auto"/>
              <w:rPr>
                <w:rFonts w:ascii="Times New Roman" w:eastAsia="Times New Roman" w:hAnsi="Times New Roman" w:cs="Times New Roman"/>
                <w:kern w:val="2"/>
                <w:sz w:val="28"/>
                <w:szCs w:val="28"/>
                <w:lang w:eastAsia="ru-RU"/>
              </w:rPr>
            </w:pPr>
          </w:p>
        </w:tc>
        <w:tc>
          <w:tcPr>
            <w:tcW w:w="7295" w:type="dxa"/>
            <w:tcMar>
              <w:left w:w="57" w:type="dxa"/>
              <w:right w:w="57" w:type="dxa"/>
            </w:tcMar>
          </w:tcPr>
          <w:p w:rsidR="007E68CF" w:rsidRPr="007E68CF" w:rsidRDefault="007E68CF" w:rsidP="007E6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E68CF">
              <w:rPr>
                <w:rFonts w:ascii="Times New Roman" w:eastAsia="Times New Roman" w:hAnsi="Times New Roman" w:cs="Times New Roman"/>
                <w:sz w:val="28"/>
                <w:szCs w:val="28"/>
                <w:lang w:eastAsia="ru-RU"/>
              </w:rPr>
              <w:t xml:space="preserve">- доля зеленых насаждений, требующих проведения </w:t>
            </w:r>
            <w:proofErr w:type="spellStart"/>
            <w:r w:rsidRPr="007E68CF">
              <w:rPr>
                <w:rFonts w:ascii="Times New Roman" w:eastAsia="Times New Roman" w:hAnsi="Times New Roman" w:cs="Times New Roman"/>
                <w:sz w:val="28"/>
                <w:szCs w:val="28"/>
                <w:lang w:eastAsia="ru-RU"/>
              </w:rPr>
              <w:t>уходных</w:t>
            </w:r>
            <w:proofErr w:type="spellEnd"/>
            <w:r w:rsidRPr="007E68CF">
              <w:rPr>
                <w:rFonts w:ascii="Times New Roman" w:eastAsia="Times New Roman" w:hAnsi="Times New Roman" w:cs="Times New Roman"/>
                <w:sz w:val="28"/>
                <w:szCs w:val="28"/>
                <w:lang w:eastAsia="ru-RU"/>
              </w:rPr>
              <w:t xml:space="preserve"> работ, к общему количеству зеленых насаждений;</w:t>
            </w:r>
          </w:p>
          <w:p w:rsidR="00CB4BED" w:rsidRPr="00CB4BED" w:rsidRDefault="007E68CF" w:rsidP="007E68CF">
            <w:pPr>
              <w:autoSpaceDE w:val="0"/>
              <w:autoSpaceDN w:val="0"/>
              <w:adjustRightInd w:val="0"/>
              <w:spacing w:after="120" w:line="240" w:lineRule="auto"/>
              <w:jc w:val="both"/>
              <w:rPr>
                <w:rFonts w:ascii="Times New Roman" w:eastAsia="Calibri" w:hAnsi="Times New Roman" w:cs="Times New Roman"/>
                <w:kern w:val="2"/>
                <w:sz w:val="28"/>
                <w:szCs w:val="28"/>
                <w:lang w:eastAsia="ru-RU"/>
              </w:rPr>
            </w:pPr>
            <w:r w:rsidRPr="007E68CF">
              <w:rPr>
                <w:rFonts w:ascii="Times New Roman" w:eastAsia="Times New Roman" w:hAnsi="Times New Roman" w:cs="Times New Roman"/>
                <w:sz w:val="28"/>
                <w:szCs w:val="28"/>
                <w:lang w:eastAsia="ru-RU"/>
              </w:rPr>
              <w:t>- общее количество зеленых насаждений и цветников</w:t>
            </w:r>
          </w:p>
        </w:tc>
      </w:tr>
      <w:tr w:rsidR="00CB4BED" w:rsidRPr="00CB4BED" w:rsidTr="00C61095">
        <w:trPr>
          <w:trHeight w:val="19"/>
        </w:trPr>
        <w:tc>
          <w:tcPr>
            <w:tcW w:w="2334" w:type="dxa"/>
            <w:tcMar>
              <w:left w:w="57" w:type="dxa"/>
              <w:right w:w="57" w:type="dxa"/>
            </w:tcMar>
          </w:tcPr>
          <w:p w:rsidR="00CB4BED" w:rsidRPr="00CB4BED" w:rsidRDefault="00CB4BED" w:rsidP="008A7305">
            <w:pPr>
              <w:spacing w:after="0" w:line="240" w:lineRule="auto"/>
              <w:rPr>
                <w:rFonts w:ascii="Times New Roman" w:eastAsia="Times New Roman" w:hAnsi="Times New Roman" w:cs="Times New Roman"/>
                <w:kern w:val="2"/>
                <w:sz w:val="28"/>
                <w:szCs w:val="28"/>
                <w:lang w:eastAsia="ru-RU"/>
              </w:rPr>
            </w:pPr>
            <w:r w:rsidRPr="00CB4BED">
              <w:rPr>
                <w:rFonts w:ascii="Times New Roman" w:eastAsia="Times New Roman" w:hAnsi="Times New Roman" w:cs="Times New Roman"/>
                <w:bCs/>
                <w:kern w:val="2"/>
                <w:sz w:val="28"/>
                <w:szCs w:val="28"/>
                <w:lang w:eastAsia="ru-RU"/>
              </w:rPr>
              <w:t xml:space="preserve">Этапы и сроки реализации подпрограммы </w:t>
            </w:r>
            <w:r w:rsidR="008A7305">
              <w:rPr>
                <w:rFonts w:ascii="Times New Roman" w:eastAsia="Times New Roman" w:hAnsi="Times New Roman" w:cs="Times New Roman"/>
                <w:bCs/>
                <w:kern w:val="2"/>
                <w:sz w:val="28"/>
                <w:szCs w:val="28"/>
                <w:lang w:eastAsia="ru-RU"/>
              </w:rPr>
              <w:t>1</w:t>
            </w:r>
          </w:p>
        </w:tc>
        <w:tc>
          <w:tcPr>
            <w:tcW w:w="236" w:type="dxa"/>
          </w:tcPr>
          <w:p w:rsidR="00CB4BED" w:rsidRPr="00CB4BED" w:rsidRDefault="00CB4BED" w:rsidP="00CB4BED">
            <w:pPr>
              <w:spacing w:after="0" w:line="240" w:lineRule="auto"/>
              <w:rPr>
                <w:rFonts w:ascii="Times New Roman" w:eastAsia="Times New Roman" w:hAnsi="Times New Roman" w:cs="Times New Roman"/>
                <w:kern w:val="2"/>
                <w:sz w:val="28"/>
                <w:szCs w:val="28"/>
                <w:lang w:eastAsia="ru-RU"/>
              </w:rPr>
            </w:pPr>
            <w:r w:rsidRPr="00CB4BED">
              <w:rPr>
                <w:rFonts w:ascii="Times New Roman" w:eastAsia="Times New Roman" w:hAnsi="Times New Roman" w:cs="Times New Roman"/>
                <w:kern w:val="2"/>
                <w:sz w:val="28"/>
                <w:szCs w:val="28"/>
                <w:lang w:eastAsia="ru-RU"/>
              </w:rPr>
              <w:t>–</w:t>
            </w:r>
          </w:p>
        </w:tc>
        <w:tc>
          <w:tcPr>
            <w:tcW w:w="7295" w:type="dxa"/>
            <w:tcMar>
              <w:left w:w="57" w:type="dxa"/>
              <w:right w:w="57" w:type="dxa"/>
            </w:tcMar>
          </w:tcPr>
          <w:p w:rsidR="00CB4BED" w:rsidRPr="00CB4BED" w:rsidRDefault="00CB4BED" w:rsidP="00890CE5">
            <w:pPr>
              <w:autoSpaceDE w:val="0"/>
              <w:autoSpaceDN w:val="0"/>
              <w:adjustRightInd w:val="0"/>
              <w:spacing w:after="120" w:line="240" w:lineRule="auto"/>
              <w:jc w:val="both"/>
              <w:rPr>
                <w:rFonts w:ascii="Times New Roman" w:eastAsia="Calibri" w:hAnsi="Times New Roman" w:cs="Times New Roman"/>
                <w:kern w:val="2"/>
                <w:sz w:val="28"/>
                <w:szCs w:val="28"/>
                <w:lang w:eastAsia="ru-RU"/>
              </w:rPr>
            </w:pPr>
            <w:r w:rsidRPr="00CB4BED">
              <w:rPr>
                <w:rFonts w:ascii="Times New Roman" w:eastAsia="Times New Roman" w:hAnsi="Times New Roman" w:cs="Times New Roman"/>
                <w:kern w:val="2"/>
                <w:sz w:val="28"/>
                <w:szCs w:val="28"/>
                <w:lang w:eastAsia="ru-RU"/>
              </w:rPr>
              <w:t xml:space="preserve">реализация подпрограммы </w:t>
            </w:r>
            <w:r w:rsidR="00890CE5">
              <w:rPr>
                <w:rFonts w:ascii="Times New Roman" w:eastAsia="Times New Roman" w:hAnsi="Times New Roman" w:cs="Times New Roman"/>
                <w:kern w:val="2"/>
                <w:sz w:val="28"/>
                <w:szCs w:val="28"/>
                <w:lang w:eastAsia="ru-RU"/>
              </w:rPr>
              <w:t>1</w:t>
            </w:r>
            <w:r w:rsidRPr="00CB4BED">
              <w:rPr>
                <w:rFonts w:ascii="Times New Roman" w:eastAsia="Times New Roman" w:hAnsi="Times New Roman" w:cs="Times New Roman"/>
                <w:kern w:val="2"/>
                <w:sz w:val="28"/>
                <w:szCs w:val="28"/>
                <w:lang w:eastAsia="ru-RU"/>
              </w:rPr>
              <w:t xml:space="preserve"> запланирована на 2019–2030 годы (этапы реализации подпрограммы </w:t>
            </w:r>
            <w:r w:rsidR="00890CE5">
              <w:rPr>
                <w:rFonts w:ascii="Times New Roman" w:eastAsia="Times New Roman" w:hAnsi="Times New Roman" w:cs="Times New Roman"/>
                <w:kern w:val="2"/>
                <w:sz w:val="28"/>
                <w:szCs w:val="28"/>
                <w:lang w:eastAsia="ru-RU"/>
              </w:rPr>
              <w:t>1</w:t>
            </w:r>
            <w:r w:rsidRPr="00CB4BED">
              <w:rPr>
                <w:rFonts w:ascii="Times New Roman" w:eastAsia="Times New Roman" w:hAnsi="Times New Roman" w:cs="Times New Roman"/>
                <w:kern w:val="2"/>
                <w:sz w:val="28"/>
                <w:szCs w:val="28"/>
                <w:lang w:eastAsia="ru-RU"/>
              </w:rPr>
              <w:t xml:space="preserve"> не выделяются)</w:t>
            </w:r>
          </w:p>
        </w:tc>
      </w:tr>
      <w:tr w:rsidR="00CB4BED" w:rsidRPr="00CB4BED" w:rsidTr="00C61095">
        <w:trPr>
          <w:trHeight w:val="19"/>
        </w:trPr>
        <w:tc>
          <w:tcPr>
            <w:tcW w:w="2334" w:type="dxa"/>
            <w:tcMar>
              <w:left w:w="57" w:type="dxa"/>
              <w:right w:w="57" w:type="dxa"/>
            </w:tcMar>
          </w:tcPr>
          <w:p w:rsidR="00CB4BED" w:rsidRPr="00CB4BED" w:rsidRDefault="00CB4BED" w:rsidP="00CB4BED">
            <w:pPr>
              <w:spacing w:after="0" w:line="240" w:lineRule="auto"/>
              <w:rPr>
                <w:rFonts w:ascii="Times New Roman" w:eastAsia="Times New Roman" w:hAnsi="Times New Roman" w:cs="Times New Roman"/>
                <w:bCs/>
                <w:kern w:val="2"/>
                <w:sz w:val="28"/>
                <w:szCs w:val="28"/>
                <w:lang w:eastAsia="ru-RU"/>
              </w:rPr>
            </w:pPr>
            <w:r w:rsidRPr="00CB4BED">
              <w:rPr>
                <w:rFonts w:ascii="Times New Roman" w:eastAsia="Times New Roman" w:hAnsi="Times New Roman" w:cs="Times New Roman"/>
                <w:bCs/>
                <w:kern w:val="2"/>
                <w:sz w:val="28"/>
                <w:szCs w:val="28"/>
                <w:lang w:eastAsia="ru-RU"/>
              </w:rPr>
              <w:t xml:space="preserve">Ресурсное обеспечение подпрограммы </w:t>
            </w:r>
            <w:r w:rsidR="008A7305">
              <w:rPr>
                <w:rFonts w:ascii="Times New Roman" w:eastAsia="Times New Roman" w:hAnsi="Times New Roman" w:cs="Times New Roman"/>
                <w:bCs/>
                <w:kern w:val="2"/>
                <w:sz w:val="28"/>
                <w:szCs w:val="28"/>
                <w:lang w:eastAsia="ru-RU"/>
              </w:rPr>
              <w:t>1</w:t>
            </w:r>
          </w:p>
          <w:p w:rsidR="00CB4BED" w:rsidRPr="00CB4BED" w:rsidRDefault="00CB4BED" w:rsidP="00CB4BED">
            <w:pPr>
              <w:spacing w:after="0" w:line="240" w:lineRule="auto"/>
              <w:rPr>
                <w:rFonts w:ascii="Times New Roman" w:eastAsia="Times New Roman" w:hAnsi="Times New Roman" w:cs="Times New Roman"/>
                <w:kern w:val="2"/>
                <w:sz w:val="28"/>
                <w:szCs w:val="28"/>
                <w:lang w:eastAsia="ru-RU"/>
              </w:rPr>
            </w:pPr>
          </w:p>
        </w:tc>
        <w:tc>
          <w:tcPr>
            <w:tcW w:w="236" w:type="dxa"/>
          </w:tcPr>
          <w:p w:rsidR="00CB4BED" w:rsidRPr="00CB4BED" w:rsidRDefault="00CB4BED" w:rsidP="00CB4BED">
            <w:pPr>
              <w:shd w:val="clear" w:color="auto" w:fill="FFFFFF"/>
              <w:spacing w:after="0" w:line="240" w:lineRule="auto"/>
              <w:jc w:val="both"/>
              <w:rPr>
                <w:rFonts w:ascii="Times New Roman" w:eastAsia="Times New Roman" w:hAnsi="Times New Roman" w:cs="Times New Roman"/>
                <w:kern w:val="2"/>
                <w:sz w:val="28"/>
                <w:szCs w:val="28"/>
                <w:lang w:eastAsia="ru-RU"/>
              </w:rPr>
            </w:pPr>
            <w:r w:rsidRPr="00CB4BED">
              <w:rPr>
                <w:rFonts w:ascii="Times New Roman" w:eastAsia="Times New Roman" w:hAnsi="Times New Roman" w:cs="Times New Roman"/>
                <w:kern w:val="2"/>
                <w:sz w:val="28"/>
                <w:szCs w:val="28"/>
                <w:lang w:eastAsia="ru-RU"/>
              </w:rPr>
              <w:t>–</w:t>
            </w:r>
          </w:p>
        </w:tc>
        <w:tc>
          <w:tcPr>
            <w:tcW w:w="7295" w:type="dxa"/>
            <w:tcMar>
              <w:left w:w="57" w:type="dxa"/>
              <w:right w:w="57" w:type="dxa"/>
            </w:tcMar>
          </w:tcPr>
          <w:p w:rsidR="007E68CF" w:rsidRPr="007E68CF" w:rsidRDefault="00CB4BED" w:rsidP="007E68CF">
            <w:pPr>
              <w:spacing w:before="30" w:after="30" w:line="285" w:lineRule="atLeast"/>
              <w:jc w:val="both"/>
              <w:rPr>
                <w:rFonts w:ascii="Times New Roman" w:eastAsia="Times New Roman" w:hAnsi="Times New Roman" w:cs="Times New Roman"/>
                <w:color w:val="333333"/>
                <w:sz w:val="28"/>
                <w:szCs w:val="28"/>
                <w:lang w:eastAsia="ru-RU"/>
              </w:rPr>
            </w:pPr>
            <w:r w:rsidRPr="00CB4BED">
              <w:rPr>
                <w:rFonts w:ascii="Times New Roman" w:eastAsia="Times New Roman" w:hAnsi="Times New Roman" w:cs="Times New Roman"/>
                <w:sz w:val="28"/>
                <w:szCs w:val="28"/>
                <w:lang w:eastAsia="ru-RU"/>
              </w:rPr>
              <w:t xml:space="preserve">общий объем средств, необходимый для финансирования муниципальной программы составляет </w:t>
            </w:r>
            <w:r w:rsidR="008A7305">
              <w:rPr>
                <w:rFonts w:ascii="Times New Roman" w:eastAsia="Times New Roman" w:hAnsi="Times New Roman" w:cs="Times New Roman"/>
                <w:sz w:val="28"/>
                <w:szCs w:val="28"/>
                <w:lang w:eastAsia="ru-RU"/>
              </w:rPr>
              <w:t>110,0</w:t>
            </w:r>
            <w:r w:rsidR="007E68CF" w:rsidRPr="007E68CF">
              <w:rPr>
                <w:rFonts w:ascii="Times New Roman" w:eastAsia="Times New Roman" w:hAnsi="Times New Roman" w:cs="Times New Roman"/>
                <w:color w:val="333333"/>
                <w:sz w:val="28"/>
                <w:szCs w:val="28"/>
                <w:lang w:eastAsia="ru-RU"/>
              </w:rPr>
              <w:t xml:space="preserve"> тыс. рублей, в том числе</w:t>
            </w:r>
            <w:r w:rsidR="007E68CF">
              <w:rPr>
                <w:rFonts w:ascii="Times New Roman" w:eastAsia="Times New Roman" w:hAnsi="Times New Roman" w:cs="Times New Roman"/>
                <w:color w:val="333333"/>
                <w:sz w:val="28"/>
                <w:szCs w:val="28"/>
                <w:lang w:eastAsia="ru-RU"/>
              </w:rPr>
              <w:t xml:space="preserve"> по годам</w:t>
            </w:r>
            <w:r w:rsidR="007E68CF" w:rsidRPr="007E68CF">
              <w:rPr>
                <w:rFonts w:ascii="Times New Roman" w:eastAsia="Times New Roman" w:hAnsi="Times New Roman" w:cs="Times New Roman"/>
                <w:color w:val="333333"/>
                <w:sz w:val="28"/>
                <w:szCs w:val="28"/>
                <w:lang w:eastAsia="ru-RU"/>
              </w:rPr>
              <w:t>:</w:t>
            </w:r>
          </w:p>
          <w:p w:rsidR="008A7305" w:rsidRPr="00A51D4B" w:rsidRDefault="008A7305" w:rsidP="008A7305">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2019 году – </w:t>
            </w:r>
            <w:r>
              <w:rPr>
                <w:rFonts w:ascii="Times New Roman" w:eastAsia="Times New Roman" w:hAnsi="Times New Roman" w:cs="Times New Roman"/>
                <w:color w:val="333333"/>
                <w:sz w:val="28"/>
                <w:szCs w:val="28"/>
                <w:lang w:eastAsia="ru-RU"/>
              </w:rPr>
              <w:t>10,0</w:t>
            </w:r>
            <w:r w:rsidRPr="00A51D4B">
              <w:rPr>
                <w:rFonts w:ascii="Times New Roman" w:eastAsia="Times New Roman" w:hAnsi="Times New Roman" w:cs="Times New Roman"/>
                <w:color w:val="333333"/>
                <w:sz w:val="28"/>
                <w:szCs w:val="28"/>
                <w:lang w:eastAsia="ru-RU"/>
              </w:rPr>
              <w:t xml:space="preserve"> тыс. рублей;</w:t>
            </w:r>
          </w:p>
          <w:p w:rsidR="008A7305" w:rsidRPr="00A51D4B" w:rsidRDefault="008A7305" w:rsidP="008A7305">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2020 году – </w:t>
            </w:r>
            <w:r>
              <w:rPr>
                <w:rFonts w:ascii="Times New Roman" w:eastAsia="Times New Roman" w:hAnsi="Times New Roman" w:cs="Times New Roman"/>
                <w:color w:val="333333"/>
                <w:sz w:val="28"/>
                <w:szCs w:val="28"/>
                <w:lang w:eastAsia="ru-RU"/>
              </w:rPr>
              <w:t xml:space="preserve"> 0,0 </w:t>
            </w:r>
            <w:r w:rsidRPr="00A51D4B">
              <w:rPr>
                <w:rFonts w:ascii="Times New Roman" w:eastAsia="Times New Roman" w:hAnsi="Times New Roman" w:cs="Times New Roman"/>
                <w:color w:val="333333"/>
                <w:sz w:val="28"/>
                <w:szCs w:val="28"/>
                <w:lang w:eastAsia="ru-RU"/>
              </w:rPr>
              <w:t>тыс. рублей;</w:t>
            </w:r>
          </w:p>
          <w:p w:rsidR="008A7305" w:rsidRPr="00A51D4B" w:rsidRDefault="008A7305" w:rsidP="008A7305">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2021 году – </w:t>
            </w:r>
            <w:r>
              <w:rPr>
                <w:rFonts w:ascii="Times New Roman" w:eastAsia="Times New Roman" w:hAnsi="Times New Roman" w:cs="Times New Roman"/>
                <w:color w:val="333333"/>
                <w:sz w:val="28"/>
                <w:szCs w:val="28"/>
                <w:lang w:eastAsia="ru-RU"/>
              </w:rPr>
              <w:t xml:space="preserve">10,0 </w:t>
            </w:r>
            <w:r w:rsidRPr="00A51D4B">
              <w:rPr>
                <w:rFonts w:ascii="Times New Roman" w:eastAsia="Times New Roman" w:hAnsi="Times New Roman" w:cs="Times New Roman"/>
                <w:color w:val="333333"/>
                <w:sz w:val="28"/>
                <w:szCs w:val="28"/>
                <w:lang w:eastAsia="ru-RU"/>
              </w:rPr>
              <w:t>тыс. рублей;</w:t>
            </w:r>
          </w:p>
          <w:p w:rsidR="008A7305" w:rsidRPr="00A51D4B" w:rsidRDefault="008A7305" w:rsidP="008A7305">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2022 году – </w:t>
            </w:r>
            <w:r>
              <w:rPr>
                <w:rFonts w:ascii="Times New Roman" w:eastAsia="Times New Roman" w:hAnsi="Times New Roman" w:cs="Times New Roman"/>
                <w:color w:val="333333"/>
                <w:sz w:val="28"/>
                <w:szCs w:val="28"/>
                <w:lang w:eastAsia="ru-RU"/>
              </w:rPr>
              <w:t xml:space="preserve">10,0  </w:t>
            </w:r>
            <w:r w:rsidRPr="00A51D4B">
              <w:rPr>
                <w:rFonts w:ascii="Times New Roman" w:eastAsia="Times New Roman" w:hAnsi="Times New Roman" w:cs="Times New Roman"/>
                <w:color w:val="333333"/>
                <w:sz w:val="28"/>
                <w:szCs w:val="28"/>
                <w:lang w:eastAsia="ru-RU"/>
              </w:rPr>
              <w:t>тыс. рублей;</w:t>
            </w:r>
          </w:p>
          <w:p w:rsidR="008A7305" w:rsidRPr="00A51D4B" w:rsidRDefault="008A7305" w:rsidP="008A7305">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2023 году – </w:t>
            </w:r>
            <w:r>
              <w:rPr>
                <w:rFonts w:ascii="Times New Roman" w:eastAsia="Times New Roman" w:hAnsi="Times New Roman" w:cs="Times New Roman"/>
                <w:color w:val="333333"/>
                <w:sz w:val="28"/>
                <w:szCs w:val="28"/>
                <w:lang w:eastAsia="ru-RU"/>
              </w:rPr>
              <w:t xml:space="preserve">10,0  </w:t>
            </w:r>
            <w:r w:rsidRPr="00A51D4B">
              <w:rPr>
                <w:rFonts w:ascii="Times New Roman" w:eastAsia="Times New Roman" w:hAnsi="Times New Roman" w:cs="Times New Roman"/>
                <w:color w:val="333333"/>
                <w:sz w:val="28"/>
                <w:szCs w:val="28"/>
                <w:lang w:eastAsia="ru-RU"/>
              </w:rPr>
              <w:t>тыс. рублей;</w:t>
            </w:r>
          </w:p>
          <w:p w:rsidR="008A7305" w:rsidRPr="00A51D4B" w:rsidRDefault="008A7305" w:rsidP="008A7305">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2024 году – </w:t>
            </w:r>
            <w:r>
              <w:rPr>
                <w:rFonts w:ascii="Times New Roman" w:eastAsia="Times New Roman" w:hAnsi="Times New Roman" w:cs="Times New Roman"/>
                <w:color w:val="333333"/>
                <w:sz w:val="28"/>
                <w:szCs w:val="28"/>
                <w:lang w:eastAsia="ru-RU"/>
              </w:rPr>
              <w:t xml:space="preserve">10,0 </w:t>
            </w:r>
            <w:r w:rsidRPr="00A51D4B">
              <w:rPr>
                <w:rFonts w:ascii="Times New Roman" w:eastAsia="Times New Roman" w:hAnsi="Times New Roman" w:cs="Times New Roman"/>
                <w:color w:val="333333"/>
                <w:sz w:val="28"/>
                <w:szCs w:val="28"/>
                <w:lang w:eastAsia="ru-RU"/>
              </w:rPr>
              <w:t>тыс. рублей;</w:t>
            </w:r>
          </w:p>
          <w:p w:rsidR="008A7305" w:rsidRPr="00A51D4B" w:rsidRDefault="008A7305" w:rsidP="008A7305">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2025 году – </w:t>
            </w:r>
            <w:r>
              <w:rPr>
                <w:rFonts w:ascii="Times New Roman" w:eastAsia="Times New Roman" w:hAnsi="Times New Roman" w:cs="Times New Roman"/>
                <w:color w:val="333333"/>
                <w:sz w:val="28"/>
                <w:szCs w:val="28"/>
                <w:lang w:eastAsia="ru-RU"/>
              </w:rPr>
              <w:t xml:space="preserve">10,0 </w:t>
            </w:r>
            <w:r w:rsidRPr="00A51D4B">
              <w:rPr>
                <w:rFonts w:ascii="Times New Roman" w:eastAsia="Times New Roman" w:hAnsi="Times New Roman" w:cs="Times New Roman"/>
                <w:color w:val="333333"/>
                <w:sz w:val="28"/>
                <w:szCs w:val="28"/>
                <w:lang w:eastAsia="ru-RU"/>
              </w:rPr>
              <w:t>тыс. рублей;</w:t>
            </w:r>
          </w:p>
          <w:p w:rsidR="008A7305" w:rsidRPr="00A51D4B" w:rsidRDefault="008A7305" w:rsidP="008A7305">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2026 году – </w:t>
            </w:r>
            <w:r>
              <w:rPr>
                <w:rFonts w:ascii="Times New Roman" w:eastAsia="Times New Roman" w:hAnsi="Times New Roman" w:cs="Times New Roman"/>
                <w:color w:val="333333"/>
                <w:sz w:val="28"/>
                <w:szCs w:val="28"/>
                <w:lang w:eastAsia="ru-RU"/>
              </w:rPr>
              <w:t xml:space="preserve">10,0 </w:t>
            </w:r>
            <w:r w:rsidRPr="00A51D4B">
              <w:rPr>
                <w:rFonts w:ascii="Times New Roman" w:eastAsia="Times New Roman" w:hAnsi="Times New Roman" w:cs="Times New Roman"/>
                <w:color w:val="333333"/>
                <w:sz w:val="28"/>
                <w:szCs w:val="28"/>
                <w:lang w:eastAsia="ru-RU"/>
              </w:rPr>
              <w:t>тыс. рублей;</w:t>
            </w:r>
          </w:p>
          <w:p w:rsidR="008A7305" w:rsidRPr="00A51D4B" w:rsidRDefault="008A7305" w:rsidP="008A7305">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2027 году – </w:t>
            </w:r>
            <w:r>
              <w:rPr>
                <w:rFonts w:ascii="Times New Roman" w:eastAsia="Times New Roman" w:hAnsi="Times New Roman" w:cs="Times New Roman"/>
                <w:color w:val="333333"/>
                <w:sz w:val="28"/>
                <w:szCs w:val="28"/>
                <w:lang w:eastAsia="ru-RU"/>
              </w:rPr>
              <w:t xml:space="preserve">10,0 </w:t>
            </w:r>
            <w:r w:rsidRPr="00A51D4B">
              <w:rPr>
                <w:rFonts w:ascii="Times New Roman" w:eastAsia="Times New Roman" w:hAnsi="Times New Roman" w:cs="Times New Roman"/>
                <w:color w:val="333333"/>
                <w:sz w:val="28"/>
                <w:szCs w:val="28"/>
                <w:lang w:eastAsia="ru-RU"/>
              </w:rPr>
              <w:t>тыс. рублей;</w:t>
            </w:r>
          </w:p>
          <w:p w:rsidR="008A7305" w:rsidRPr="00A51D4B" w:rsidRDefault="008A7305" w:rsidP="008A7305">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2028 году – </w:t>
            </w:r>
            <w:r>
              <w:rPr>
                <w:rFonts w:ascii="Times New Roman" w:eastAsia="Times New Roman" w:hAnsi="Times New Roman" w:cs="Times New Roman"/>
                <w:color w:val="333333"/>
                <w:sz w:val="28"/>
                <w:szCs w:val="28"/>
                <w:lang w:eastAsia="ru-RU"/>
              </w:rPr>
              <w:t xml:space="preserve">10,0 </w:t>
            </w:r>
            <w:r w:rsidRPr="00A51D4B">
              <w:rPr>
                <w:rFonts w:ascii="Times New Roman" w:eastAsia="Times New Roman" w:hAnsi="Times New Roman" w:cs="Times New Roman"/>
                <w:color w:val="333333"/>
                <w:sz w:val="28"/>
                <w:szCs w:val="28"/>
                <w:lang w:eastAsia="ru-RU"/>
              </w:rPr>
              <w:t>тыс. рублей;</w:t>
            </w:r>
          </w:p>
          <w:p w:rsidR="008A7305" w:rsidRPr="00A51D4B" w:rsidRDefault="008A7305" w:rsidP="008A7305">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lastRenderedPageBreak/>
              <w:t xml:space="preserve">в 2029 году – </w:t>
            </w:r>
            <w:r>
              <w:rPr>
                <w:rFonts w:ascii="Times New Roman" w:eastAsia="Times New Roman" w:hAnsi="Times New Roman" w:cs="Times New Roman"/>
                <w:color w:val="333333"/>
                <w:sz w:val="28"/>
                <w:szCs w:val="28"/>
                <w:lang w:eastAsia="ru-RU"/>
              </w:rPr>
              <w:t xml:space="preserve">10,0 </w:t>
            </w:r>
            <w:r w:rsidRPr="00A51D4B">
              <w:rPr>
                <w:rFonts w:ascii="Times New Roman" w:eastAsia="Times New Roman" w:hAnsi="Times New Roman" w:cs="Times New Roman"/>
                <w:color w:val="333333"/>
                <w:sz w:val="28"/>
                <w:szCs w:val="28"/>
                <w:lang w:eastAsia="ru-RU"/>
              </w:rPr>
              <w:t>тыс. рублей;</w:t>
            </w:r>
          </w:p>
          <w:p w:rsidR="008A7305" w:rsidRPr="00A51D4B" w:rsidRDefault="008A7305" w:rsidP="008A7305">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2030 году – </w:t>
            </w:r>
            <w:r>
              <w:rPr>
                <w:rFonts w:ascii="Times New Roman" w:eastAsia="Times New Roman" w:hAnsi="Times New Roman" w:cs="Times New Roman"/>
                <w:color w:val="333333"/>
                <w:sz w:val="28"/>
                <w:szCs w:val="28"/>
                <w:lang w:eastAsia="ru-RU"/>
              </w:rPr>
              <w:t xml:space="preserve">10,0 </w:t>
            </w:r>
            <w:r w:rsidRPr="00A51D4B">
              <w:rPr>
                <w:rFonts w:ascii="Times New Roman" w:eastAsia="Times New Roman" w:hAnsi="Times New Roman" w:cs="Times New Roman"/>
                <w:color w:val="333333"/>
                <w:sz w:val="28"/>
                <w:szCs w:val="28"/>
                <w:lang w:eastAsia="ru-RU"/>
              </w:rPr>
              <w:t>тыс. рублей;</w:t>
            </w:r>
          </w:p>
          <w:p w:rsidR="00CB4BED" w:rsidRPr="00A662BA" w:rsidRDefault="00CB4BED" w:rsidP="00A662BA">
            <w:pPr>
              <w:spacing w:before="30" w:after="30" w:line="285" w:lineRule="atLeast"/>
              <w:jc w:val="both"/>
              <w:rPr>
                <w:rFonts w:ascii="Times New Roman" w:eastAsia="Times New Roman" w:hAnsi="Times New Roman" w:cs="Times New Roman"/>
                <w:color w:val="333333"/>
                <w:sz w:val="28"/>
                <w:szCs w:val="28"/>
                <w:lang w:eastAsia="ru-RU"/>
              </w:rPr>
            </w:pPr>
          </w:p>
        </w:tc>
      </w:tr>
      <w:tr w:rsidR="00CB4BED" w:rsidRPr="00CB4BED" w:rsidTr="00890CE5">
        <w:trPr>
          <w:trHeight w:val="4402"/>
        </w:trPr>
        <w:tc>
          <w:tcPr>
            <w:tcW w:w="2334" w:type="dxa"/>
            <w:tcMar>
              <w:left w:w="57" w:type="dxa"/>
              <w:right w:w="57" w:type="dxa"/>
            </w:tcMar>
          </w:tcPr>
          <w:p w:rsidR="00CB4BED" w:rsidRDefault="00CB4BED" w:rsidP="00CB4BED">
            <w:pPr>
              <w:spacing w:after="0" w:line="240" w:lineRule="auto"/>
              <w:rPr>
                <w:rFonts w:ascii="Times New Roman" w:eastAsia="Times New Roman" w:hAnsi="Times New Roman" w:cs="Times New Roman"/>
                <w:bCs/>
                <w:kern w:val="2"/>
                <w:sz w:val="28"/>
                <w:szCs w:val="28"/>
                <w:lang w:eastAsia="ru-RU"/>
              </w:rPr>
            </w:pPr>
            <w:r w:rsidRPr="00CB4BED">
              <w:rPr>
                <w:rFonts w:ascii="Times New Roman" w:eastAsia="Times New Roman" w:hAnsi="Times New Roman" w:cs="Times New Roman"/>
                <w:bCs/>
                <w:kern w:val="2"/>
                <w:sz w:val="28"/>
                <w:szCs w:val="28"/>
                <w:lang w:eastAsia="ru-RU"/>
              </w:rPr>
              <w:lastRenderedPageBreak/>
              <w:t>Ожидаемые результаты реализации подпрограммы 2</w:t>
            </w:r>
          </w:p>
          <w:p w:rsidR="007E68CF" w:rsidRDefault="007E68CF" w:rsidP="00CB4BED">
            <w:pPr>
              <w:spacing w:after="0" w:line="240" w:lineRule="auto"/>
              <w:rPr>
                <w:rFonts w:ascii="Times New Roman" w:eastAsia="Times New Roman" w:hAnsi="Times New Roman" w:cs="Times New Roman"/>
                <w:bCs/>
                <w:kern w:val="2"/>
                <w:sz w:val="28"/>
                <w:szCs w:val="28"/>
                <w:lang w:eastAsia="ru-RU"/>
              </w:rPr>
            </w:pPr>
          </w:p>
          <w:p w:rsidR="007E68CF" w:rsidRDefault="007E68CF" w:rsidP="00CB4BED">
            <w:pPr>
              <w:spacing w:after="0" w:line="240" w:lineRule="auto"/>
              <w:rPr>
                <w:rFonts w:ascii="Times New Roman" w:eastAsia="Times New Roman" w:hAnsi="Times New Roman" w:cs="Times New Roman"/>
                <w:bCs/>
                <w:kern w:val="2"/>
                <w:sz w:val="28"/>
                <w:szCs w:val="28"/>
                <w:lang w:eastAsia="ru-RU"/>
              </w:rPr>
            </w:pPr>
          </w:p>
          <w:p w:rsidR="007E68CF" w:rsidRDefault="007E68CF" w:rsidP="00CB4BED">
            <w:pPr>
              <w:spacing w:after="0" w:line="240" w:lineRule="auto"/>
              <w:rPr>
                <w:rFonts w:ascii="Times New Roman" w:eastAsia="Times New Roman" w:hAnsi="Times New Roman" w:cs="Times New Roman"/>
                <w:bCs/>
                <w:kern w:val="2"/>
                <w:sz w:val="28"/>
                <w:szCs w:val="28"/>
                <w:lang w:eastAsia="ru-RU"/>
              </w:rPr>
            </w:pPr>
          </w:p>
          <w:p w:rsidR="007E68CF" w:rsidRDefault="007E68CF" w:rsidP="00CB4BED">
            <w:pPr>
              <w:spacing w:after="0" w:line="240" w:lineRule="auto"/>
              <w:rPr>
                <w:rFonts w:ascii="Times New Roman" w:eastAsia="Times New Roman" w:hAnsi="Times New Roman" w:cs="Times New Roman"/>
                <w:bCs/>
                <w:kern w:val="2"/>
                <w:sz w:val="28"/>
                <w:szCs w:val="28"/>
                <w:lang w:eastAsia="ru-RU"/>
              </w:rPr>
            </w:pPr>
          </w:p>
          <w:p w:rsidR="007E68CF" w:rsidRDefault="007E68CF" w:rsidP="00CB4BED">
            <w:pPr>
              <w:spacing w:after="0" w:line="240" w:lineRule="auto"/>
              <w:rPr>
                <w:rFonts w:ascii="Times New Roman" w:eastAsia="Times New Roman" w:hAnsi="Times New Roman" w:cs="Times New Roman"/>
                <w:bCs/>
                <w:kern w:val="2"/>
                <w:sz w:val="28"/>
                <w:szCs w:val="28"/>
                <w:lang w:eastAsia="ru-RU"/>
              </w:rPr>
            </w:pPr>
          </w:p>
          <w:p w:rsidR="007E68CF" w:rsidRDefault="007E68CF" w:rsidP="00CB4BED">
            <w:pPr>
              <w:spacing w:after="0" w:line="240" w:lineRule="auto"/>
              <w:rPr>
                <w:rFonts w:ascii="Times New Roman" w:eastAsia="Times New Roman" w:hAnsi="Times New Roman" w:cs="Times New Roman"/>
                <w:bCs/>
                <w:kern w:val="2"/>
                <w:sz w:val="28"/>
                <w:szCs w:val="28"/>
                <w:lang w:eastAsia="ru-RU"/>
              </w:rPr>
            </w:pPr>
          </w:p>
          <w:p w:rsidR="007E68CF" w:rsidRDefault="007E68CF" w:rsidP="00CB4BED">
            <w:pPr>
              <w:spacing w:after="0" w:line="240" w:lineRule="auto"/>
              <w:rPr>
                <w:rFonts w:ascii="Times New Roman" w:eastAsia="Times New Roman" w:hAnsi="Times New Roman" w:cs="Times New Roman"/>
                <w:bCs/>
                <w:kern w:val="2"/>
                <w:sz w:val="28"/>
                <w:szCs w:val="28"/>
                <w:lang w:eastAsia="ru-RU"/>
              </w:rPr>
            </w:pPr>
          </w:p>
          <w:p w:rsidR="007E68CF" w:rsidRDefault="007E68CF" w:rsidP="00CB4BED">
            <w:pPr>
              <w:spacing w:after="0" w:line="240" w:lineRule="auto"/>
              <w:rPr>
                <w:rFonts w:ascii="Times New Roman" w:eastAsia="Times New Roman" w:hAnsi="Times New Roman" w:cs="Times New Roman"/>
                <w:bCs/>
                <w:kern w:val="2"/>
                <w:sz w:val="28"/>
                <w:szCs w:val="28"/>
                <w:lang w:eastAsia="ru-RU"/>
              </w:rPr>
            </w:pPr>
          </w:p>
          <w:p w:rsidR="007E68CF" w:rsidRDefault="007E68CF" w:rsidP="00CB4BED">
            <w:pPr>
              <w:spacing w:after="0" w:line="240" w:lineRule="auto"/>
              <w:rPr>
                <w:rFonts w:ascii="Times New Roman" w:eastAsia="Times New Roman" w:hAnsi="Times New Roman" w:cs="Times New Roman"/>
                <w:bCs/>
                <w:kern w:val="2"/>
                <w:sz w:val="28"/>
                <w:szCs w:val="28"/>
                <w:lang w:eastAsia="ru-RU"/>
              </w:rPr>
            </w:pPr>
          </w:p>
          <w:p w:rsidR="007E68CF" w:rsidRDefault="007E68CF" w:rsidP="00CB4BED">
            <w:pPr>
              <w:spacing w:after="0" w:line="240" w:lineRule="auto"/>
              <w:rPr>
                <w:rFonts w:ascii="Times New Roman" w:eastAsia="Times New Roman" w:hAnsi="Times New Roman" w:cs="Times New Roman"/>
                <w:bCs/>
                <w:kern w:val="2"/>
                <w:sz w:val="28"/>
                <w:szCs w:val="28"/>
                <w:lang w:eastAsia="ru-RU"/>
              </w:rPr>
            </w:pPr>
          </w:p>
          <w:p w:rsidR="007E68CF" w:rsidRDefault="007E68CF" w:rsidP="00CB4BED">
            <w:pPr>
              <w:spacing w:after="0" w:line="240" w:lineRule="auto"/>
              <w:rPr>
                <w:rFonts w:ascii="Times New Roman" w:eastAsia="Times New Roman" w:hAnsi="Times New Roman" w:cs="Times New Roman"/>
                <w:bCs/>
                <w:kern w:val="2"/>
                <w:sz w:val="28"/>
                <w:szCs w:val="28"/>
                <w:lang w:eastAsia="ru-RU"/>
              </w:rPr>
            </w:pPr>
          </w:p>
          <w:p w:rsidR="007E68CF" w:rsidRDefault="007E68CF" w:rsidP="00CB4BED">
            <w:pPr>
              <w:spacing w:after="0" w:line="240" w:lineRule="auto"/>
              <w:rPr>
                <w:rFonts w:ascii="Times New Roman" w:eastAsia="Times New Roman" w:hAnsi="Times New Roman" w:cs="Times New Roman"/>
                <w:bCs/>
                <w:kern w:val="2"/>
                <w:sz w:val="28"/>
                <w:szCs w:val="28"/>
                <w:lang w:eastAsia="ru-RU"/>
              </w:rPr>
            </w:pPr>
          </w:p>
          <w:p w:rsidR="007E68CF" w:rsidRDefault="007E68CF" w:rsidP="00CB4BED">
            <w:pPr>
              <w:spacing w:after="0" w:line="240" w:lineRule="auto"/>
              <w:rPr>
                <w:rFonts w:ascii="Times New Roman" w:eastAsia="Times New Roman" w:hAnsi="Times New Roman" w:cs="Times New Roman"/>
                <w:bCs/>
                <w:kern w:val="2"/>
                <w:sz w:val="28"/>
                <w:szCs w:val="28"/>
                <w:lang w:eastAsia="ru-RU"/>
              </w:rPr>
            </w:pPr>
          </w:p>
          <w:p w:rsidR="007E68CF" w:rsidRPr="00CB4BED" w:rsidRDefault="007E68CF" w:rsidP="00CB4BED">
            <w:pPr>
              <w:spacing w:after="0" w:line="240" w:lineRule="auto"/>
              <w:rPr>
                <w:rFonts w:ascii="Times New Roman" w:eastAsia="Times New Roman" w:hAnsi="Times New Roman" w:cs="Times New Roman"/>
                <w:bCs/>
                <w:kern w:val="2"/>
                <w:sz w:val="28"/>
                <w:szCs w:val="28"/>
                <w:lang w:eastAsia="ru-RU"/>
              </w:rPr>
            </w:pPr>
          </w:p>
        </w:tc>
        <w:tc>
          <w:tcPr>
            <w:tcW w:w="236" w:type="dxa"/>
          </w:tcPr>
          <w:p w:rsidR="00CB4BED" w:rsidRPr="00CB4BED" w:rsidRDefault="00CB4BED" w:rsidP="00CB4BED">
            <w:pPr>
              <w:shd w:val="clear" w:color="auto" w:fill="FFFFFF"/>
              <w:spacing w:after="0" w:line="240" w:lineRule="auto"/>
              <w:jc w:val="both"/>
              <w:rPr>
                <w:rFonts w:ascii="Times New Roman" w:eastAsia="Times New Roman" w:hAnsi="Times New Roman" w:cs="Times New Roman"/>
                <w:kern w:val="2"/>
                <w:sz w:val="28"/>
                <w:szCs w:val="28"/>
                <w:lang w:eastAsia="ru-RU"/>
              </w:rPr>
            </w:pPr>
            <w:r w:rsidRPr="00CB4BED">
              <w:rPr>
                <w:rFonts w:ascii="Times New Roman" w:eastAsia="Times New Roman" w:hAnsi="Times New Roman" w:cs="Times New Roman"/>
                <w:kern w:val="2"/>
                <w:sz w:val="28"/>
                <w:szCs w:val="28"/>
                <w:lang w:eastAsia="ru-RU"/>
              </w:rPr>
              <w:t>–</w:t>
            </w:r>
          </w:p>
        </w:tc>
        <w:tc>
          <w:tcPr>
            <w:tcW w:w="7295" w:type="dxa"/>
            <w:tcMar>
              <w:left w:w="57" w:type="dxa"/>
              <w:right w:w="57" w:type="dxa"/>
            </w:tcMar>
          </w:tcPr>
          <w:p w:rsidR="007E68CF" w:rsidRPr="007E68CF" w:rsidRDefault="007E68CF" w:rsidP="007E6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E68CF">
              <w:rPr>
                <w:rFonts w:ascii="Times New Roman" w:eastAsia="Times New Roman" w:hAnsi="Times New Roman" w:cs="Times New Roman"/>
                <w:sz w:val="28"/>
                <w:szCs w:val="28"/>
                <w:lang w:eastAsia="ru-RU"/>
              </w:rPr>
              <w:t>увеличение площади зеленых  насаждений  и  улучшение  их</w:t>
            </w:r>
          </w:p>
          <w:p w:rsidR="007E68CF" w:rsidRPr="007E68CF" w:rsidRDefault="007E68CF" w:rsidP="007E6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E68CF">
              <w:rPr>
                <w:rFonts w:ascii="Times New Roman" w:eastAsia="Times New Roman" w:hAnsi="Times New Roman" w:cs="Times New Roman"/>
                <w:sz w:val="28"/>
                <w:szCs w:val="28"/>
                <w:lang w:eastAsia="ru-RU"/>
              </w:rPr>
              <w:t>состояния, частичное восстановление газонов и цветников,</w:t>
            </w:r>
          </w:p>
          <w:p w:rsidR="007E68CF" w:rsidRPr="007E68CF" w:rsidRDefault="007E68CF" w:rsidP="007E6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E68CF">
              <w:rPr>
                <w:rFonts w:ascii="Times New Roman" w:eastAsia="Times New Roman" w:hAnsi="Times New Roman" w:cs="Times New Roman"/>
                <w:sz w:val="28"/>
                <w:szCs w:val="28"/>
                <w:lang w:eastAsia="ru-RU"/>
              </w:rPr>
              <w:t>улучшение  экологической   обстановки   и   оздоровление</w:t>
            </w:r>
          </w:p>
          <w:p w:rsidR="007E68CF" w:rsidRPr="007E68CF" w:rsidRDefault="007E68CF" w:rsidP="007E6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E68CF">
              <w:rPr>
                <w:rFonts w:ascii="Times New Roman" w:eastAsia="Times New Roman" w:hAnsi="Times New Roman" w:cs="Times New Roman"/>
                <w:sz w:val="28"/>
                <w:szCs w:val="28"/>
                <w:lang w:eastAsia="ru-RU"/>
              </w:rPr>
              <w:t>окружающей  среды,  повышение   уровня   благоустройства</w:t>
            </w:r>
          </w:p>
          <w:p w:rsidR="007E68CF" w:rsidRPr="007E68CF" w:rsidRDefault="007E68CF" w:rsidP="007E6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E68CF">
              <w:rPr>
                <w:rFonts w:ascii="Times New Roman" w:eastAsia="Times New Roman" w:hAnsi="Times New Roman" w:cs="Times New Roman"/>
                <w:sz w:val="28"/>
                <w:szCs w:val="28"/>
                <w:lang w:eastAsia="ru-RU"/>
              </w:rPr>
              <w:t>территорий населенных пунктов</w:t>
            </w:r>
          </w:p>
          <w:p w:rsidR="007E68CF" w:rsidRDefault="007E68CF" w:rsidP="007E6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E68CF">
              <w:rPr>
                <w:rFonts w:ascii="Times New Roman" w:eastAsia="Times New Roman" w:hAnsi="Times New Roman" w:cs="Times New Roman"/>
                <w:sz w:val="28"/>
                <w:szCs w:val="28"/>
                <w:lang w:eastAsia="ru-RU"/>
              </w:rPr>
              <w:t>инвентаризация зеленых насаждений</w:t>
            </w:r>
          </w:p>
          <w:p w:rsidR="00A662BA" w:rsidRDefault="00A662BA" w:rsidP="007E6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662BA" w:rsidRDefault="00A662BA" w:rsidP="007E6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662BA" w:rsidRDefault="00A662BA" w:rsidP="007E6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E68CF" w:rsidRPr="00CB4BED" w:rsidRDefault="007E68CF" w:rsidP="00890CE5">
            <w:pPr>
              <w:autoSpaceDE w:val="0"/>
              <w:autoSpaceDN w:val="0"/>
              <w:adjustRightInd w:val="0"/>
              <w:spacing w:after="0" w:line="240" w:lineRule="auto"/>
              <w:jc w:val="both"/>
              <w:rPr>
                <w:rFonts w:ascii="Times New Roman" w:eastAsia="Calibri" w:hAnsi="Times New Roman" w:cs="Times New Roman"/>
                <w:kern w:val="2"/>
                <w:sz w:val="28"/>
                <w:szCs w:val="28"/>
                <w:lang w:eastAsia="ru-RU"/>
              </w:rPr>
            </w:pPr>
          </w:p>
        </w:tc>
      </w:tr>
    </w:tbl>
    <w:p w:rsidR="00C61095" w:rsidRDefault="00C61095" w:rsidP="00C61095">
      <w:pPr>
        <w:spacing w:after="0" w:line="240" w:lineRule="auto"/>
        <w:ind w:firstLine="708"/>
        <w:jc w:val="center"/>
        <w:rPr>
          <w:rFonts w:ascii="Times New Roman" w:eastAsia="Times New Roman" w:hAnsi="Times New Roman"/>
          <w:b/>
          <w:color w:val="333333"/>
          <w:sz w:val="28"/>
          <w:szCs w:val="28"/>
          <w:lang w:eastAsia="ru-RU"/>
        </w:rPr>
      </w:pPr>
    </w:p>
    <w:p w:rsidR="00EA7A6E" w:rsidRPr="00EA7A6E" w:rsidRDefault="00EA7A6E" w:rsidP="00EA7A6E">
      <w:pPr>
        <w:spacing w:before="100" w:beforeAutospacing="1" w:after="100" w:afterAutospacing="1" w:line="240" w:lineRule="auto"/>
        <w:jc w:val="center"/>
        <w:textAlignment w:val="top"/>
        <w:rPr>
          <w:rFonts w:ascii="Times New Roman" w:eastAsia="Times New Roman" w:hAnsi="Times New Roman" w:cs="Times New Roman"/>
          <w:sz w:val="28"/>
          <w:szCs w:val="28"/>
          <w:lang w:eastAsia="ru-RU"/>
        </w:rPr>
      </w:pPr>
      <w:r w:rsidRPr="00EA7A6E">
        <w:rPr>
          <w:rFonts w:ascii="Times New Roman" w:eastAsia="Times New Roman" w:hAnsi="Times New Roman" w:cs="Times New Roman"/>
          <w:b/>
          <w:bCs/>
          <w:sz w:val="28"/>
          <w:szCs w:val="28"/>
          <w:lang w:eastAsia="ru-RU"/>
        </w:rPr>
        <w:t>ОСНОВНЫЕ ЦЕЛИ И ЗАДАЧИ ПРОГРАММЫ.</w:t>
      </w:r>
    </w:p>
    <w:p w:rsidR="00EA7A6E" w:rsidRPr="00EA7A6E" w:rsidRDefault="00EA7A6E" w:rsidP="00EA7A6E">
      <w:pPr>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sidRPr="00EA7A6E">
        <w:rPr>
          <w:rFonts w:ascii="Times New Roman" w:eastAsia="Times New Roman" w:hAnsi="Times New Roman" w:cs="Times New Roman"/>
          <w:sz w:val="28"/>
          <w:szCs w:val="28"/>
          <w:lang w:eastAsia="ru-RU"/>
        </w:rPr>
        <w:t>             </w:t>
      </w:r>
      <w:r w:rsidR="009D0497" w:rsidRPr="007E68CF">
        <w:rPr>
          <w:rFonts w:ascii="Times New Roman" w:eastAsia="Times New Roman" w:hAnsi="Times New Roman"/>
          <w:color w:val="333333"/>
          <w:sz w:val="28"/>
          <w:szCs w:val="28"/>
          <w:lang w:eastAsia="ru-RU"/>
        </w:rPr>
        <w:t xml:space="preserve">Озеленение </w:t>
      </w:r>
      <w:r w:rsidRPr="00EA7A6E">
        <w:rPr>
          <w:rFonts w:ascii="Times New Roman" w:eastAsia="Times New Roman" w:hAnsi="Times New Roman" w:cs="Times New Roman"/>
          <w:sz w:val="28"/>
          <w:szCs w:val="28"/>
          <w:lang w:eastAsia="ru-RU"/>
        </w:rPr>
        <w:t xml:space="preserve">территории </w:t>
      </w:r>
      <w:r w:rsidR="006B5065">
        <w:rPr>
          <w:rFonts w:ascii="Times New Roman" w:eastAsia="Times New Roman" w:hAnsi="Times New Roman" w:cs="Times New Roman"/>
          <w:sz w:val="28"/>
          <w:szCs w:val="28"/>
          <w:lang w:eastAsia="ru-RU"/>
        </w:rPr>
        <w:t>Новоалександровского</w:t>
      </w:r>
      <w:r w:rsidRPr="00EA7A6E">
        <w:rPr>
          <w:rFonts w:ascii="Times New Roman" w:eastAsia="Times New Roman" w:hAnsi="Times New Roman" w:cs="Times New Roman"/>
          <w:sz w:val="28"/>
          <w:szCs w:val="28"/>
          <w:lang w:eastAsia="ru-RU"/>
        </w:rPr>
        <w:t xml:space="preserve"> сельского поселения относится к приоритетным задачам органов местного самоуправления и должна обеспечить благоприятные условия для развития экономики и социальной сферы поселения, эффективное функционирование производства и реализации продукции (услуг) и снижение транспортных издержек. </w:t>
      </w:r>
      <w:r w:rsidRPr="00EA7A6E">
        <w:rPr>
          <w:rFonts w:ascii="Times New Roman" w:eastAsia="Times New Roman" w:hAnsi="Times New Roman" w:cs="Times New Roman"/>
          <w:sz w:val="28"/>
          <w:szCs w:val="28"/>
          <w:lang w:eastAsia="ru-RU"/>
        </w:rPr>
        <w:br/>
        <w:t>              Основные цели программы:</w:t>
      </w:r>
    </w:p>
    <w:p w:rsidR="00EA7A6E" w:rsidRPr="00EA7A6E" w:rsidRDefault="00EA7A6E" w:rsidP="00EA7A6E">
      <w:pPr>
        <w:numPr>
          <w:ilvl w:val="0"/>
          <w:numId w:val="36"/>
        </w:numPr>
        <w:spacing w:before="100" w:beforeAutospacing="1" w:after="100" w:afterAutospacing="1" w:line="210" w:lineRule="atLeast"/>
        <w:jc w:val="both"/>
        <w:textAlignment w:val="top"/>
        <w:rPr>
          <w:rFonts w:ascii="Times New Roman" w:eastAsia="Times New Roman" w:hAnsi="Times New Roman" w:cs="Times New Roman"/>
          <w:sz w:val="28"/>
          <w:szCs w:val="28"/>
          <w:lang w:eastAsia="ru-RU"/>
        </w:rPr>
      </w:pPr>
      <w:r w:rsidRPr="00EA7A6E">
        <w:rPr>
          <w:rFonts w:ascii="Times New Roman" w:eastAsia="Times New Roman" w:hAnsi="Times New Roman" w:cs="Times New Roman"/>
          <w:sz w:val="28"/>
          <w:szCs w:val="28"/>
          <w:lang w:eastAsia="ru-RU"/>
        </w:rPr>
        <w:t xml:space="preserve">создание эстетичного вида сельского поселения; </w:t>
      </w:r>
    </w:p>
    <w:p w:rsidR="00EA7A6E" w:rsidRPr="00EA7A6E" w:rsidRDefault="00EA7A6E" w:rsidP="00EA7A6E">
      <w:pPr>
        <w:numPr>
          <w:ilvl w:val="0"/>
          <w:numId w:val="36"/>
        </w:numPr>
        <w:spacing w:before="100" w:beforeAutospacing="1" w:after="100" w:afterAutospacing="1" w:line="210" w:lineRule="atLeast"/>
        <w:jc w:val="both"/>
        <w:textAlignment w:val="top"/>
        <w:rPr>
          <w:rFonts w:ascii="Times New Roman" w:eastAsia="Times New Roman" w:hAnsi="Times New Roman" w:cs="Times New Roman"/>
          <w:sz w:val="28"/>
          <w:szCs w:val="28"/>
          <w:lang w:eastAsia="ru-RU"/>
        </w:rPr>
      </w:pPr>
      <w:r w:rsidRPr="00EA7A6E">
        <w:rPr>
          <w:rFonts w:ascii="Times New Roman" w:eastAsia="Times New Roman" w:hAnsi="Times New Roman" w:cs="Times New Roman"/>
          <w:sz w:val="28"/>
          <w:szCs w:val="28"/>
          <w:lang w:eastAsia="ru-RU"/>
        </w:rPr>
        <w:t xml:space="preserve">обеспечение безопасности проживания жителей  поселения; </w:t>
      </w:r>
    </w:p>
    <w:p w:rsidR="00EA7A6E" w:rsidRPr="00EA7A6E" w:rsidRDefault="00EA7A6E" w:rsidP="00EA7A6E">
      <w:pPr>
        <w:numPr>
          <w:ilvl w:val="0"/>
          <w:numId w:val="36"/>
        </w:numPr>
        <w:spacing w:before="100" w:beforeAutospacing="1" w:after="100" w:afterAutospacing="1" w:line="210" w:lineRule="atLeast"/>
        <w:jc w:val="both"/>
        <w:textAlignment w:val="top"/>
        <w:rPr>
          <w:rFonts w:ascii="Times New Roman" w:eastAsia="Times New Roman" w:hAnsi="Times New Roman" w:cs="Times New Roman"/>
          <w:sz w:val="28"/>
          <w:szCs w:val="28"/>
          <w:lang w:eastAsia="ru-RU"/>
        </w:rPr>
      </w:pPr>
      <w:r w:rsidRPr="00EA7A6E">
        <w:rPr>
          <w:rFonts w:ascii="Times New Roman" w:eastAsia="Times New Roman" w:hAnsi="Times New Roman" w:cs="Times New Roman"/>
          <w:sz w:val="28"/>
          <w:szCs w:val="28"/>
          <w:lang w:eastAsia="ru-RU"/>
        </w:rPr>
        <w:t xml:space="preserve">повышению доступности территории округа и транспортных услуг для населения и хозяйствующих субъектов; </w:t>
      </w:r>
    </w:p>
    <w:p w:rsidR="00EA7A6E" w:rsidRPr="00EA7A6E" w:rsidRDefault="00EA7A6E" w:rsidP="00EA7A6E">
      <w:pPr>
        <w:numPr>
          <w:ilvl w:val="0"/>
          <w:numId w:val="36"/>
        </w:numPr>
        <w:spacing w:before="100" w:beforeAutospacing="1" w:after="100" w:afterAutospacing="1" w:line="210" w:lineRule="atLeast"/>
        <w:jc w:val="both"/>
        <w:textAlignment w:val="top"/>
        <w:rPr>
          <w:rFonts w:ascii="Times New Roman" w:eastAsia="Times New Roman" w:hAnsi="Times New Roman" w:cs="Times New Roman"/>
          <w:sz w:val="28"/>
          <w:szCs w:val="28"/>
          <w:lang w:eastAsia="ru-RU"/>
        </w:rPr>
      </w:pPr>
      <w:r w:rsidRPr="00EA7A6E">
        <w:rPr>
          <w:rFonts w:ascii="Times New Roman" w:eastAsia="Times New Roman" w:hAnsi="Times New Roman" w:cs="Times New Roman"/>
          <w:sz w:val="28"/>
          <w:szCs w:val="28"/>
          <w:lang w:eastAsia="ru-RU"/>
        </w:rPr>
        <w:t xml:space="preserve">улучшения экологической обстановки на территории </w:t>
      </w:r>
      <w:r w:rsidR="006B5065">
        <w:rPr>
          <w:rFonts w:ascii="Times New Roman" w:eastAsia="Times New Roman" w:hAnsi="Times New Roman" w:cs="Times New Roman"/>
          <w:sz w:val="28"/>
          <w:szCs w:val="28"/>
          <w:lang w:eastAsia="ru-RU"/>
        </w:rPr>
        <w:t>Новоалександровского</w:t>
      </w:r>
      <w:r w:rsidRPr="00EA7A6E">
        <w:rPr>
          <w:rFonts w:ascii="Times New Roman" w:eastAsia="Times New Roman" w:hAnsi="Times New Roman" w:cs="Times New Roman"/>
          <w:sz w:val="28"/>
          <w:szCs w:val="28"/>
          <w:lang w:eastAsia="ru-RU"/>
        </w:rPr>
        <w:t xml:space="preserve"> сельского поселения; </w:t>
      </w:r>
    </w:p>
    <w:p w:rsidR="00EA7A6E" w:rsidRPr="00EA7A6E" w:rsidRDefault="00EA7A6E" w:rsidP="00EA7A6E">
      <w:pPr>
        <w:numPr>
          <w:ilvl w:val="0"/>
          <w:numId w:val="36"/>
        </w:numPr>
        <w:spacing w:before="100" w:beforeAutospacing="1" w:after="100" w:afterAutospacing="1" w:line="210" w:lineRule="atLeast"/>
        <w:jc w:val="both"/>
        <w:textAlignment w:val="top"/>
        <w:rPr>
          <w:rFonts w:ascii="Times New Roman" w:eastAsia="Times New Roman" w:hAnsi="Times New Roman" w:cs="Times New Roman"/>
          <w:sz w:val="28"/>
          <w:szCs w:val="28"/>
          <w:lang w:eastAsia="ru-RU"/>
        </w:rPr>
      </w:pPr>
      <w:r w:rsidRPr="00EA7A6E">
        <w:rPr>
          <w:rFonts w:ascii="Times New Roman" w:eastAsia="Times New Roman" w:hAnsi="Times New Roman" w:cs="Times New Roman"/>
          <w:sz w:val="28"/>
          <w:szCs w:val="28"/>
          <w:lang w:eastAsia="ru-RU"/>
        </w:rPr>
        <w:t xml:space="preserve">создание комфортной среды проживания на территории </w:t>
      </w:r>
      <w:r w:rsidR="006B5065">
        <w:rPr>
          <w:rFonts w:ascii="Times New Roman" w:eastAsia="Times New Roman" w:hAnsi="Times New Roman" w:cs="Times New Roman"/>
          <w:sz w:val="28"/>
          <w:szCs w:val="28"/>
          <w:lang w:eastAsia="ru-RU"/>
        </w:rPr>
        <w:t>Новоалександровского</w:t>
      </w:r>
      <w:r w:rsidRPr="00EA7A6E">
        <w:rPr>
          <w:rFonts w:ascii="Times New Roman" w:eastAsia="Times New Roman" w:hAnsi="Times New Roman" w:cs="Times New Roman"/>
          <w:sz w:val="28"/>
          <w:szCs w:val="28"/>
          <w:lang w:eastAsia="ru-RU"/>
        </w:rPr>
        <w:t xml:space="preserve"> сельского поселения; </w:t>
      </w:r>
    </w:p>
    <w:p w:rsidR="00EA7A6E" w:rsidRPr="00EA7A6E" w:rsidRDefault="00EA7A6E" w:rsidP="00EA7A6E">
      <w:pPr>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sidRPr="00EA7A6E">
        <w:rPr>
          <w:rFonts w:ascii="Times New Roman" w:eastAsia="Times New Roman" w:hAnsi="Times New Roman" w:cs="Times New Roman"/>
          <w:sz w:val="28"/>
          <w:szCs w:val="28"/>
          <w:lang w:eastAsia="ru-RU"/>
        </w:rPr>
        <w:t xml:space="preserve">              Достижение указанных целей Программы позволит достичь сбалансированности, эффективности развития социально-экономической сферы, обеспечивающей жизненно важные интересы </w:t>
      </w:r>
      <w:r w:rsidR="006B5065">
        <w:rPr>
          <w:rFonts w:ascii="Times New Roman" w:eastAsia="Times New Roman" w:hAnsi="Times New Roman" w:cs="Times New Roman"/>
          <w:sz w:val="28"/>
          <w:szCs w:val="28"/>
          <w:lang w:eastAsia="ru-RU"/>
        </w:rPr>
        <w:t>Новоалександровского</w:t>
      </w:r>
      <w:r w:rsidRPr="00EA7A6E">
        <w:rPr>
          <w:rFonts w:ascii="Times New Roman" w:eastAsia="Times New Roman" w:hAnsi="Times New Roman" w:cs="Times New Roman"/>
          <w:sz w:val="28"/>
          <w:szCs w:val="28"/>
          <w:lang w:eastAsia="ru-RU"/>
        </w:rPr>
        <w:t xml:space="preserve"> сельского поселения. </w:t>
      </w:r>
      <w:proofErr w:type="gramStart"/>
      <w:r w:rsidRPr="00EA7A6E">
        <w:rPr>
          <w:rFonts w:ascii="Times New Roman" w:eastAsia="Times New Roman" w:hAnsi="Times New Roman" w:cs="Times New Roman"/>
          <w:sz w:val="28"/>
          <w:szCs w:val="28"/>
          <w:lang w:eastAsia="ru-RU"/>
        </w:rPr>
        <w:t>Такое достижение в рамках программы будет о</w:t>
      </w:r>
      <w:r>
        <w:rPr>
          <w:rFonts w:ascii="Times New Roman" w:eastAsia="Times New Roman" w:hAnsi="Times New Roman" w:cs="Times New Roman"/>
          <w:sz w:val="28"/>
          <w:szCs w:val="28"/>
          <w:lang w:eastAsia="ru-RU"/>
        </w:rPr>
        <w:t xml:space="preserve">беспечено выполнением следующих </w:t>
      </w:r>
      <w:r w:rsidRPr="00EA7A6E">
        <w:rPr>
          <w:rFonts w:ascii="Times New Roman" w:eastAsia="Times New Roman" w:hAnsi="Times New Roman" w:cs="Times New Roman"/>
          <w:sz w:val="28"/>
          <w:szCs w:val="28"/>
          <w:lang w:eastAsia="ru-RU"/>
        </w:rPr>
        <w:t>задач:</w:t>
      </w:r>
      <w:r w:rsidRPr="00EA7A6E">
        <w:rPr>
          <w:rFonts w:ascii="Times New Roman" w:eastAsia="Times New Roman" w:hAnsi="Times New Roman" w:cs="Times New Roman"/>
          <w:sz w:val="28"/>
          <w:szCs w:val="28"/>
          <w:lang w:eastAsia="ru-RU"/>
        </w:rPr>
        <w:br/>
        <w:t xml:space="preserve">              1.Проведение комплексной оценки территории </w:t>
      </w:r>
      <w:r w:rsidR="006B5065">
        <w:rPr>
          <w:rFonts w:ascii="Times New Roman" w:eastAsia="Times New Roman" w:hAnsi="Times New Roman" w:cs="Times New Roman"/>
          <w:sz w:val="28"/>
          <w:szCs w:val="28"/>
          <w:lang w:eastAsia="ru-RU"/>
        </w:rPr>
        <w:t>Новоалександровского</w:t>
      </w:r>
      <w:r w:rsidRPr="00EA7A6E">
        <w:rPr>
          <w:rFonts w:ascii="Times New Roman" w:eastAsia="Times New Roman" w:hAnsi="Times New Roman" w:cs="Times New Roman"/>
          <w:sz w:val="28"/>
          <w:szCs w:val="28"/>
          <w:lang w:eastAsia="ru-RU"/>
        </w:rPr>
        <w:t xml:space="preserve"> сельского поселения на предмет определения уровня соответствия их современным требованиям по безопасности, эргономике и технического состояния объектов с учетом перспектив развития территории поселения.</w:t>
      </w:r>
      <w:r w:rsidRPr="00EA7A6E">
        <w:rPr>
          <w:rFonts w:ascii="Times New Roman" w:eastAsia="Times New Roman" w:hAnsi="Times New Roman" w:cs="Times New Roman"/>
          <w:sz w:val="28"/>
          <w:szCs w:val="28"/>
          <w:lang w:eastAsia="ru-RU"/>
        </w:rPr>
        <w:br/>
      </w:r>
      <w:r w:rsidRPr="00EA7A6E">
        <w:rPr>
          <w:rFonts w:ascii="Times New Roman" w:eastAsia="Times New Roman" w:hAnsi="Times New Roman" w:cs="Times New Roman"/>
          <w:sz w:val="28"/>
          <w:szCs w:val="28"/>
          <w:lang w:eastAsia="ru-RU"/>
        </w:rPr>
        <w:lastRenderedPageBreak/>
        <w:t>              2.Определение потребности в реализации мероприятий по ремонту и модернизации имеющихся объектов благоустройства и перспективном строительстве новых.</w:t>
      </w:r>
      <w:r w:rsidRPr="00EA7A6E">
        <w:rPr>
          <w:rFonts w:ascii="Times New Roman" w:eastAsia="Times New Roman" w:hAnsi="Times New Roman" w:cs="Times New Roman"/>
          <w:sz w:val="28"/>
          <w:szCs w:val="28"/>
          <w:lang w:eastAsia="ru-RU"/>
        </w:rPr>
        <w:br/>
        <w:t>              3.Разработка плана проведения</w:t>
      </w:r>
      <w:proofErr w:type="gramEnd"/>
      <w:r w:rsidRPr="00EA7A6E">
        <w:rPr>
          <w:rFonts w:ascii="Times New Roman" w:eastAsia="Times New Roman" w:hAnsi="Times New Roman" w:cs="Times New Roman"/>
          <w:sz w:val="28"/>
          <w:szCs w:val="28"/>
          <w:lang w:eastAsia="ru-RU"/>
        </w:rPr>
        <w:t xml:space="preserve"> мероприятий комплексного благоустройства территории </w:t>
      </w:r>
      <w:r w:rsidR="006B5065">
        <w:rPr>
          <w:rFonts w:ascii="Times New Roman" w:eastAsia="Times New Roman" w:hAnsi="Times New Roman" w:cs="Times New Roman"/>
          <w:sz w:val="28"/>
          <w:szCs w:val="28"/>
          <w:lang w:eastAsia="ru-RU"/>
        </w:rPr>
        <w:t>Новоалександровского</w:t>
      </w:r>
      <w:r w:rsidRPr="00EA7A6E">
        <w:rPr>
          <w:rFonts w:ascii="Times New Roman" w:eastAsia="Times New Roman" w:hAnsi="Times New Roman" w:cs="Times New Roman"/>
          <w:sz w:val="28"/>
          <w:szCs w:val="28"/>
          <w:lang w:eastAsia="ru-RU"/>
        </w:rPr>
        <w:t xml:space="preserve"> сельского поселения с учетом приоритетности таких мероприятий и обеспечением минимизации негативных последствий от их проведения для жителей поселения.</w:t>
      </w:r>
      <w:r w:rsidRPr="00EA7A6E">
        <w:rPr>
          <w:rFonts w:ascii="Times New Roman" w:eastAsia="Times New Roman" w:hAnsi="Times New Roman" w:cs="Times New Roman"/>
          <w:sz w:val="28"/>
          <w:szCs w:val="28"/>
          <w:lang w:eastAsia="ru-RU"/>
        </w:rPr>
        <w:br/>
        <w:t xml:space="preserve">              4. Осуществление работ по строительству, реконструкции и капитальному ремонту объектов благоустройства, расположенных на территории </w:t>
      </w:r>
      <w:r w:rsidR="006B5065">
        <w:rPr>
          <w:rFonts w:ascii="Times New Roman" w:eastAsia="Times New Roman" w:hAnsi="Times New Roman" w:cs="Times New Roman"/>
          <w:sz w:val="28"/>
          <w:szCs w:val="28"/>
          <w:lang w:eastAsia="ru-RU"/>
        </w:rPr>
        <w:t>Новоалександровского</w:t>
      </w:r>
      <w:r w:rsidRPr="00EA7A6E">
        <w:rPr>
          <w:rFonts w:ascii="Times New Roman" w:eastAsia="Times New Roman" w:hAnsi="Times New Roman" w:cs="Times New Roman"/>
          <w:sz w:val="28"/>
          <w:szCs w:val="28"/>
          <w:lang w:eastAsia="ru-RU"/>
        </w:rPr>
        <w:t xml:space="preserve"> сельского поселения.</w:t>
      </w:r>
      <w:r w:rsidRPr="00EA7A6E">
        <w:rPr>
          <w:rFonts w:ascii="Times New Roman" w:eastAsia="Times New Roman" w:hAnsi="Times New Roman" w:cs="Times New Roman"/>
          <w:sz w:val="28"/>
          <w:szCs w:val="28"/>
          <w:lang w:eastAsia="ru-RU"/>
        </w:rPr>
        <w:br/>
        <w:t xml:space="preserve">              5.Создание реестра и системы мониторинга состояния объектов благоустройства, расположенных на территории </w:t>
      </w:r>
      <w:r w:rsidR="006B5065">
        <w:rPr>
          <w:rFonts w:ascii="Times New Roman" w:eastAsia="Times New Roman" w:hAnsi="Times New Roman" w:cs="Times New Roman"/>
          <w:sz w:val="28"/>
          <w:szCs w:val="28"/>
          <w:lang w:eastAsia="ru-RU"/>
        </w:rPr>
        <w:t>Новоалександровского</w:t>
      </w:r>
      <w:r w:rsidRPr="00EA7A6E">
        <w:rPr>
          <w:rFonts w:ascii="Times New Roman" w:eastAsia="Times New Roman" w:hAnsi="Times New Roman" w:cs="Times New Roman"/>
          <w:sz w:val="28"/>
          <w:szCs w:val="28"/>
          <w:lang w:eastAsia="ru-RU"/>
        </w:rPr>
        <w:t xml:space="preserve"> сельского поселения.</w:t>
      </w:r>
      <w:r w:rsidRPr="00EA7A6E">
        <w:rPr>
          <w:rFonts w:ascii="Times New Roman" w:eastAsia="Times New Roman" w:hAnsi="Times New Roman" w:cs="Times New Roman"/>
          <w:sz w:val="28"/>
          <w:szCs w:val="28"/>
          <w:lang w:eastAsia="ru-RU"/>
        </w:rPr>
        <w:br/>
        <w:t xml:space="preserve">              6. Создание системы организации и </w:t>
      </w:r>
      <w:proofErr w:type="gramStart"/>
      <w:r w:rsidRPr="00EA7A6E">
        <w:rPr>
          <w:rFonts w:ascii="Times New Roman" w:eastAsia="Times New Roman" w:hAnsi="Times New Roman" w:cs="Times New Roman"/>
          <w:sz w:val="28"/>
          <w:szCs w:val="28"/>
          <w:lang w:eastAsia="ru-RU"/>
        </w:rPr>
        <w:t>контроля за</w:t>
      </w:r>
      <w:proofErr w:type="gramEnd"/>
      <w:r w:rsidRPr="00EA7A6E">
        <w:rPr>
          <w:rFonts w:ascii="Times New Roman" w:eastAsia="Times New Roman" w:hAnsi="Times New Roman" w:cs="Times New Roman"/>
          <w:sz w:val="28"/>
          <w:szCs w:val="28"/>
          <w:lang w:eastAsia="ru-RU"/>
        </w:rPr>
        <w:t xml:space="preserve"> ходом реализации Программы. </w:t>
      </w:r>
      <w:r w:rsidRPr="00EA7A6E">
        <w:rPr>
          <w:rFonts w:ascii="Times New Roman" w:eastAsia="Times New Roman" w:hAnsi="Times New Roman" w:cs="Times New Roman"/>
          <w:sz w:val="28"/>
          <w:szCs w:val="28"/>
          <w:lang w:eastAsia="ru-RU"/>
        </w:rPr>
        <w:br/>
        <w:t>              Таким образом, проблема улучшение уровня  благоустройства и развития транспортной инфраструктуры представляет собой широкий круг взаимосвязанных технических, экономических и организационных вопросов, решение которых должно опираться на последние достижения в данной области и учитывать:</w:t>
      </w:r>
    </w:p>
    <w:p w:rsidR="00EA7A6E" w:rsidRPr="00EA7A6E" w:rsidRDefault="00EA7A6E" w:rsidP="00EA7A6E">
      <w:pPr>
        <w:numPr>
          <w:ilvl w:val="0"/>
          <w:numId w:val="37"/>
        </w:numPr>
        <w:spacing w:before="100" w:beforeAutospacing="1" w:after="100" w:afterAutospacing="1" w:line="210" w:lineRule="atLeast"/>
        <w:jc w:val="both"/>
        <w:textAlignment w:val="top"/>
        <w:rPr>
          <w:rFonts w:ascii="Times New Roman" w:eastAsia="Times New Roman" w:hAnsi="Times New Roman" w:cs="Times New Roman"/>
          <w:sz w:val="28"/>
          <w:szCs w:val="28"/>
          <w:lang w:eastAsia="ru-RU"/>
        </w:rPr>
      </w:pPr>
      <w:r w:rsidRPr="00EA7A6E">
        <w:rPr>
          <w:rFonts w:ascii="Times New Roman" w:eastAsia="Times New Roman" w:hAnsi="Times New Roman" w:cs="Times New Roman"/>
          <w:sz w:val="28"/>
          <w:szCs w:val="28"/>
          <w:lang w:eastAsia="ru-RU"/>
        </w:rPr>
        <w:t xml:space="preserve">соответствие уровня благоустройства и развития транспортной инфраструктуры общим направлениям социально-экономического развития сельского поселения; </w:t>
      </w:r>
    </w:p>
    <w:p w:rsidR="00EA7A6E" w:rsidRPr="00EA7A6E" w:rsidRDefault="00EA7A6E" w:rsidP="00EA7A6E">
      <w:pPr>
        <w:numPr>
          <w:ilvl w:val="0"/>
          <w:numId w:val="37"/>
        </w:numPr>
        <w:spacing w:before="100" w:beforeAutospacing="1" w:after="100" w:afterAutospacing="1" w:line="210" w:lineRule="atLeast"/>
        <w:jc w:val="both"/>
        <w:textAlignment w:val="top"/>
        <w:rPr>
          <w:rFonts w:ascii="Times New Roman" w:eastAsia="Times New Roman" w:hAnsi="Times New Roman" w:cs="Times New Roman"/>
          <w:sz w:val="28"/>
          <w:szCs w:val="28"/>
          <w:lang w:eastAsia="ru-RU"/>
        </w:rPr>
      </w:pPr>
      <w:r w:rsidRPr="00EA7A6E">
        <w:rPr>
          <w:rFonts w:ascii="Times New Roman" w:eastAsia="Times New Roman" w:hAnsi="Times New Roman" w:cs="Times New Roman"/>
          <w:sz w:val="28"/>
          <w:szCs w:val="28"/>
          <w:lang w:eastAsia="ru-RU"/>
        </w:rPr>
        <w:t xml:space="preserve">опережающее развитие системы автомобильных и пешеходных дорог по сравнению с другими отраслями экономики, что позволит снять ограничения, накладываемые требованиями к коммуникациям в области производства и реализации товаров и услуг населению и социальной сфере; </w:t>
      </w:r>
    </w:p>
    <w:p w:rsidR="00EA7A6E" w:rsidRPr="00EA7A6E" w:rsidRDefault="00EA7A6E" w:rsidP="00EA7A6E">
      <w:pPr>
        <w:numPr>
          <w:ilvl w:val="0"/>
          <w:numId w:val="37"/>
        </w:numPr>
        <w:spacing w:before="100" w:beforeAutospacing="1" w:after="100" w:afterAutospacing="1" w:line="210" w:lineRule="atLeast"/>
        <w:jc w:val="both"/>
        <w:textAlignment w:val="top"/>
        <w:rPr>
          <w:rFonts w:ascii="Times New Roman" w:eastAsia="Times New Roman" w:hAnsi="Times New Roman" w:cs="Times New Roman"/>
          <w:sz w:val="28"/>
          <w:szCs w:val="28"/>
          <w:lang w:eastAsia="ru-RU"/>
        </w:rPr>
      </w:pPr>
      <w:r w:rsidRPr="00EA7A6E">
        <w:rPr>
          <w:rFonts w:ascii="Times New Roman" w:eastAsia="Times New Roman" w:hAnsi="Times New Roman" w:cs="Times New Roman"/>
          <w:sz w:val="28"/>
          <w:szCs w:val="28"/>
          <w:lang w:eastAsia="ru-RU"/>
        </w:rPr>
        <w:t xml:space="preserve">общие закономерности формирования транспортных систем (пропорциональность развития транспортного хозяйства, рациональные схемы транспортной сети, оптимальные режимы работы и т.д.), что должно обеспечить высокую эффективность инвестиций. </w:t>
      </w:r>
    </w:p>
    <w:p w:rsidR="00EA7A6E" w:rsidRPr="00EA7A6E" w:rsidRDefault="00EA7A6E" w:rsidP="00EA7A6E">
      <w:pPr>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sidRPr="00EA7A6E">
        <w:rPr>
          <w:rFonts w:ascii="Times New Roman" w:eastAsia="Times New Roman" w:hAnsi="Times New Roman" w:cs="Times New Roman"/>
          <w:sz w:val="28"/>
          <w:szCs w:val="28"/>
          <w:lang w:eastAsia="ru-RU"/>
        </w:rPr>
        <w:t xml:space="preserve">              Программа полностью соответствует приоритетам социально-экономического развития  </w:t>
      </w:r>
      <w:r w:rsidR="006B5065">
        <w:rPr>
          <w:rFonts w:ascii="Times New Roman" w:eastAsia="Times New Roman" w:hAnsi="Times New Roman" w:cs="Times New Roman"/>
          <w:sz w:val="28"/>
          <w:szCs w:val="28"/>
          <w:lang w:eastAsia="ru-RU"/>
        </w:rPr>
        <w:t>Новоалександровского</w:t>
      </w:r>
      <w:r w:rsidRPr="00EA7A6E">
        <w:rPr>
          <w:rFonts w:ascii="Times New Roman" w:eastAsia="Times New Roman" w:hAnsi="Times New Roman" w:cs="Times New Roman"/>
          <w:sz w:val="28"/>
          <w:szCs w:val="28"/>
          <w:lang w:eastAsia="ru-RU"/>
        </w:rPr>
        <w:t xml:space="preserve"> сельского поселения на среднесрочную перспективу. Реализация Программы направлена </w:t>
      </w:r>
      <w:proofErr w:type="gramStart"/>
      <w:r w:rsidRPr="00EA7A6E">
        <w:rPr>
          <w:rFonts w:ascii="Times New Roman" w:eastAsia="Times New Roman" w:hAnsi="Times New Roman" w:cs="Times New Roman"/>
          <w:sz w:val="28"/>
          <w:szCs w:val="28"/>
          <w:lang w:eastAsia="ru-RU"/>
        </w:rPr>
        <w:t>на</w:t>
      </w:r>
      <w:proofErr w:type="gramEnd"/>
      <w:r w:rsidRPr="00EA7A6E">
        <w:rPr>
          <w:rFonts w:ascii="Times New Roman" w:eastAsia="Times New Roman" w:hAnsi="Times New Roman" w:cs="Times New Roman"/>
          <w:sz w:val="28"/>
          <w:szCs w:val="28"/>
          <w:lang w:eastAsia="ru-RU"/>
        </w:rPr>
        <w:t>:</w:t>
      </w:r>
    </w:p>
    <w:p w:rsidR="00EA7A6E" w:rsidRPr="00EA7A6E" w:rsidRDefault="00EA7A6E" w:rsidP="00EA7A6E">
      <w:pPr>
        <w:numPr>
          <w:ilvl w:val="0"/>
          <w:numId w:val="38"/>
        </w:numPr>
        <w:spacing w:before="100" w:beforeAutospacing="1" w:after="100" w:afterAutospacing="1" w:line="210" w:lineRule="atLeast"/>
        <w:jc w:val="both"/>
        <w:textAlignment w:val="top"/>
        <w:rPr>
          <w:rFonts w:ascii="Times New Roman" w:eastAsia="Times New Roman" w:hAnsi="Times New Roman" w:cs="Times New Roman"/>
          <w:sz w:val="28"/>
          <w:szCs w:val="28"/>
          <w:lang w:eastAsia="ru-RU"/>
        </w:rPr>
      </w:pPr>
      <w:r w:rsidRPr="00EA7A6E">
        <w:rPr>
          <w:rFonts w:ascii="Times New Roman" w:eastAsia="Times New Roman" w:hAnsi="Times New Roman" w:cs="Times New Roman"/>
          <w:sz w:val="28"/>
          <w:szCs w:val="28"/>
          <w:lang w:eastAsia="ru-RU"/>
        </w:rPr>
        <w:t xml:space="preserve">создание условий для улучшения качества жизни населения (по параметрам окружающей среды и состояния здоровья); </w:t>
      </w:r>
    </w:p>
    <w:p w:rsidR="00EA7A6E" w:rsidRPr="00EA7A6E" w:rsidRDefault="00EA7A6E" w:rsidP="00EA7A6E">
      <w:pPr>
        <w:numPr>
          <w:ilvl w:val="0"/>
          <w:numId w:val="38"/>
        </w:numPr>
        <w:spacing w:before="100" w:beforeAutospacing="1" w:after="100" w:afterAutospacing="1" w:line="210" w:lineRule="atLeast"/>
        <w:jc w:val="both"/>
        <w:textAlignment w:val="top"/>
        <w:rPr>
          <w:rFonts w:ascii="Times New Roman" w:eastAsia="Times New Roman" w:hAnsi="Times New Roman" w:cs="Times New Roman"/>
          <w:sz w:val="28"/>
          <w:szCs w:val="28"/>
          <w:lang w:eastAsia="ru-RU"/>
        </w:rPr>
      </w:pPr>
      <w:r w:rsidRPr="00EA7A6E">
        <w:rPr>
          <w:rFonts w:ascii="Times New Roman" w:eastAsia="Times New Roman" w:hAnsi="Times New Roman" w:cs="Times New Roman"/>
          <w:sz w:val="28"/>
          <w:szCs w:val="28"/>
          <w:lang w:eastAsia="ru-RU"/>
        </w:rPr>
        <w:t xml:space="preserve">развитие транспортной инфраструктуры для обеспечения прогнозируемого спроса на перевозки по внутренним и междугородним сообщениям; </w:t>
      </w:r>
    </w:p>
    <w:p w:rsidR="00EA7A6E" w:rsidRPr="00EA7A6E" w:rsidRDefault="00EA7A6E" w:rsidP="00EA7A6E">
      <w:pPr>
        <w:numPr>
          <w:ilvl w:val="0"/>
          <w:numId w:val="38"/>
        </w:numPr>
        <w:spacing w:before="100" w:beforeAutospacing="1" w:after="100" w:afterAutospacing="1" w:line="210" w:lineRule="atLeast"/>
        <w:jc w:val="both"/>
        <w:textAlignment w:val="top"/>
        <w:rPr>
          <w:rFonts w:ascii="Times New Roman" w:eastAsia="Times New Roman" w:hAnsi="Times New Roman" w:cs="Times New Roman"/>
          <w:sz w:val="28"/>
          <w:szCs w:val="28"/>
          <w:lang w:eastAsia="ru-RU"/>
        </w:rPr>
      </w:pPr>
      <w:r w:rsidRPr="00EA7A6E">
        <w:rPr>
          <w:rFonts w:ascii="Times New Roman" w:eastAsia="Times New Roman" w:hAnsi="Times New Roman" w:cs="Times New Roman"/>
          <w:sz w:val="28"/>
          <w:szCs w:val="28"/>
          <w:lang w:eastAsia="ru-RU"/>
        </w:rPr>
        <w:t xml:space="preserve">осуществление мероприятий по обеспечению безопасности жизнедеятельности и сохранения окружающей среды, включая предотвращение чрезвычайных ситуаций техногенного и социального характера; </w:t>
      </w:r>
    </w:p>
    <w:p w:rsidR="00EA7A6E" w:rsidRPr="00EA7A6E" w:rsidRDefault="00EA7A6E" w:rsidP="00EA7A6E">
      <w:pPr>
        <w:numPr>
          <w:ilvl w:val="0"/>
          <w:numId w:val="38"/>
        </w:numPr>
        <w:spacing w:before="100" w:beforeAutospacing="1" w:after="100" w:afterAutospacing="1" w:line="210" w:lineRule="atLeast"/>
        <w:jc w:val="both"/>
        <w:textAlignment w:val="top"/>
        <w:rPr>
          <w:rFonts w:ascii="Times New Roman" w:eastAsia="Times New Roman" w:hAnsi="Times New Roman" w:cs="Times New Roman"/>
          <w:sz w:val="28"/>
          <w:szCs w:val="28"/>
          <w:lang w:eastAsia="ru-RU"/>
        </w:rPr>
      </w:pPr>
      <w:r w:rsidRPr="00EA7A6E">
        <w:rPr>
          <w:rFonts w:ascii="Times New Roman" w:eastAsia="Times New Roman" w:hAnsi="Times New Roman" w:cs="Times New Roman"/>
          <w:sz w:val="28"/>
          <w:szCs w:val="28"/>
          <w:lang w:eastAsia="ru-RU"/>
        </w:rPr>
        <w:t xml:space="preserve">создание условий для преодоления социально-экономического отставания поселения от отдельных муниципальных образований Азовского района. </w:t>
      </w:r>
    </w:p>
    <w:p w:rsidR="00CB4BED" w:rsidRPr="00CB4BED" w:rsidRDefault="00CB4BED" w:rsidP="00CB4BE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B4BED">
        <w:rPr>
          <w:rFonts w:ascii="Times New Roman" w:eastAsia="Times New Roman" w:hAnsi="Times New Roman" w:cs="Times New Roman"/>
          <w:kern w:val="2"/>
          <w:sz w:val="28"/>
          <w:szCs w:val="28"/>
          <w:lang w:eastAsia="ru-RU"/>
        </w:rPr>
        <w:lastRenderedPageBreak/>
        <w:t xml:space="preserve">Перечень подпрограмм, основных мероприятий муниципальной программы </w:t>
      </w:r>
      <w:r w:rsidRPr="00CB4BED">
        <w:rPr>
          <w:rFonts w:ascii="Times New Roman" w:eastAsia="Calibri" w:hAnsi="Times New Roman" w:cs="Times New Roman"/>
          <w:kern w:val="2"/>
          <w:sz w:val="28"/>
          <w:szCs w:val="28"/>
          <w:lang w:eastAsia="ru-RU"/>
        </w:rPr>
        <w:t xml:space="preserve">Администрации </w:t>
      </w:r>
      <w:r w:rsidR="006B5065">
        <w:rPr>
          <w:rFonts w:ascii="Times New Roman" w:eastAsia="Calibri" w:hAnsi="Times New Roman" w:cs="Times New Roman"/>
          <w:kern w:val="2"/>
          <w:sz w:val="28"/>
          <w:szCs w:val="28"/>
          <w:lang w:eastAsia="ru-RU"/>
        </w:rPr>
        <w:t>Новоалександровского</w:t>
      </w:r>
      <w:r w:rsidRPr="00CB4BED">
        <w:rPr>
          <w:rFonts w:ascii="Times New Roman" w:eastAsia="Calibri" w:hAnsi="Times New Roman" w:cs="Times New Roman"/>
          <w:kern w:val="2"/>
          <w:sz w:val="28"/>
          <w:szCs w:val="28"/>
          <w:lang w:eastAsia="ru-RU"/>
        </w:rPr>
        <w:t xml:space="preserve"> сельского поселения </w:t>
      </w:r>
      <w:r w:rsidR="009D0497" w:rsidRPr="008E05AB">
        <w:rPr>
          <w:rFonts w:ascii="Times New Roman" w:eastAsia="Times New Roman" w:hAnsi="Times New Roman"/>
          <w:b/>
          <w:color w:val="333333"/>
          <w:sz w:val="28"/>
          <w:szCs w:val="28"/>
          <w:lang w:eastAsia="ru-RU"/>
        </w:rPr>
        <w:t>«</w:t>
      </w:r>
      <w:r w:rsidR="009D0497" w:rsidRPr="007E68CF">
        <w:rPr>
          <w:rFonts w:ascii="Times New Roman" w:eastAsia="Times New Roman" w:hAnsi="Times New Roman"/>
          <w:color w:val="333333"/>
          <w:sz w:val="28"/>
          <w:szCs w:val="28"/>
          <w:lang w:eastAsia="ru-RU"/>
        </w:rPr>
        <w:t xml:space="preserve">Озеленение территории </w:t>
      </w:r>
      <w:r w:rsidR="009D0497">
        <w:rPr>
          <w:rFonts w:ascii="Times New Roman" w:eastAsia="Times New Roman" w:hAnsi="Times New Roman"/>
          <w:color w:val="333333"/>
          <w:sz w:val="28"/>
          <w:szCs w:val="28"/>
          <w:lang w:eastAsia="ru-RU"/>
        </w:rPr>
        <w:t>Новоалександровского</w:t>
      </w:r>
      <w:r w:rsidR="009D0497" w:rsidRPr="007E68CF">
        <w:rPr>
          <w:rFonts w:ascii="Times New Roman" w:eastAsia="Times New Roman" w:hAnsi="Times New Roman"/>
          <w:color w:val="333333"/>
          <w:sz w:val="28"/>
          <w:szCs w:val="28"/>
          <w:lang w:eastAsia="ru-RU"/>
        </w:rPr>
        <w:t xml:space="preserve"> сельского поселения</w:t>
      </w:r>
      <w:r w:rsidR="009D0497" w:rsidRPr="008E05AB">
        <w:rPr>
          <w:rFonts w:ascii="Times New Roman" w:eastAsia="Times New Roman" w:hAnsi="Times New Roman"/>
          <w:b/>
          <w:color w:val="333333"/>
          <w:sz w:val="28"/>
          <w:szCs w:val="28"/>
          <w:lang w:eastAsia="ru-RU"/>
        </w:rPr>
        <w:t>»</w:t>
      </w:r>
      <w:r w:rsidR="009D0497" w:rsidRPr="00CB4BED">
        <w:rPr>
          <w:rFonts w:ascii="Times New Roman" w:eastAsia="Times New Roman" w:hAnsi="Times New Roman" w:cs="Times New Roman"/>
          <w:kern w:val="2"/>
          <w:sz w:val="28"/>
          <w:szCs w:val="28"/>
          <w:lang w:eastAsia="ru-RU"/>
        </w:rPr>
        <w:t xml:space="preserve"> </w:t>
      </w:r>
      <w:r w:rsidRPr="00CB4BED">
        <w:rPr>
          <w:rFonts w:ascii="Times New Roman" w:eastAsia="Times New Roman" w:hAnsi="Times New Roman" w:cs="Times New Roman"/>
          <w:kern w:val="2"/>
          <w:sz w:val="28"/>
          <w:szCs w:val="28"/>
          <w:lang w:eastAsia="ru-RU"/>
        </w:rPr>
        <w:t xml:space="preserve">приведен в приложении № </w:t>
      </w:r>
      <w:r w:rsidR="004A26CE">
        <w:rPr>
          <w:rFonts w:ascii="Times New Roman" w:eastAsia="Times New Roman" w:hAnsi="Times New Roman" w:cs="Times New Roman"/>
          <w:kern w:val="2"/>
          <w:sz w:val="28"/>
          <w:szCs w:val="28"/>
          <w:lang w:eastAsia="ru-RU"/>
        </w:rPr>
        <w:t>1</w:t>
      </w:r>
      <w:r w:rsidRPr="00CB4BED">
        <w:rPr>
          <w:rFonts w:ascii="Times New Roman" w:eastAsia="Times New Roman" w:hAnsi="Times New Roman" w:cs="Times New Roman"/>
          <w:kern w:val="2"/>
          <w:sz w:val="28"/>
          <w:szCs w:val="28"/>
          <w:lang w:eastAsia="ru-RU"/>
        </w:rPr>
        <w:t xml:space="preserve"> к муниципальной программе.</w:t>
      </w:r>
    </w:p>
    <w:p w:rsidR="00CB4BED" w:rsidRPr="00CB4BED" w:rsidRDefault="00CB4BED" w:rsidP="00CB4BE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B4BED">
        <w:rPr>
          <w:rFonts w:ascii="Times New Roman" w:eastAsia="Times New Roman" w:hAnsi="Times New Roman" w:cs="Times New Roman"/>
          <w:kern w:val="2"/>
          <w:sz w:val="28"/>
          <w:szCs w:val="28"/>
          <w:lang w:eastAsia="ru-RU"/>
        </w:rPr>
        <w:t xml:space="preserve">Расходы бюджета на реализацию муниципальной программы </w:t>
      </w:r>
      <w:r w:rsidRPr="00CB4BED">
        <w:rPr>
          <w:rFonts w:ascii="Times New Roman" w:eastAsia="Calibri" w:hAnsi="Times New Roman" w:cs="Times New Roman"/>
          <w:kern w:val="2"/>
          <w:sz w:val="28"/>
          <w:szCs w:val="28"/>
          <w:lang w:eastAsia="ru-RU"/>
        </w:rPr>
        <w:t xml:space="preserve">Администрации </w:t>
      </w:r>
      <w:r w:rsidR="006B5065">
        <w:rPr>
          <w:rFonts w:ascii="Times New Roman" w:eastAsia="Calibri" w:hAnsi="Times New Roman" w:cs="Times New Roman"/>
          <w:kern w:val="2"/>
          <w:sz w:val="28"/>
          <w:szCs w:val="28"/>
          <w:lang w:eastAsia="ru-RU"/>
        </w:rPr>
        <w:t>Новоалександровского</w:t>
      </w:r>
      <w:r w:rsidRPr="00CB4BED">
        <w:rPr>
          <w:rFonts w:ascii="Times New Roman" w:eastAsia="Calibri" w:hAnsi="Times New Roman" w:cs="Times New Roman"/>
          <w:kern w:val="2"/>
          <w:sz w:val="28"/>
          <w:szCs w:val="28"/>
          <w:lang w:eastAsia="ru-RU"/>
        </w:rPr>
        <w:t xml:space="preserve"> сельского поселения </w:t>
      </w:r>
      <w:r w:rsidR="009D0497" w:rsidRPr="008E05AB">
        <w:rPr>
          <w:rFonts w:ascii="Times New Roman" w:eastAsia="Times New Roman" w:hAnsi="Times New Roman"/>
          <w:b/>
          <w:color w:val="333333"/>
          <w:sz w:val="28"/>
          <w:szCs w:val="28"/>
          <w:lang w:eastAsia="ru-RU"/>
        </w:rPr>
        <w:t>«</w:t>
      </w:r>
      <w:r w:rsidR="009D0497" w:rsidRPr="007E68CF">
        <w:rPr>
          <w:rFonts w:ascii="Times New Roman" w:eastAsia="Times New Roman" w:hAnsi="Times New Roman"/>
          <w:color w:val="333333"/>
          <w:sz w:val="28"/>
          <w:szCs w:val="28"/>
          <w:lang w:eastAsia="ru-RU"/>
        </w:rPr>
        <w:t xml:space="preserve">Озеленение территории </w:t>
      </w:r>
      <w:r w:rsidR="009D0497">
        <w:rPr>
          <w:rFonts w:ascii="Times New Roman" w:eastAsia="Times New Roman" w:hAnsi="Times New Roman"/>
          <w:color w:val="333333"/>
          <w:sz w:val="28"/>
          <w:szCs w:val="28"/>
          <w:lang w:eastAsia="ru-RU"/>
        </w:rPr>
        <w:t>Новоалександровского</w:t>
      </w:r>
      <w:r w:rsidR="009D0497" w:rsidRPr="007E68CF">
        <w:rPr>
          <w:rFonts w:ascii="Times New Roman" w:eastAsia="Times New Roman" w:hAnsi="Times New Roman"/>
          <w:color w:val="333333"/>
          <w:sz w:val="28"/>
          <w:szCs w:val="28"/>
          <w:lang w:eastAsia="ru-RU"/>
        </w:rPr>
        <w:t xml:space="preserve"> сельского поселения</w:t>
      </w:r>
      <w:r w:rsidR="009D0497" w:rsidRPr="008E05AB">
        <w:rPr>
          <w:rFonts w:ascii="Times New Roman" w:eastAsia="Times New Roman" w:hAnsi="Times New Roman"/>
          <w:b/>
          <w:color w:val="333333"/>
          <w:sz w:val="28"/>
          <w:szCs w:val="28"/>
          <w:lang w:eastAsia="ru-RU"/>
        </w:rPr>
        <w:t>»</w:t>
      </w:r>
      <w:r w:rsidR="009D0497" w:rsidRPr="00CB4BED">
        <w:rPr>
          <w:rFonts w:ascii="Times New Roman" w:eastAsia="Times New Roman" w:hAnsi="Times New Roman" w:cs="Times New Roman"/>
          <w:kern w:val="2"/>
          <w:sz w:val="28"/>
          <w:szCs w:val="28"/>
          <w:lang w:eastAsia="ru-RU"/>
        </w:rPr>
        <w:t xml:space="preserve"> </w:t>
      </w:r>
      <w:r w:rsidRPr="00CB4BED">
        <w:rPr>
          <w:rFonts w:ascii="Times New Roman" w:eastAsia="Times New Roman" w:hAnsi="Times New Roman" w:cs="Times New Roman"/>
          <w:kern w:val="2"/>
          <w:sz w:val="28"/>
          <w:szCs w:val="28"/>
          <w:lang w:eastAsia="ru-RU"/>
        </w:rPr>
        <w:t xml:space="preserve"> приведены в приложении № </w:t>
      </w:r>
      <w:r w:rsidR="004A26CE">
        <w:rPr>
          <w:rFonts w:ascii="Times New Roman" w:eastAsia="Times New Roman" w:hAnsi="Times New Roman" w:cs="Times New Roman"/>
          <w:kern w:val="2"/>
          <w:sz w:val="28"/>
          <w:szCs w:val="28"/>
          <w:lang w:eastAsia="ru-RU"/>
        </w:rPr>
        <w:t>2</w:t>
      </w:r>
      <w:r w:rsidRPr="00CB4BED">
        <w:rPr>
          <w:rFonts w:ascii="Times New Roman" w:eastAsia="Times New Roman" w:hAnsi="Times New Roman" w:cs="Times New Roman"/>
          <w:kern w:val="2"/>
          <w:sz w:val="28"/>
          <w:szCs w:val="28"/>
          <w:lang w:eastAsia="ru-RU"/>
        </w:rPr>
        <w:t xml:space="preserve"> к муниципальной программе.</w:t>
      </w:r>
    </w:p>
    <w:p w:rsidR="00CB4BED" w:rsidRPr="00CB4BED" w:rsidRDefault="00CB4BED" w:rsidP="00CB4BE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B4BED">
        <w:rPr>
          <w:rFonts w:ascii="Times New Roman" w:eastAsia="Times New Roman" w:hAnsi="Times New Roman" w:cs="Times New Roman"/>
          <w:kern w:val="2"/>
          <w:sz w:val="28"/>
          <w:szCs w:val="28"/>
          <w:lang w:eastAsia="ru-RU"/>
        </w:rPr>
        <w:t xml:space="preserve">Расходы на реализацию муниципальной программы </w:t>
      </w:r>
      <w:r w:rsidRPr="00CB4BED">
        <w:rPr>
          <w:rFonts w:ascii="Times New Roman" w:eastAsia="Calibri" w:hAnsi="Times New Roman" w:cs="Times New Roman"/>
          <w:kern w:val="2"/>
          <w:sz w:val="28"/>
          <w:szCs w:val="28"/>
          <w:lang w:eastAsia="ru-RU"/>
        </w:rPr>
        <w:t xml:space="preserve">Администрации </w:t>
      </w:r>
      <w:r w:rsidR="006B5065">
        <w:rPr>
          <w:rFonts w:ascii="Times New Roman" w:eastAsia="Calibri" w:hAnsi="Times New Roman" w:cs="Times New Roman"/>
          <w:kern w:val="2"/>
          <w:sz w:val="28"/>
          <w:szCs w:val="28"/>
          <w:lang w:eastAsia="ru-RU"/>
        </w:rPr>
        <w:t>Новоалександровского</w:t>
      </w:r>
      <w:r w:rsidRPr="00CB4BED">
        <w:rPr>
          <w:rFonts w:ascii="Times New Roman" w:eastAsia="Calibri" w:hAnsi="Times New Roman" w:cs="Times New Roman"/>
          <w:kern w:val="2"/>
          <w:sz w:val="28"/>
          <w:szCs w:val="28"/>
          <w:lang w:eastAsia="ru-RU"/>
        </w:rPr>
        <w:t xml:space="preserve"> сельского поселения </w:t>
      </w:r>
      <w:r w:rsidR="009D0497" w:rsidRPr="008E05AB">
        <w:rPr>
          <w:rFonts w:ascii="Times New Roman" w:eastAsia="Times New Roman" w:hAnsi="Times New Roman"/>
          <w:b/>
          <w:color w:val="333333"/>
          <w:sz w:val="28"/>
          <w:szCs w:val="28"/>
          <w:lang w:eastAsia="ru-RU"/>
        </w:rPr>
        <w:t>«</w:t>
      </w:r>
      <w:r w:rsidR="009D0497" w:rsidRPr="007E68CF">
        <w:rPr>
          <w:rFonts w:ascii="Times New Roman" w:eastAsia="Times New Roman" w:hAnsi="Times New Roman"/>
          <w:color w:val="333333"/>
          <w:sz w:val="28"/>
          <w:szCs w:val="28"/>
          <w:lang w:eastAsia="ru-RU"/>
        </w:rPr>
        <w:t xml:space="preserve">Озеленение территории </w:t>
      </w:r>
      <w:r w:rsidR="009D0497">
        <w:rPr>
          <w:rFonts w:ascii="Times New Roman" w:eastAsia="Times New Roman" w:hAnsi="Times New Roman"/>
          <w:color w:val="333333"/>
          <w:sz w:val="28"/>
          <w:szCs w:val="28"/>
          <w:lang w:eastAsia="ru-RU"/>
        </w:rPr>
        <w:t>Новоалександровского</w:t>
      </w:r>
      <w:r w:rsidR="009D0497" w:rsidRPr="007E68CF">
        <w:rPr>
          <w:rFonts w:ascii="Times New Roman" w:eastAsia="Times New Roman" w:hAnsi="Times New Roman"/>
          <w:color w:val="333333"/>
          <w:sz w:val="28"/>
          <w:szCs w:val="28"/>
          <w:lang w:eastAsia="ru-RU"/>
        </w:rPr>
        <w:t xml:space="preserve"> сельского поселения</w:t>
      </w:r>
      <w:r w:rsidR="009D0497" w:rsidRPr="008E05AB">
        <w:rPr>
          <w:rFonts w:ascii="Times New Roman" w:eastAsia="Times New Roman" w:hAnsi="Times New Roman"/>
          <w:b/>
          <w:color w:val="333333"/>
          <w:sz w:val="28"/>
          <w:szCs w:val="28"/>
          <w:lang w:eastAsia="ru-RU"/>
        </w:rPr>
        <w:t>»</w:t>
      </w:r>
      <w:r w:rsidR="009D0497" w:rsidRPr="00CB4BED">
        <w:rPr>
          <w:rFonts w:ascii="Times New Roman" w:eastAsia="Times New Roman" w:hAnsi="Times New Roman" w:cs="Times New Roman"/>
          <w:kern w:val="2"/>
          <w:sz w:val="28"/>
          <w:szCs w:val="28"/>
          <w:lang w:eastAsia="ru-RU"/>
        </w:rPr>
        <w:t xml:space="preserve"> </w:t>
      </w:r>
      <w:r w:rsidRPr="00CB4BED">
        <w:rPr>
          <w:rFonts w:ascii="Times New Roman" w:eastAsia="Times New Roman" w:hAnsi="Times New Roman" w:cs="Times New Roman"/>
          <w:kern w:val="2"/>
          <w:sz w:val="28"/>
          <w:szCs w:val="28"/>
          <w:lang w:eastAsia="ru-RU"/>
        </w:rPr>
        <w:t xml:space="preserve">приведены в приложении № </w:t>
      </w:r>
      <w:r w:rsidR="004A26CE">
        <w:rPr>
          <w:rFonts w:ascii="Times New Roman" w:eastAsia="Times New Roman" w:hAnsi="Times New Roman" w:cs="Times New Roman"/>
          <w:kern w:val="2"/>
          <w:sz w:val="28"/>
          <w:szCs w:val="28"/>
          <w:lang w:eastAsia="ru-RU"/>
        </w:rPr>
        <w:t xml:space="preserve">3 </w:t>
      </w:r>
      <w:r w:rsidRPr="00CB4BED">
        <w:rPr>
          <w:rFonts w:ascii="Times New Roman" w:eastAsia="Times New Roman" w:hAnsi="Times New Roman" w:cs="Times New Roman"/>
          <w:kern w:val="2"/>
          <w:sz w:val="28"/>
          <w:szCs w:val="28"/>
          <w:lang w:eastAsia="ru-RU"/>
        </w:rPr>
        <w:t>к муниципальной программе.</w:t>
      </w:r>
    </w:p>
    <w:p w:rsidR="006F6895" w:rsidRDefault="006F6895" w:rsidP="00EA7A6E">
      <w:pPr>
        <w:spacing w:after="0" w:line="240" w:lineRule="auto"/>
        <w:ind w:firstLine="708"/>
        <w:jc w:val="center"/>
        <w:rPr>
          <w:rFonts w:ascii="Times New Roman" w:eastAsia="Calibri" w:hAnsi="Times New Roman" w:cs="Times New Roman"/>
          <w:kern w:val="2"/>
          <w:sz w:val="28"/>
          <w:szCs w:val="28"/>
        </w:rPr>
      </w:pPr>
    </w:p>
    <w:p w:rsidR="00EA7A6E" w:rsidRDefault="00EA7A6E" w:rsidP="00EA7A6E">
      <w:pPr>
        <w:spacing w:after="0" w:line="240" w:lineRule="auto"/>
        <w:ind w:firstLine="708"/>
        <w:jc w:val="center"/>
        <w:rPr>
          <w:rFonts w:ascii="Times New Roman" w:eastAsia="Times New Roman" w:hAnsi="Times New Roman" w:cs="Times New Roman"/>
          <w:sz w:val="28"/>
          <w:szCs w:val="28"/>
          <w:lang w:eastAsia="ru-RU"/>
        </w:rPr>
      </w:pPr>
      <w:r w:rsidRPr="008E05AB">
        <w:rPr>
          <w:rFonts w:ascii="Times New Roman" w:eastAsia="Times New Roman" w:hAnsi="Times New Roman"/>
          <w:b/>
          <w:color w:val="333333"/>
          <w:sz w:val="28"/>
          <w:szCs w:val="28"/>
          <w:lang w:eastAsia="ru-RU"/>
        </w:rPr>
        <w:t>Общая характеристика текущего состояния</w:t>
      </w:r>
      <w:r w:rsidRPr="008E05AB">
        <w:rPr>
          <w:rFonts w:ascii="Times New Roman" w:eastAsia="Times New Roman" w:hAnsi="Times New Roman"/>
          <w:b/>
          <w:color w:val="333333"/>
          <w:sz w:val="28"/>
          <w:szCs w:val="28"/>
          <w:lang w:eastAsia="ru-RU"/>
        </w:rPr>
        <w:br/>
        <w:t>жилищно-коммунальной сферы</w:t>
      </w:r>
    </w:p>
    <w:p w:rsidR="00EA7A6E" w:rsidRPr="00C61095" w:rsidRDefault="009D0497" w:rsidP="009D049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Муниципальная </w:t>
      </w:r>
      <w:r w:rsidR="00EA7A6E">
        <w:rPr>
          <w:rFonts w:ascii="Times New Roman" w:eastAsia="Times New Roman" w:hAnsi="Times New Roman" w:cs="Times New Roman"/>
          <w:sz w:val="28"/>
          <w:szCs w:val="28"/>
          <w:lang w:eastAsia="ru-RU"/>
        </w:rPr>
        <w:t xml:space="preserve">программа </w:t>
      </w:r>
      <w:r w:rsidRPr="008E05AB">
        <w:rPr>
          <w:rFonts w:ascii="Times New Roman" w:eastAsia="Times New Roman" w:hAnsi="Times New Roman"/>
          <w:b/>
          <w:color w:val="333333"/>
          <w:sz w:val="28"/>
          <w:szCs w:val="28"/>
          <w:lang w:eastAsia="ru-RU"/>
        </w:rPr>
        <w:t>«</w:t>
      </w:r>
      <w:r w:rsidRPr="007E68CF">
        <w:rPr>
          <w:rFonts w:ascii="Times New Roman" w:eastAsia="Times New Roman" w:hAnsi="Times New Roman"/>
          <w:color w:val="333333"/>
          <w:sz w:val="28"/>
          <w:szCs w:val="28"/>
          <w:lang w:eastAsia="ru-RU"/>
        </w:rPr>
        <w:t xml:space="preserve">Озеленение территории </w:t>
      </w:r>
      <w:r>
        <w:rPr>
          <w:rFonts w:ascii="Times New Roman" w:eastAsia="Times New Roman" w:hAnsi="Times New Roman"/>
          <w:color w:val="333333"/>
          <w:sz w:val="28"/>
          <w:szCs w:val="28"/>
          <w:lang w:eastAsia="ru-RU"/>
        </w:rPr>
        <w:t>Новоалександровского</w:t>
      </w:r>
      <w:r w:rsidRPr="007E68CF">
        <w:rPr>
          <w:rFonts w:ascii="Times New Roman" w:eastAsia="Times New Roman" w:hAnsi="Times New Roman"/>
          <w:color w:val="333333"/>
          <w:sz w:val="28"/>
          <w:szCs w:val="28"/>
          <w:lang w:eastAsia="ru-RU"/>
        </w:rPr>
        <w:t xml:space="preserve"> сельского поселения</w:t>
      </w:r>
      <w:r w:rsidRPr="008E05AB">
        <w:rPr>
          <w:rFonts w:ascii="Times New Roman" w:eastAsia="Times New Roman" w:hAnsi="Times New Roman"/>
          <w:b/>
          <w:color w:val="333333"/>
          <w:sz w:val="28"/>
          <w:szCs w:val="28"/>
          <w:lang w:eastAsia="ru-RU"/>
        </w:rPr>
        <w:t>»</w:t>
      </w:r>
      <w:r w:rsidRPr="00CB4BED">
        <w:rPr>
          <w:rFonts w:ascii="Times New Roman" w:eastAsia="Times New Roman" w:hAnsi="Times New Roman" w:cs="Times New Roman"/>
          <w:kern w:val="2"/>
          <w:sz w:val="28"/>
          <w:szCs w:val="28"/>
          <w:lang w:eastAsia="ru-RU"/>
        </w:rPr>
        <w:t xml:space="preserve"> </w:t>
      </w:r>
      <w:r w:rsidR="00EA7A6E" w:rsidRPr="00C61095">
        <w:rPr>
          <w:rFonts w:ascii="Times New Roman" w:eastAsia="Times New Roman" w:hAnsi="Times New Roman" w:cs="Times New Roman"/>
          <w:sz w:val="28"/>
          <w:szCs w:val="28"/>
          <w:lang w:eastAsia="ru-RU"/>
        </w:rPr>
        <w:t>разработана с учетом основных правовых актов, регулирующих отношения в области природопользования, в том числе озеленения сельских населенных пунктов: Конституция РФ, Гражданский кодекс РФ, Федеральный закон "Об охране окружающей среды", Лесной кодекс РФ, Федеральный закон "Об особо охраняемых природных территориях", Федеральный закон "О санитарно-гигиеническом благополучии населения", Федеральный закон "Об общих принципах организации местного самоуправления в Российской Федерации" от 06.10.2003 №131-ФЗ.</w:t>
      </w:r>
    </w:p>
    <w:p w:rsidR="00CB4BED" w:rsidRDefault="00EA7A6E" w:rsidP="00EA7A6E">
      <w:pPr>
        <w:shd w:val="clear" w:color="auto" w:fill="FFFFFF"/>
        <w:spacing w:before="30" w:after="30" w:line="285" w:lineRule="atLeast"/>
        <w:ind w:firstLine="708"/>
        <w:jc w:val="both"/>
        <w:rPr>
          <w:rFonts w:ascii="Times New Roman" w:eastAsia="Times New Roman" w:hAnsi="Times New Roman" w:cs="Times New Roman"/>
          <w:sz w:val="28"/>
          <w:szCs w:val="28"/>
          <w:lang w:eastAsia="ru-RU"/>
        </w:rPr>
      </w:pPr>
      <w:r w:rsidRPr="00C61095">
        <w:rPr>
          <w:rFonts w:ascii="Times New Roman" w:eastAsia="Times New Roman" w:hAnsi="Times New Roman" w:cs="Times New Roman"/>
          <w:sz w:val="28"/>
          <w:szCs w:val="28"/>
          <w:lang w:eastAsia="ru-RU"/>
        </w:rPr>
        <w:t xml:space="preserve">Муниципальная программа </w:t>
      </w:r>
      <w:r w:rsidR="006B5065">
        <w:rPr>
          <w:rFonts w:ascii="Times New Roman" w:eastAsia="Times New Roman" w:hAnsi="Times New Roman" w:cs="Times New Roman"/>
          <w:sz w:val="28"/>
          <w:szCs w:val="28"/>
          <w:lang w:eastAsia="ru-RU"/>
        </w:rPr>
        <w:t>Новоалександровского</w:t>
      </w:r>
      <w:r w:rsidRPr="00C61095">
        <w:rPr>
          <w:rFonts w:ascii="Times New Roman" w:eastAsia="Times New Roman" w:hAnsi="Times New Roman" w:cs="Times New Roman"/>
          <w:sz w:val="28"/>
          <w:szCs w:val="28"/>
          <w:lang w:eastAsia="ru-RU"/>
        </w:rPr>
        <w:t xml:space="preserve"> сельского поселения по благоустройству, рассчитанная на период 2019-2030</w:t>
      </w:r>
      <w:r>
        <w:rPr>
          <w:rFonts w:ascii="Times New Roman" w:eastAsia="Times New Roman" w:hAnsi="Times New Roman" w:cs="Times New Roman"/>
          <w:sz w:val="28"/>
          <w:szCs w:val="28"/>
          <w:lang w:eastAsia="ru-RU"/>
        </w:rPr>
        <w:t xml:space="preserve"> г.</w:t>
      </w:r>
      <w:r w:rsidRPr="00C61095">
        <w:rPr>
          <w:rFonts w:ascii="Times New Roman" w:eastAsia="Times New Roman" w:hAnsi="Times New Roman" w:cs="Times New Roman"/>
          <w:sz w:val="28"/>
          <w:szCs w:val="28"/>
          <w:lang w:eastAsia="ru-RU"/>
        </w:rPr>
        <w:t>, разработана  с целью:</w:t>
      </w:r>
      <w:r w:rsidRPr="00C61095">
        <w:rPr>
          <w:rFonts w:ascii="Times New Roman" w:eastAsia="Times New Roman" w:hAnsi="Times New Roman" w:cs="Times New Roman"/>
          <w:sz w:val="28"/>
          <w:szCs w:val="28"/>
          <w:lang w:eastAsia="ru-RU"/>
        </w:rPr>
        <w:br/>
        <w:t xml:space="preserve">              - повышения уровня развития и безопасности среды проживания  на территории </w:t>
      </w:r>
      <w:r w:rsidR="006B5065">
        <w:rPr>
          <w:rFonts w:ascii="Times New Roman" w:eastAsia="Times New Roman" w:hAnsi="Times New Roman" w:cs="Times New Roman"/>
          <w:sz w:val="28"/>
          <w:szCs w:val="28"/>
          <w:lang w:eastAsia="ru-RU"/>
        </w:rPr>
        <w:t>Новоалександровского</w:t>
      </w:r>
      <w:r w:rsidRPr="00C61095">
        <w:rPr>
          <w:rFonts w:ascii="Times New Roman" w:eastAsia="Times New Roman" w:hAnsi="Times New Roman" w:cs="Times New Roman"/>
          <w:sz w:val="28"/>
          <w:szCs w:val="28"/>
          <w:lang w:eastAsia="ru-RU"/>
        </w:rPr>
        <w:t xml:space="preserve"> сельского поселения;</w:t>
      </w:r>
      <w:r w:rsidRPr="00C61095">
        <w:rPr>
          <w:rFonts w:ascii="Times New Roman" w:eastAsia="Times New Roman" w:hAnsi="Times New Roman" w:cs="Times New Roman"/>
          <w:sz w:val="28"/>
          <w:szCs w:val="28"/>
          <w:lang w:eastAsia="ru-RU"/>
        </w:rPr>
        <w:br/>
        <w:t xml:space="preserve">              - повышения привлекательности территории </w:t>
      </w:r>
      <w:r w:rsidR="006B5065">
        <w:rPr>
          <w:rFonts w:ascii="Times New Roman" w:eastAsia="Times New Roman" w:hAnsi="Times New Roman" w:cs="Times New Roman"/>
          <w:sz w:val="28"/>
          <w:szCs w:val="28"/>
          <w:lang w:eastAsia="ru-RU"/>
        </w:rPr>
        <w:t>Новоалександровского</w:t>
      </w:r>
      <w:r w:rsidRPr="00C61095">
        <w:rPr>
          <w:rFonts w:ascii="Times New Roman" w:eastAsia="Times New Roman" w:hAnsi="Times New Roman" w:cs="Times New Roman"/>
          <w:sz w:val="28"/>
          <w:szCs w:val="28"/>
          <w:lang w:eastAsia="ru-RU"/>
        </w:rPr>
        <w:t xml:space="preserve"> сельского поселения;</w:t>
      </w:r>
      <w:r w:rsidRPr="00C61095">
        <w:rPr>
          <w:rFonts w:ascii="Times New Roman" w:eastAsia="Times New Roman" w:hAnsi="Times New Roman" w:cs="Times New Roman"/>
          <w:sz w:val="28"/>
          <w:szCs w:val="28"/>
          <w:lang w:eastAsia="ru-RU"/>
        </w:rPr>
        <w:br/>
        <w:t xml:space="preserve">              - устойчивого и эффективного функционирования объектов благоустройства и транспортной инфраструктуры, расположенных на территории  </w:t>
      </w:r>
      <w:r w:rsidR="006B5065">
        <w:rPr>
          <w:rFonts w:ascii="Times New Roman" w:eastAsia="Times New Roman" w:hAnsi="Times New Roman" w:cs="Times New Roman"/>
          <w:sz w:val="28"/>
          <w:szCs w:val="28"/>
          <w:lang w:eastAsia="ru-RU"/>
        </w:rPr>
        <w:t>Новоалександровского</w:t>
      </w:r>
      <w:r w:rsidRPr="00C61095">
        <w:rPr>
          <w:rFonts w:ascii="Times New Roman" w:eastAsia="Times New Roman" w:hAnsi="Times New Roman" w:cs="Times New Roman"/>
          <w:sz w:val="28"/>
          <w:szCs w:val="28"/>
          <w:lang w:eastAsia="ru-RU"/>
        </w:rPr>
        <w:t xml:space="preserve"> сельского поселения.</w:t>
      </w:r>
      <w:r w:rsidRPr="00C61095">
        <w:rPr>
          <w:rFonts w:ascii="Times New Roman" w:eastAsia="Times New Roman" w:hAnsi="Times New Roman" w:cs="Times New Roman"/>
          <w:sz w:val="28"/>
          <w:szCs w:val="28"/>
          <w:lang w:eastAsia="ru-RU"/>
        </w:rPr>
        <w:br/>
        <w:t xml:space="preserve">              Повышение уровня благоустройства территории </w:t>
      </w:r>
      <w:r w:rsidR="006B5065">
        <w:rPr>
          <w:rFonts w:ascii="Times New Roman" w:eastAsia="Times New Roman" w:hAnsi="Times New Roman" w:cs="Times New Roman"/>
          <w:sz w:val="28"/>
          <w:szCs w:val="28"/>
          <w:lang w:eastAsia="ru-RU"/>
        </w:rPr>
        <w:t>Новоалександровского</w:t>
      </w:r>
      <w:r w:rsidRPr="00C61095">
        <w:rPr>
          <w:rFonts w:ascii="Times New Roman" w:eastAsia="Times New Roman" w:hAnsi="Times New Roman" w:cs="Times New Roman"/>
          <w:sz w:val="28"/>
          <w:szCs w:val="28"/>
          <w:lang w:eastAsia="ru-RU"/>
        </w:rPr>
        <w:t xml:space="preserve"> сельского поселения создаст предпосылки для расширения внутренних и внешних хозяйственных и культурных связей сельского поселения. </w:t>
      </w:r>
      <w:r w:rsidRPr="00C61095">
        <w:rPr>
          <w:rFonts w:ascii="Times New Roman" w:eastAsia="Times New Roman" w:hAnsi="Times New Roman" w:cs="Times New Roman"/>
          <w:sz w:val="28"/>
          <w:szCs w:val="28"/>
          <w:lang w:eastAsia="ru-RU"/>
        </w:rPr>
        <w:br/>
        <w:t xml:space="preserve">              Разработка и реализация Программы позволят комплексно подойти к решению проблемы низкого уровня благоустройства на территории </w:t>
      </w:r>
      <w:r w:rsidR="006B5065">
        <w:rPr>
          <w:rFonts w:ascii="Times New Roman" w:eastAsia="Times New Roman" w:hAnsi="Times New Roman" w:cs="Times New Roman"/>
          <w:sz w:val="28"/>
          <w:szCs w:val="28"/>
          <w:lang w:eastAsia="ru-RU"/>
        </w:rPr>
        <w:t>Новоалександровского</w:t>
      </w:r>
      <w:r w:rsidRPr="00C61095">
        <w:rPr>
          <w:rFonts w:ascii="Times New Roman" w:eastAsia="Times New Roman" w:hAnsi="Times New Roman" w:cs="Times New Roman"/>
          <w:sz w:val="28"/>
          <w:szCs w:val="28"/>
          <w:lang w:eastAsia="ru-RU"/>
        </w:rPr>
        <w:t xml:space="preserve"> сельского поселения и, как следствие, более эффективно использовать финансовые и материальные ресурсы бюджета поселения. Процесс модернизации имеющихся объектов благоустройства, расположенных на территории </w:t>
      </w:r>
      <w:r w:rsidR="006B5065">
        <w:rPr>
          <w:rFonts w:ascii="Times New Roman" w:eastAsia="Times New Roman" w:hAnsi="Times New Roman" w:cs="Times New Roman"/>
          <w:sz w:val="28"/>
          <w:szCs w:val="28"/>
          <w:lang w:eastAsia="ru-RU"/>
        </w:rPr>
        <w:t>Новоалександровского</w:t>
      </w:r>
      <w:r w:rsidRPr="00C61095">
        <w:rPr>
          <w:rFonts w:ascii="Times New Roman" w:eastAsia="Times New Roman" w:hAnsi="Times New Roman" w:cs="Times New Roman"/>
          <w:sz w:val="28"/>
          <w:szCs w:val="28"/>
          <w:lang w:eastAsia="ru-RU"/>
        </w:rPr>
        <w:t xml:space="preserve"> сельского поселения, окажет существенное влияние на социально-экономическое развитие сельского поселения</w:t>
      </w:r>
    </w:p>
    <w:p w:rsidR="003B6E46" w:rsidRDefault="003B6E46" w:rsidP="00EA7A6E">
      <w:pPr>
        <w:shd w:val="clear" w:color="auto" w:fill="FFFFFF"/>
        <w:spacing w:before="30" w:after="30" w:line="285" w:lineRule="atLeast"/>
        <w:ind w:firstLine="708"/>
        <w:jc w:val="both"/>
        <w:rPr>
          <w:rFonts w:ascii="Times New Roman" w:eastAsia="Times New Roman" w:hAnsi="Times New Roman" w:cs="Times New Roman"/>
          <w:sz w:val="28"/>
          <w:szCs w:val="28"/>
          <w:lang w:eastAsia="ru-RU"/>
        </w:rPr>
      </w:pPr>
    </w:p>
    <w:p w:rsidR="003B6E46" w:rsidRPr="00CB4BED" w:rsidRDefault="003B6E46" w:rsidP="00EA7A6E">
      <w:pPr>
        <w:shd w:val="clear" w:color="auto" w:fill="FFFFFF"/>
        <w:spacing w:before="30" w:after="30" w:line="285" w:lineRule="atLeast"/>
        <w:ind w:firstLine="708"/>
        <w:jc w:val="both"/>
        <w:rPr>
          <w:rFonts w:ascii="Arial" w:eastAsia="Times New Roman" w:hAnsi="Arial" w:cs="Arial"/>
          <w:color w:val="333333"/>
          <w:sz w:val="21"/>
          <w:szCs w:val="21"/>
          <w:lang w:eastAsia="ru-RU"/>
        </w:rPr>
      </w:pPr>
    </w:p>
    <w:p w:rsidR="003B6E46" w:rsidRDefault="003B6E46" w:rsidP="003B6E46">
      <w:pPr>
        <w:shd w:val="clear" w:color="auto" w:fill="FFFFFF"/>
        <w:spacing w:before="30" w:after="30" w:line="285" w:lineRule="atLeast"/>
        <w:jc w:val="center"/>
        <w:rPr>
          <w:rFonts w:ascii="Times New Roman" w:eastAsia="Times New Roman" w:hAnsi="Times New Roman" w:cs="Times New Roman"/>
          <w:b/>
          <w:color w:val="333333"/>
          <w:sz w:val="28"/>
          <w:szCs w:val="28"/>
          <w:lang w:eastAsia="ru-RU"/>
        </w:rPr>
      </w:pPr>
      <w:r w:rsidRPr="003B6E46">
        <w:rPr>
          <w:rFonts w:ascii="Times New Roman" w:eastAsia="Times New Roman" w:hAnsi="Times New Roman" w:cs="Times New Roman"/>
          <w:b/>
          <w:color w:val="333333"/>
          <w:sz w:val="28"/>
          <w:szCs w:val="28"/>
          <w:lang w:eastAsia="ru-RU"/>
        </w:rPr>
        <w:t>Методика оценки эффективности</w:t>
      </w:r>
      <w:r w:rsidRPr="003B6E46">
        <w:rPr>
          <w:rFonts w:ascii="Times New Roman" w:eastAsia="Times New Roman" w:hAnsi="Times New Roman" w:cs="Times New Roman"/>
          <w:b/>
          <w:color w:val="333333"/>
          <w:sz w:val="28"/>
          <w:szCs w:val="28"/>
          <w:lang w:eastAsia="ru-RU"/>
        </w:rPr>
        <w:br/>
        <w:t>муниципальной  программы</w:t>
      </w:r>
    </w:p>
    <w:p w:rsidR="003B6E46" w:rsidRPr="003B6E46" w:rsidRDefault="003B6E46" w:rsidP="003B6E46">
      <w:pPr>
        <w:shd w:val="clear" w:color="auto" w:fill="FFFFFF"/>
        <w:spacing w:before="30" w:after="30" w:line="285" w:lineRule="atLeast"/>
        <w:jc w:val="center"/>
        <w:rPr>
          <w:rFonts w:ascii="Times New Roman" w:eastAsia="Times New Roman" w:hAnsi="Times New Roman" w:cs="Times New Roman"/>
          <w:b/>
          <w:color w:val="333333"/>
          <w:sz w:val="28"/>
          <w:szCs w:val="28"/>
          <w:lang w:eastAsia="ru-RU"/>
        </w:rPr>
      </w:pPr>
    </w:p>
    <w:p w:rsidR="003B6E46" w:rsidRPr="003B6E46" w:rsidRDefault="003B6E46" w:rsidP="003B6E46">
      <w:pPr>
        <w:shd w:val="clear" w:color="auto" w:fill="FFFFFF"/>
        <w:spacing w:before="30" w:after="30" w:line="285" w:lineRule="atLeast"/>
        <w:ind w:firstLine="708"/>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xml:space="preserve">Оценка эффективности реализации муниципальной программы будет проводиться с использованием показателей (индикаторов) выполнения </w:t>
      </w:r>
      <w:r w:rsidRPr="003B6E46">
        <w:rPr>
          <w:rFonts w:ascii="Times New Roman" w:eastAsia="Times New Roman" w:hAnsi="Times New Roman" w:cs="Times New Roman"/>
          <w:color w:val="333333"/>
          <w:sz w:val="28"/>
          <w:szCs w:val="28"/>
          <w:lang w:eastAsia="ru-RU"/>
        </w:rPr>
        <w:lastRenderedPageBreak/>
        <w:t xml:space="preserve">муниципальной  программы, мониторинг и оценка </w:t>
      </w:r>
      <w:proofErr w:type="gramStart"/>
      <w:r w:rsidRPr="003B6E46">
        <w:rPr>
          <w:rFonts w:ascii="Times New Roman" w:eastAsia="Times New Roman" w:hAnsi="Times New Roman" w:cs="Times New Roman"/>
          <w:color w:val="333333"/>
          <w:sz w:val="28"/>
          <w:szCs w:val="28"/>
          <w:lang w:eastAsia="ru-RU"/>
        </w:rPr>
        <w:t>степени</w:t>
      </w:r>
      <w:proofErr w:type="gramEnd"/>
      <w:r w:rsidRPr="003B6E46">
        <w:rPr>
          <w:rFonts w:ascii="Times New Roman" w:eastAsia="Times New Roman" w:hAnsi="Times New Roman" w:cs="Times New Roman"/>
          <w:color w:val="333333"/>
          <w:sz w:val="28"/>
          <w:szCs w:val="28"/>
          <w:lang w:eastAsia="ru-RU"/>
        </w:rPr>
        <w:t xml:space="preserve"> достижения целевых значений которых позволяют проанализировать ход выполнения программы и выработать правильное управленческое решение.</w:t>
      </w:r>
    </w:p>
    <w:p w:rsidR="003B6E46" w:rsidRPr="003B6E46" w:rsidRDefault="003B6E46" w:rsidP="003B6E46">
      <w:pPr>
        <w:shd w:val="clear" w:color="auto" w:fill="FFFFFF"/>
        <w:spacing w:before="30" w:after="30" w:line="285" w:lineRule="atLeast"/>
        <w:ind w:firstLine="708"/>
        <w:jc w:val="both"/>
        <w:rPr>
          <w:rFonts w:ascii="Times New Roman" w:eastAsia="Times New Roman" w:hAnsi="Times New Roman" w:cs="Times New Roman"/>
          <w:color w:val="333333"/>
          <w:sz w:val="28"/>
          <w:szCs w:val="28"/>
          <w:lang w:eastAsia="ru-RU"/>
        </w:rPr>
      </w:pPr>
      <w:proofErr w:type="gramStart"/>
      <w:r w:rsidRPr="003B6E46">
        <w:rPr>
          <w:rFonts w:ascii="Times New Roman" w:eastAsia="Times New Roman" w:hAnsi="Times New Roman" w:cs="Times New Roman"/>
          <w:color w:val="333333"/>
          <w:sz w:val="28"/>
          <w:szCs w:val="28"/>
          <w:lang w:eastAsia="ru-RU"/>
        </w:rPr>
        <w:t>Методика оценки эффективности муниципальной программы представляет собой алгоритм оценки в процессе (по годам муниципальной  программы) и по итогам реализации муниципальной программы в целом как результативности программы, исходя из оценки соответствия текущих значений показателей их целевым значениям, так и экономической эффективности достижения таких результатов с учетом объема ресурсов, направленных на реализацию программы.</w:t>
      </w:r>
      <w:proofErr w:type="gramEnd"/>
    </w:p>
    <w:p w:rsidR="003B6E46" w:rsidRPr="003B6E46" w:rsidRDefault="003B6E46" w:rsidP="003B6E46">
      <w:pPr>
        <w:shd w:val="clear" w:color="auto" w:fill="FFFFFF"/>
        <w:spacing w:before="30" w:after="30" w:line="285" w:lineRule="atLeast"/>
        <w:ind w:firstLine="708"/>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Методика включает проведение количественных оценок эффективности по следующим направлениям:</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1) степень достижения целей и решения задач подпрограмм и муниципальной программы в целом;</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2) степень реализации основных мероприятий (достижения ожидаемых непосредственных результатов их реализации).</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3) степень соответствия запланированному уровню затрат и эффективности использования средств областного бюджета.</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xml:space="preserve">Критерий «Степень достижения целей и решения задач подпрограмм и муниципальной программы в целом» базируется на анализе </w:t>
      </w:r>
      <w:proofErr w:type="gramStart"/>
      <w:r w:rsidRPr="003B6E46">
        <w:rPr>
          <w:rFonts w:ascii="Times New Roman" w:eastAsia="Times New Roman" w:hAnsi="Times New Roman" w:cs="Times New Roman"/>
          <w:color w:val="333333"/>
          <w:sz w:val="28"/>
          <w:szCs w:val="28"/>
          <w:lang w:eastAsia="ru-RU"/>
        </w:rPr>
        <w:t>целевых показателей, приведенных в муниципальной  программе и рассчитывается</w:t>
      </w:r>
      <w:proofErr w:type="gramEnd"/>
      <w:r w:rsidRPr="003B6E46">
        <w:rPr>
          <w:rFonts w:ascii="Times New Roman" w:eastAsia="Times New Roman" w:hAnsi="Times New Roman" w:cs="Times New Roman"/>
          <w:color w:val="333333"/>
          <w:sz w:val="28"/>
          <w:szCs w:val="28"/>
          <w:lang w:eastAsia="ru-RU"/>
        </w:rPr>
        <w:t xml:space="preserve"> по формуле по каждому показателю:</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xml:space="preserve">   </w:t>
      </w:r>
      <w:proofErr w:type="spellStart"/>
      <w:r w:rsidRPr="003B6E46">
        <w:rPr>
          <w:rFonts w:ascii="Times New Roman" w:eastAsia="Times New Roman" w:hAnsi="Times New Roman" w:cs="Times New Roman"/>
          <w:color w:val="333333"/>
          <w:sz w:val="28"/>
          <w:szCs w:val="28"/>
          <w:lang w:eastAsia="ru-RU"/>
        </w:rPr>
        <w:t>Ф</w:t>
      </w:r>
      <w:proofErr w:type="gramStart"/>
      <w:r w:rsidRPr="003B6E46">
        <w:rPr>
          <w:rFonts w:ascii="Times New Roman" w:eastAsia="Times New Roman" w:hAnsi="Times New Roman" w:cs="Times New Roman"/>
          <w:color w:val="333333"/>
          <w:sz w:val="28"/>
          <w:szCs w:val="28"/>
          <w:lang w:eastAsia="ru-RU"/>
        </w:rPr>
        <w:t>i</w:t>
      </w:r>
      <w:proofErr w:type="spellEnd"/>
      <w:proofErr w:type="gramEnd"/>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w:t>
      </w:r>
      <w:proofErr w:type="spellStart"/>
      <w:r w:rsidRPr="003B6E46">
        <w:rPr>
          <w:rFonts w:ascii="Times New Roman" w:eastAsia="Times New Roman" w:hAnsi="Times New Roman" w:cs="Times New Roman"/>
          <w:color w:val="333333"/>
          <w:sz w:val="28"/>
          <w:szCs w:val="28"/>
          <w:lang w:eastAsia="ru-RU"/>
        </w:rPr>
        <w:t>Ci</w:t>
      </w:r>
      <w:proofErr w:type="spellEnd"/>
      <w:r w:rsidRPr="003B6E46">
        <w:rPr>
          <w:rFonts w:ascii="Times New Roman" w:eastAsia="Times New Roman" w:hAnsi="Times New Roman" w:cs="Times New Roman"/>
          <w:color w:val="333333"/>
          <w:sz w:val="28"/>
          <w:szCs w:val="28"/>
          <w:lang w:eastAsia="ru-RU"/>
        </w:rPr>
        <w:t xml:space="preserve"> = ------- ,</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xml:space="preserve">    </w:t>
      </w:r>
      <w:proofErr w:type="spellStart"/>
      <w:r w:rsidRPr="003B6E46">
        <w:rPr>
          <w:rFonts w:ascii="Times New Roman" w:eastAsia="Times New Roman" w:hAnsi="Times New Roman" w:cs="Times New Roman"/>
          <w:color w:val="333333"/>
          <w:sz w:val="28"/>
          <w:szCs w:val="28"/>
          <w:lang w:eastAsia="ru-RU"/>
        </w:rPr>
        <w:t>П</w:t>
      </w:r>
      <w:proofErr w:type="gramStart"/>
      <w:r w:rsidRPr="003B6E46">
        <w:rPr>
          <w:rFonts w:ascii="Times New Roman" w:eastAsia="Times New Roman" w:hAnsi="Times New Roman" w:cs="Times New Roman"/>
          <w:color w:val="333333"/>
          <w:sz w:val="28"/>
          <w:szCs w:val="28"/>
          <w:lang w:eastAsia="ru-RU"/>
        </w:rPr>
        <w:t>i</w:t>
      </w:r>
      <w:proofErr w:type="spellEnd"/>
      <w:proofErr w:type="gramEnd"/>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где:</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proofErr w:type="spellStart"/>
      <w:r w:rsidRPr="003B6E46">
        <w:rPr>
          <w:rFonts w:ascii="Times New Roman" w:eastAsia="Times New Roman" w:hAnsi="Times New Roman" w:cs="Times New Roman"/>
          <w:color w:val="333333"/>
          <w:sz w:val="28"/>
          <w:szCs w:val="28"/>
          <w:lang w:eastAsia="ru-RU"/>
        </w:rPr>
        <w:t>Сi</w:t>
      </w:r>
      <w:proofErr w:type="spellEnd"/>
      <w:r w:rsidRPr="003B6E46">
        <w:rPr>
          <w:rFonts w:ascii="Times New Roman" w:eastAsia="Times New Roman" w:hAnsi="Times New Roman" w:cs="Times New Roman"/>
          <w:color w:val="333333"/>
          <w:sz w:val="28"/>
          <w:szCs w:val="28"/>
          <w:lang w:eastAsia="ru-RU"/>
        </w:rPr>
        <w:t xml:space="preserve"> – степень достижения i-го показателя муниципальной программ</w:t>
      </w:r>
      <w:proofErr w:type="gramStart"/>
      <w:r w:rsidRPr="003B6E46">
        <w:rPr>
          <w:rFonts w:ascii="Times New Roman" w:eastAsia="Times New Roman" w:hAnsi="Times New Roman" w:cs="Times New Roman"/>
          <w:color w:val="333333"/>
          <w:sz w:val="28"/>
          <w:szCs w:val="28"/>
          <w:lang w:eastAsia="ru-RU"/>
        </w:rPr>
        <w:t>ы(</w:t>
      </w:r>
      <w:proofErr w:type="gramEnd"/>
      <w:r w:rsidRPr="003B6E46">
        <w:rPr>
          <w:rFonts w:ascii="Times New Roman" w:eastAsia="Times New Roman" w:hAnsi="Times New Roman" w:cs="Times New Roman"/>
          <w:color w:val="333333"/>
          <w:sz w:val="28"/>
          <w:szCs w:val="28"/>
          <w:lang w:eastAsia="ru-RU"/>
        </w:rPr>
        <w:t>процентов);</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proofErr w:type="spellStart"/>
      <w:r w:rsidRPr="003B6E46">
        <w:rPr>
          <w:rFonts w:ascii="Times New Roman" w:eastAsia="Times New Roman" w:hAnsi="Times New Roman" w:cs="Times New Roman"/>
          <w:color w:val="333333"/>
          <w:sz w:val="28"/>
          <w:szCs w:val="28"/>
          <w:lang w:eastAsia="ru-RU"/>
        </w:rPr>
        <w:t>Ф</w:t>
      </w:r>
      <w:proofErr w:type="gramStart"/>
      <w:r w:rsidRPr="003B6E46">
        <w:rPr>
          <w:rFonts w:ascii="Times New Roman" w:eastAsia="Times New Roman" w:hAnsi="Times New Roman" w:cs="Times New Roman"/>
          <w:color w:val="333333"/>
          <w:sz w:val="28"/>
          <w:szCs w:val="28"/>
          <w:lang w:eastAsia="ru-RU"/>
        </w:rPr>
        <w:t>i</w:t>
      </w:r>
      <w:proofErr w:type="spellEnd"/>
      <w:proofErr w:type="gramEnd"/>
      <w:r w:rsidRPr="003B6E46">
        <w:rPr>
          <w:rFonts w:ascii="Times New Roman" w:eastAsia="Times New Roman" w:hAnsi="Times New Roman" w:cs="Times New Roman"/>
          <w:color w:val="333333"/>
          <w:sz w:val="28"/>
          <w:szCs w:val="28"/>
          <w:lang w:eastAsia="ru-RU"/>
        </w:rPr>
        <w:t xml:space="preserve"> – фактическое значение показателя;</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proofErr w:type="spellStart"/>
      <w:r w:rsidRPr="003B6E46">
        <w:rPr>
          <w:rFonts w:ascii="Times New Roman" w:eastAsia="Times New Roman" w:hAnsi="Times New Roman" w:cs="Times New Roman"/>
          <w:color w:val="333333"/>
          <w:sz w:val="28"/>
          <w:szCs w:val="28"/>
          <w:lang w:eastAsia="ru-RU"/>
        </w:rPr>
        <w:t>П</w:t>
      </w:r>
      <w:proofErr w:type="gramStart"/>
      <w:r w:rsidRPr="003B6E46">
        <w:rPr>
          <w:rFonts w:ascii="Times New Roman" w:eastAsia="Times New Roman" w:hAnsi="Times New Roman" w:cs="Times New Roman"/>
          <w:color w:val="333333"/>
          <w:sz w:val="28"/>
          <w:szCs w:val="28"/>
          <w:lang w:eastAsia="ru-RU"/>
        </w:rPr>
        <w:t>i</w:t>
      </w:r>
      <w:proofErr w:type="spellEnd"/>
      <w:proofErr w:type="gramEnd"/>
      <w:r w:rsidRPr="003B6E46">
        <w:rPr>
          <w:rFonts w:ascii="Times New Roman" w:eastAsia="Times New Roman" w:hAnsi="Times New Roman" w:cs="Times New Roman"/>
          <w:color w:val="333333"/>
          <w:sz w:val="28"/>
          <w:szCs w:val="28"/>
          <w:lang w:eastAsia="ru-RU"/>
        </w:rPr>
        <w:t xml:space="preserve"> – установленное муниципальной  программой целевое значение показателя.</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xml:space="preserve">Значение показателя </w:t>
      </w:r>
      <w:proofErr w:type="spellStart"/>
      <w:r w:rsidRPr="003B6E46">
        <w:rPr>
          <w:rFonts w:ascii="Times New Roman" w:eastAsia="Times New Roman" w:hAnsi="Times New Roman" w:cs="Times New Roman"/>
          <w:color w:val="333333"/>
          <w:sz w:val="28"/>
          <w:szCs w:val="28"/>
          <w:lang w:eastAsia="ru-RU"/>
        </w:rPr>
        <w:t>С</w:t>
      </w:r>
      <w:proofErr w:type="gramStart"/>
      <w:r w:rsidRPr="003B6E46">
        <w:rPr>
          <w:rFonts w:ascii="Times New Roman" w:eastAsia="Times New Roman" w:hAnsi="Times New Roman" w:cs="Times New Roman"/>
          <w:color w:val="333333"/>
          <w:sz w:val="28"/>
          <w:szCs w:val="28"/>
          <w:lang w:eastAsia="ru-RU"/>
        </w:rPr>
        <w:t>i</w:t>
      </w:r>
      <w:proofErr w:type="spellEnd"/>
      <w:proofErr w:type="gramEnd"/>
      <w:r w:rsidRPr="003B6E46">
        <w:rPr>
          <w:rFonts w:ascii="Times New Roman" w:eastAsia="Times New Roman" w:hAnsi="Times New Roman" w:cs="Times New Roman"/>
          <w:color w:val="333333"/>
          <w:sz w:val="28"/>
          <w:szCs w:val="28"/>
          <w:lang w:eastAsia="ru-RU"/>
        </w:rPr>
        <w:t xml:space="preserve"> должно быть больше либо равно единице.</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Критерий «Степень реализации основных мероприятий (достижения ожидаемых непосредственных результатов их реализации)» проводится по формуле:</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ΣС</w:t>
      </w:r>
      <w:proofErr w:type="gramStart"/>
      <w:r w:rsidRPr="003B6E46">
        <w:rPr>
          <w:rFonts w:ascii="Times New Roman" w:eastAsia="Times New Roman" w:hAnsi="Times New Roman" w:cs="Times New Roman"/>
          <w:color w:val="333333"/>
          <w:sz w:val="28"/>
          <w:szCs w:val="28"/>
          <w:lang w:eastAsia="ru-RU"/>
        </w:rPr>
        <w:t>i</w:t>
      </w:r>
      <w:proofErr w:type="gramEnd"/>
      <w:r w:rsidRPr="003B6E46">
        <w:rPr>
          <w:rFonts w:ascii="Times New Roman" w:eastAsia="Times New Roman" w:hAnsi="Times New Roman" w:cs="Times New Roman"/>
          <w:color w:val="333333"/>
          <w:sz w:val="28"/>
          <w:szCs w:val="28"/>
          <w:lang w:eastAsia="ru-RU"/>
        </w:rPr>
        <w:t xml:space="preserve">      </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w:t>
      </w:r>
      <w:proofErr w:type="gramStart"/>
      <w:r w:rsidRPr="003B6E46">
        <w:rPr>
          <w:rFonts w:ascii="Times New Roman" w:eastAsia="Times New Roman" w:hAnsi="Times New Roman" w:cs="Times New Roman"/>
          <w:color w:val="333333"/>
          <w:sz w:val="28"/>
          <w:szCs w:val="28"/>
          <w:lang w:eastAsia="ru-RU"/>
        </w:rPr>
        <w:t>Р</w:t>
      </w:r>
      <w:proofErr w:type="gramEnd"/>
      <w:r w:rsidRPr="003B6E46">
        <w:rPr>
          <w:rFonts w:ascii="Times New Roman" w:eastAsia="Times New Roman" w:hAnsi="Times New Roman" w:cs="Times New Roman"/>
          <w:color w:val="333333"/>
          <w:sz w:val="28"/>
          <w:szCs w:val="28"/>
          <w:lang w:eastAsia="ru-RU"/>
        </w:rPr>
        <w:t xml:space="preserve"> = -------- х 100 %,</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n          </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где:</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proofErr w:type="gramStart"/>
      <w:r w:rsidRPr="003B6E46">
        <w:rPr>
          <w:rFonts w:ascii="Times New Roman" w:eastAsia="Times New Roman" w:hAnsi="Times New Roman" w:cs="Times New Roman"/>
          <w:color w:val="333333"/>
          <w:sz w:val="28"/>
          <w:szCs w:val="28"/>
          <w:lang w:eastAsia="ru-RU"/>
        </w:rPr>
        <w:t>Р</w:t>
      </w:r>
      <w:proofErr w:type="gramEnd"/>
      <w:r w:rsidRPr="003B6E46">
        <w:rPr>
          <w:rFonts w:ascii="Times New Roman" w:eastAsia="Times New Roman" w:hAnsi="Times New Roman" w:cs="Times New Roman"/>
          <w:color w:val="333333"/>
          <w:sz w:val="28"/>
          <w:szCs w:val="28"/>
          <w:lang w:eastAsia="ru-RU"/>
        </w:rPr>
        <w:t xml:space="preserve"> – результативность реализации муниципальной программы(процентов);</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n – количество показателей муниципальной  программы.</w:t>
      </w:r>
    </w:p>
    <w:p w:rsidR="003B6E46" w:rsidRPr="003B6E46" w:rsidRDefault="003B6E46" w:rsidP="003B6E46">
      <w:pPr>
        <w:shd w:val="clear" w:color="auto" w:fill="FFFFFF"/>
        <w:spacing w:before="30" w:after="30" w:line="285" w:lineRule="atLeast"/>
        <w:ind w:firstLine="708"/>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xml:space="preserve">В целях </w:t>
      </w:r>
      <w:proofErr w:type="gramStart"/>
      <w:r w:rsidRPr="003B6E46">
        <w:rPr>
          <w:rFonts w:ascii="Times New Roman" w:eastAsia="Times New Roman" w:hAnsi="Times New Roman" w:cs="Times New Roman"/>
          <w:color w:val="333333"/>
          <w:sz w:val="28"/>
          <w:szCs w:val="28"/>
          <w:lang w:eastAsia="ru-RU"/>
        </w:rPr>
        <w:t>оценки степени достижения запланированных результатов муниципальной программы</w:t>
      </w:r>
      <w:proofErr w:type="gramEnd"/>
      <w:r w:rsidRPr="003B6E46">
        <w:rPr>
          <w:rFonts w:ascii="Times New Roman" w:eastAsia="Times New Roman" w:hAnsi="Times New Roman" w:cs="Times New Roman"/>
          <w:color w:val="333333"/>
          <w:sz w:val="28"/>
          <w:szCs w:val="28"/>
          <w:lang w:eastAsia="ru-RU"/>
        </w:rPr>
        <w:t xml:space="preserve"> устанавливаются следующие критерии:</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xml:space="preserve">-если значение показателя результативности </w:t>
      </w:r>
      <w:proofErr w:type="gramStart"/>
      <w:r w:rsidRPr="003B6E46">
        <w:rPr>
          <w:rFonts w:ascii="Times New Roman" w:eastAsia="Times New Roman" w:hAnsi="Times New Roman" w:cs="Times New Roman"/>
          <w:color w:val="333333"/>
          <w:sz w:val="28"/>
          <w:szCs w:val="28"/>
          <w:lang w:eastAsia="ru-RU"/>
        </w:rPr>
        <w:t>Р</w:t>
      </w:r>
      <w:proofErr w:type="gramEnd"/>
      <w:r w:rsidRPr="003B6E46">
        <w:rPr>
          <w:rFonts w:ascii="Times New Roman" w:eastAsia="Times New Roman" w:hAnsi="Times New Roman" w:cs="Times New Roman"/>
          <w:color w:val="333333"/>
          <w:sz w:val="28"/>
          <w:szCs w:val="28"/>
          <w:lang w:eastAsia="ru-RU"/>
        </w:rPr>
        <w:t xml:space="preserve"> равно или больше 80 процентов, степень достижения запланированных результатов муниципальной программы оценивается как высокая;</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xml:space="preserve">-если значение показателя результативности </w:t>
      </w:r>
      <w:proofErr w:type="gramStart"/>
      <w:r w:rsidRPr="003B6E46">
        <w:rPr>
          <w:rFonts w:ascii="Times New Roman" w:eastAsia="Times New Roman" w:hAnsi="Times New Roman" w:cs="Times New Roman"/>
          <w:color w:val="333333"/>
          <w:sz w:val="28"/>
          <w:szCs w:val="28"/>
          <w:lang w:eastAsia="ru-RU"/>
        </w:rPr>
        <w:t>Р</w:t>
      </w:r>
      <w:proofErr w:type="gramEnd"/>
      <w:r w:rsidRPr="003B6E46">
        <w:rPr>
          <w:rFonts w:ascii="Times New Roman" w:eastAsia="Times New Roman" w:hAnsi="Times New Roman" w:cs="Times New Roman"/>
          <w:color w:val="333333"/>
          <w:sz w:val="28"/>
          <w:szCs w:val="28"/>
          <w:lang w:eastAsia="ru-RU"/>
        </w:rPr>
        <w:t xml:space="preserve"> равно или больше 50 процентов, но меньше 80 процентов, степень достижения запланированных результатов муниципальной программы оценивается как удовлетворительная;</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lastRenderedPageBreak/>
        <w:t xml:space="preserve">-если значение показателя результативности </w:t>
      </w:r>
      <w:proofErr w:type="gramStart"/>
      <w:r w:rsidRPr="003B6E46">
        <w:rPr>
          <w:rFonts w:ascii="Times New Roman" w:eastAsia="Times New Roman" w:hAnsi="Times New Roman" w:cs="Times New Roman"/>
          <w:color w:val="333333"/>
          <w:sz w:val="28"/>
          <w:szCs w:val="28"/>
          <w:lang w:eastAsia="ru-RU"/>
        </w:rPr>
        <w:t>Р</w:t>
      </w:r>
      <w:proofErr w:type="gramEnd"/>
      <w:r w:rsidRPr="003B6E46">
        <w:rPr>
          <w:rFonts w:ascii="Times New Roman" w:eastAsia="Times New Roman" w:hAnsi="Times New Roman" w:cs="Times New Roman"/>
          <w:color w:val="333333"/>
          <w:sz w:val="28"/>
          <w:szCs w:val="28"/>
          <w:lang w:eastAsia="ru-RU"/>
        </w:rPr>
        <w:t xml:space="preserve"> меньше 50 процентов, степень достижения запланированных результатов муниципальной программы оценивается как неудовлетворительная.</w:t>
      </w:r>
    </w:p>
    <w:p w:rsidR="003B6E46" w:rsidRPr="003B6E46" w:rsidRDefault="003B6E46" w:rsidP="003B6E46">
      <w:pPr>
        <w:shd w:val="clear" w:color="auto" w:fill="FFFFFF"/>
        <w:spacing w:before="30" w:after="30" w:line="285" w:lineRule="atLeast"/>
        <w:ind w:firstLine="708"/>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Критерий «Степень соответствия запланированному уровню затрат на реализацию муниципальной программы и эффективности использования средств областного бюджета» производится по следующей формуле:</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xml:space="preserve">      </w:t>
      </w:r>
      <w:proofErr w:type="spellStart"/>
      <w:r w:rsidRPr="003B6E46">
        <w:rPr>
          <w:rFonts w:ascii="Times New Roman" w:eastAsia="Times New Roman" w:hAnsi="Times New Roman" w:cs="Times New Roman"/>
          <w:color w:val="333333"/>
          <w:sz w:val="28"/>
          <w:szCs w:val="28"/>
          <w:lang w:eastAsia="ru-RU"/>
        </w:rPr>
        <w:t>ФР</w:t>
      </w:r>
      <w:proofErr w:type="gramStart"/>
      <w:r w:rsidRPr="003B6E46">
        <w:rPr>
          <w:rFonts w:ascii="Times New Roman" w:eastAsia="Times New Roman" w:hAnsi="Times New Roman" w:cs="Times New Roman"/>
          <w:color w:val="333333"/>
          <w:sz w:val="28"/>
          <w:szCs w:val="28"/>
          <w:lang w:eastAsia="ru-RU"/>
        </w:rPr>
        <w:t>i</w:t>
      </w:r>
      <w:proofErr w:type="spellEnd"/>
      <w:proofErr w:type="gramEnd"/>
      <w:r w:rsidRPr="003B6E46">
        <w:rPr>
          <w:rFonts w:ascii="Times New Roman" w:eastAsia="Times New Roman" w:hAnsi="Times New Roman" w:cs="Times New Roman"/>
          <w:color w:val="333333"/>
          <w:sz w:val="28"/>
          <w:szCs w:val="28"/>
          <w:lang w:eastAsia="ru-RU"/>
        </w:rPr>
        <w:t xml:space="preserve">           </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w:t>
      </w:r>
      <w:proofErr w:type="gramStart"/>
      <w:r w:rsidRPr="003B6E46">
        <w:rPr>
          <w:rFonts w:ascii="Times New Roman" w:eastAsia="Times New Roman" w:hAnsi="Times New Roman" w:cs="Times New Roman"/>
          <w:color w:val="333333"/>
          <w:sz w:val="28"/>
          <w:szCs w:val="28"/>
          <w:lang w:eastAsia="ru-RU"/>
        </w:rPr>
        <w:t>П</w:t>
      </w:r>
      <w:proofErr w:type="gramEnd"/>
      <w:r w:rsidRPr="003B6E46">
        <w:rPr>
          <w:rFonts w:ascii="Times New Roman" w:eastAsia="Times New Roman" w:hAnsi="Times New Roman" w:cs="Times New Roman"/>
          <w:color w:val="333333"/>
          <w:sz w:val="28"/>
          <w:szCs w:val="28"/>
          <w:lang w:eastAsia="ru-RU"/>
        </w:rPr>
        <w:t xml:space="preserve"> = -------- х 100%,</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proofErr w:type="spellStart"/>
      <w:r w:rsidRPr="003B6E46">
        <w:rPr>
          <w:rFonts w:ascii="Times New Roman" w:eastAsia="Times New Roman" w:hAnsi="Times New Roman" w:cs="Times New Roman"/>
          <w:color w:val="333333"/>
          <w:sz w:val="28"/>
          <w:szCs w:val="28"/>
          <w:lang w:eastAsia="ru-RU"/>
        </w:rPr>
        <w:t>ЗР</w:t>
      </w:r>
      <w:proofErr w:type="gramStart"/>
      <w:r w:rsidRPr="003B6E46">
        <w:rPr>
          <w:rFonts w:ascii="Times New Roman" w:eastAsia="Times New Roman" w:hAnsi="Times New Roman" w:cs="Times New Roman"/>
          <w:color w:val="333333"/>
          <w:sz w:val="28"/>
          <w:szCs w:val="28"/>
          <w:lang w:eastAsia="ru-RU"/>
        </w:rPr>
        <w:t>i</w:t>
      </w:r>
      <w:proofErr w:type="spellEnd"/>
      <w:proofErr w:type="gramEnd"/>
      <w:r w:rsidRPr="003B6E46">
        <w:rPr>
          <w:rFonts w:ascii="Times New Roman" w:eastAsia="Times New Roman" w:hAnsi="Times New Roman" w:cs="Times New Roman"/>
          <w:color w:val="333333"/>
          <w:sz w:val="28"/>
          <w:szCs w:val="28"/>
          <w:lang w:eastAsia="ru-RU"/>
        </w:rPr>
        <w:t xml:space="preserve">     </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где:</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proofErr w:type="gramStart"/>
      <w:r w:rsidRPr="003B6E46">
        <w:rPr>
          <w:rFonts w:ascii="Times New Roman" w:eastAsia="Times New Roman" w:hAnsi="Times New Roman" w:cs="Times New Roman"/>
          <w:color w:val="333333"/>
          <w:sz w:val="28"/>
          <w:szCs w:val="28"/>
          <w:lang w:eastAsia="ru-RU"/>
        </w:rPr>
        <w:t>П</w:t>
      </w:r>
      <w:proofErr w:type="gramEnd"/>
      <w:r w:rsidRPr="003B6E46">
        <w:rPr>
          <w:rFonts w:ascii="Times New Roman" w:eastAsia="Times New Roman" w:hAnsi="Times New Roman" w:cs="Times New Roman"/>
          <w:color w:val="333333"/>
          <w:sz w:val="28"/>
          <w:szCs w:val="28"/>
          <w:lang w:eastAsia="ru-RU"/>
        </w:rPr>
        <w:t xml:space="preserve"> – полнота использования бюджетных средств;</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proofErr w:type="gramStart"/>
      <w:r w:rsidRPr="003B6E46">
        <w:rPr>
          <w:rFonts w:ascii="Times New Roman" w:eastAsia="Times New Roman" w:hAnsi="Times New Roman" w:cs="Times New Roman"/>
          <w:color w:val="333333"/>
          <w:sz w:val="28"/>
          <w:szCs w:val="28"/>
          <w:lang w:eastAsia="ru-RU"/>
        </w:rPr>
        <w:t>ФР</w:t>
      </w:r>
      <w:proofErr w:type="gramEnd"/>
      <w:r w:rsidRPr="003B6E46">
        <w:rPr>
          <w:rFonts w:ascii="Times New Roman" w:eastAsia="Times New Roman" w:hAnsi="Times New Roman" w:cs="Times New Roman"/>
          <w:color w:val="333333"/>
          <w:sz w:val="28"/>
          <w:szCs w:val="28"/>
          <w:lang w:eastAsia="ru-RU"/>
        </w:rPr>
        <w:t xml:space="preserve"> – фактические расходы областного бюджета на реализацию муниципальной программы в соответствующем периоде;</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ЗР – запланированные областным бюджетом расходы на реализацию муниципальной программы в соответствующем периоде.</w:t>
      </w:r>
    </w:p>
    <w:p w:rsidR="003B6E46" w:rsidRPr="003B6E46" w:rsidRDefault="003B6E46" w:rsidP="003B6E46">
      <w:pPr>
        <w:shd w:val="clear" w:color="auto" w:fill="FFFFFF"/>
        <w:spacing w:before="30" w:after="30" w:line="285" w:lineRule="atLeast"/>
        <w:ind w:firstLine="708"/>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xml:space="preserve">В целях </w:t>
      </w:r>
      <w:proofErr w:type="gramStart"/>
      <w:r w:rsidRPr="003B6E46">
        <w:rPr>
          <w:rFonts w:ascii="Times New Roman" w:eastAsia="Times New Roman" w:hAnsi="Times New Roman" w:cs="Times New Roman"/>
          <w:color w:val="333333"/>
          <w:sz w:val="28"/>
          <w:szCs w:val="28"/>
          <w:lang w:eastAsia="ru-RU"/>
        </w:rPr>
        <w:t>оценки степени соответствия фактических затрат местного бюджета</w:t>
      </w:r>
      <w:proofErr w:type="gramEnd"/>
      <w:r w:rsidRPr="003B6E46">
        <w:rPr>
          <w:rFonts w:ascii="Times New Roman" w:eastAsia="Times New Roman" w:hAnsi="Times New Roman" w:cs="Times New Roman"/>
          <w:color w:val="333333"/>
          <w:sz w:val="28"/>
          <w:szCs w:val="28"/>
          <w:lang w:eastAsia="ru-RU"/>
        </w:rPr>
        <w:t xml:space="preserve"> на реализацию муниципальной программы запланированному уровню, полученное значение показателя полноты использования бюджетных средств сравнивается со значением показателя результативности:</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xml:space="preserve">если значение показателя результативности </w:t>
      </w:r>
      <w:proofErr w:type="gramStart"/>
      <w:r w:rsidRPr="003B6E46">
        <w:rPr>
          <w:rFonts w:ascii="Times New Roman" w:eastAsia="Times New Roman" w:hAnsi="Times New Roman" w:cs="Times New Roman"/>
          <w:color w:val="333333"/>
          <w:sz w:val="28"/>
          <w:szCs w:val="28"/>
          <w:lang w:eastAsia="ru-RU"/>
        </w:rPr>
        <w:t>Р</w:t>
      </w:r>
      <w:proofErr w:type="gramEnd"/>
      <w:r w:rsidRPr="003B6E46">
        <w:rPr>
          <w:rFonts w:ascii="Times New Roman" w:eastAsia="Times New Roman" w:hAnsi="Times New Roman" w:cs="Times New Roman"/>
          <w:color w:val="333333"/>
          <w:sz w:val="28"/>
          <w:szCs w:val="28"/>
          <w:lang w:eastAsia="ru-RU"/>
        </w:rPr>
        <w:t xml:space="preserve"> и значение показателя полноты использования бюджетных средств П равны или больше 80 процентов, то степень соответствия фактических затрат областного бюджета на реализацию муниципальной программы запланированному уровню оценивается как удовлетворительная;</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xml:space="preserve">если значения показателя результативности </w:t>
      </w:r>
      <w:proofErr w:type="gramStart"/>
      <w:r w:rsidRPr="003B6E46">
        <w:rPr>
          <w:rFonts w:ascii="Times New Roman" w:eastAsia="Times New Roman" w:hAnsi="Times New Roman" w:cs="Times New Roman"/>
          <w:color w:val="333333"/>
          <w:sz w:val="28"/>
          <w:szCs w:val="28"/>
          <w:lang w:eastAsia="ru-RU"/>
        </w:rPr>
        <w:t>Р</w:t>
      </w:r>
      <w:proofErr w:type="gramEnd"/>
      <w:r w:rsidRPr="003B6E46">
        <w:rPr>
          <w:rFonts w:ascii="Times New Roman" w:eastAsia="Times New Roman" w:hAnsi="Times New Roman" w:cs="Times New Roman"/>
          <w:color w:val="333333"/>
          <w:sz w:val="28"/>
          <w:szCs w:val="28"/>
          <w:lang w:eastAsia="ru-RU"/>
        </w:rPr>
        <w:t xml:space="preserve"> меньше 80 процентов, а значение показателя полноты использования бюджетных средств П меньше 100 процентов, то степень соответствия фактических затрат федерального бюджета на реализацию муниципальной программы за планированному уровню оценивается как неудовлетворительная.</w:t>
      </w:r>
    </w:p>
    <w:p w:rsidR="003B6E46" w:rsidRPr="003B6E46" w:rsidRDefault="003B6E46" w:rsidP="003B6E46">
      <w:pPr>
        <w:shd w:val="clear" w:color="auto" w:fill="FFFFFF"/>
        <w:spacing w:before="30" w:after="30" w:line="285" w:lineRule="atLeast"/>
        <w:ind w:firstLine="708"/>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Расчет эффективности использования средств областного бюджета на реализацию муниципальной программы производится по следующей формуле:</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xml:space="preserve">  </w:t>
      </w:r>
      <w:proofErr w:type="gramStart"/>
      <w:r w:rsidRPr="003B6E46">
        <w:rPr>
          <w:rFonts w:ascii="Times New Roman" w:eastAsia="Times New Roman" w:hAnsi="Times New Roman" w:cs="Times New Roman"/>
          <w:color w:val="333333"/>
          <w:sz w:val="28"/>
          <w:szCs w:val="28"/>
          <w:lang w:eastAsia="ru-RU"/>
        </w:rPr>
        <w:t>П</w:t>
      </w:r>
      <w:proofErr w:type="gramEnd"/>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Э = --------- ,</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xml:space="preserve">    </w:t>
      </w:r>
      <w:proofErr w:type="gramStart"/>
      <w:r w:rsidRPr="003B6E46">
        <w:rPr>
          <w:rFonts w:ascii="Times New Roman" w:eastAsia="Times New Roman" w:hAnsi="Times New Roman" w:cs="Times New Roman"/>
          <w:color w:val="333333"/>
          <w:sz w:val="28"/>
          <w:szCs w:val="28"/>
          <w:lang w:eastAsia="ru-RU"/>
        </w:rPr>
        <w:t>Р</w:t>
      </w:r>
      <w:proofErr w:type="gramEnd"/>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где:</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Э – эффективность использования средств областного бюджета;</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proofErr w:type="gramStart"/>
      <w:r w:rsidRPr="003B6E46">
        <w:rPr>
          <w:rFonts w:ascii="Times New Roman" w:eastAsia="Times New Roman" w:hAnsi="Times New Roman" w:cs="Times New Roman"/>
          <w:color w:val="333333"/>
          <w:sz w:val="28"/>
          <w:szCs w:val="28"/>
          <w:lang w:eastAsia="ru-RU"/>
        </w:rPr>
        <w:t>П</w:t>
      </w:r>
      <w:proofErr w:type="gramEnd"/>
      <w:r w:rsidRPr="003B6E46">
        <w:rPr>
          <w:rFonts w:ascii="Times New Roman" w:eastAsia="Times New Roman" w:hAnsi="Times New Roman" w:cs="Times New Roman"/>
          <w:color w:val="333333"/>
          <w:sz w:val="28"/>
          <w:szCs w:val="28"/>
          <w:lang w:eastAsia="ru-RU"/>
        </w:rPr>
        <w:t xml:space="preserve"> – показатель полноты использования бюджетных средств;</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proofErr w:type="gramStart"/>
      <w:r w:rsidRPr="003B6E46">
        <w:rPr>
          <w:rFonts w:ascii="Times New Roman" w:eastAsia="Times New Roman" w:hAnsi="Times New Roman" w:cs="Times New Roman"/>
          <w:color w:val="333333"/>
          <w:sz w:val="28"/>
          <w:szCs w:val="28"/>
          <w:lang w:eastAsia="ru-RU"/>
        </w:rPr>
        <w:t>Р</w:t>
      </w:r>
      <w:proofErr w:type="gramEnd"/>
      <w:r w:rsidRPr="003B6E46">
        <w:rPr>
          <w:rFonts w:ascii="Times New Roman" w:eastAsia="Times New Roman" w:hAnsi="Times New Roman" w:cs="Times New Roman"/>
          <w:color w:val="333333"/>
          <w:sz w:val="28"/>
          <w:szCs w:val="28"/>
          <w:lang w:eastAsia="ru-RU"/>
        </w:rPr>
        <w:t xml:space="preserve"> – показатель результативности реализации муниципальной  программы.</w:t>
      </w:r>
    </w:p>
    <w:p w:rsidR="003B6E46" w:rsidRPr="003B6E46" w:rsidRDefault="003B6E46" w:rsidP="003B6E46">
      <w:pPr>
        <w:shd w:val="clear" w:color="auto" w:fill="FFFFFF"/>
        <w:spacing w:before="30" w:after="30" w:line="285" w:lineRule="atLeast"/>
        <w:ind w:firstLine="708"/>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xml:space="preserve">В целях </w:t>
      </w:r>
      <w:proofErr w:type="gramStart"/>
      <w:r w:rsidRPr="003B6E46">
        <w:rPr>
          <w:rFonts w:ascii="Times New Roman" w:eastAsia="Times New Roman" w:hAnsi="Times New Roman" w:cs="Times New Roman"/>
          <w:color w:val="333333"/>
          <w:sz w:val="28"/>
          <w:szCs w:val="28"/>
          <w:lang w:eastAsia="ru-RU"/>
        </w:rPr>
        <w:t>оценки эффективности использования средств областного бюджета</w:t>
      </w:r>
      <w:proofErr w:type="gramEnd"/>
      <w:r w:rsidRPr="003B6E46">
        <w:rPr>
          <w:rFonts w:ascii="Times New Roman" w:eastAsia="Times New Roman" w:hAnsi="Times New Roman" w:cs="Times New Roman"/>
          <w:color w:val="333333"/>
          <w:sz w:val="28"/>
          <w:szCs w:val="28"/>
          <w:lang w:eastAsia="ru-RU"/>
        </w:rPr>
        <w:t xml:space="preserve"> при реализации муниципальной программы устанавливаются следующие критерии:</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-если значение показателя эффективность использования средств областного бюджета</w:t>
      </w:r>
      <w:proofErr w:type="gramStart"/>
      <w:r w:rsidRPr="003B6E46">
        <w:rPr>
          <w:rFonts w:ascii="Times New Roman" w:eastAsia="Times New Roman" w:hAnsi="Times New Roman" w:cs="Times New Roman"/>
          <w:color w:val="333333"/>
          <w:sz w:val="28"/>
          <w:szCs w:val="28"/>
          <w:lang w:eastAsia="ru-RU"/>
        </w:rPr>
        <w:t xml:space="preserve"> Э</w:t>
      </w:r>
      <w:proofErr w:type="gramEnd"/>
      <w:r w:rsidRPr="003B6E46">
        <w:rPr>
          <w:rFonts w:ascii="Times New Roman" w:eastAsia="Times New Roman" w:hAnsi="Times New Roman" w:cs="Times New Roman"/>
          <w:color w:val="333333"/>
          <w:sz w:val="28"/>
          <w:szCs w:val="28"/>
          <w:lang w:eastAsia="ru-RU"/>
        </w:rPr>
        <w:t xml:space="preserve"> равно 1, то такая эффективность оценивается как соответствующая запланированной;</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-если значение показателя эффективность использования средств областного бюджета</w:t>
      </w:r>
      <w:proofErr w:type="gramStart"/>
      <w:r w:rsidRPr="003B6E46">
        <w:rPr>
          <w:rFonts w:ascii="Times New Roman" w:eastAsia="Times New Roman" w:hAnsi="Times New Roman" w:cs="Times New Roman"/>
          <w:color w:val="333333"/>
          <w:sz w:val="28"/>
          <w:szCs w:val="28"/>
          <w:lang w:eastAsia="ru-RU"/>
        </w:rPr>
        <w:t xml:space="preserve"> Э</w:t>
      </w:r>
      <w:proofErr w:type="gramEnd"/>
      <w:r w:rsidRPr="003B6E46">
        <w:rPr>
          <w:rFonts w:ascii="Times New Roman" w:eastAsia="Times New Roman" w:hAnsi="Times New Roman" w:cs="Times New Roman"/>
          <w:color w:val="333333"/>
          <w:sz w:val="28"/>
          <w:szCs w:val="28"/>
          <w:lang w:eastAsia="ru-RU"/>
        </w:rPr>
        <w:t xml:space="preserve"> меньше 1, то такая эффективность оценивается как высокая;</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-если значение показателя эффективность использования средств областного бюджета</w:t>
      </w:r>
      <w:proofErr w:type="gramStart"/>
      <w:r w:rsidRPr="003B6E46">
        <w:rPr>
          <w:rFonts w:ascii="Times New Roman" w:eastAsia="Times New Roman" w:hAnsi="Times New Roman" w:cs="Times New Roman"/>
          <w:color w:val="333333"/>
          <w:sz w:val="28"/>
          <w:szCs w:val="28"/>
          <w:lang w:eastAsia="ru-RU"/>
        </w:rPr>
        <w:t xml:space="preserve"> Э</w:t>
      </w:r>
      <w:proofErr w:type="gramEnd"/>
      <w:r w:rsidRPr="003B6E46">
        <w:rPr>
          <w:rFonts w:ascii="Times New Roman" w:eastAsia="Times New Roman" w:hAnsi="Times New Roman" w:cs="Times New Roman"/>
          <w:color w:val="333333"/>
          <w:sz w:val="28"/>
          <w:szCs w:val="28"/>
          <w:lang w:eastAsia="ru-RU"/>
        </w:rPr>
        <w:t xml:space="preserve"> больше 1, то такая эффективность оценивается как низкая.</w:t>
      </w:r>
    </w:p>
    <w:p w:rsidR="003B6E46" w:rsidRPr="003B6E46" w:rsidRDefault="003B6E46" w:rsidP="003B6E46">
      <w:pPr>
        <w:shd w:val="clear" w:color="auto" w:fill="FFFFFF"/>
        <w:spacing w:before="30" w:after="30" w:line="285" w:lineRule="atLeast"/>
        <w:ind w:firstLine="708"/>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lastRenderedPageBreak/>
        <w:t>Проведение оценки эффективности муниципальной программы в течение срока ее реализации производится не реже, чем один раз в год.</w:t>
      </w:r>
    </w:p>
    <w:p w:rsidR="00CB4BED" w:rsidRPr="00CB4BED" w:rsidRDefault="00CB4BED" w:rsidP="00310DBC">
      <w:pPr>
        <w:autoSpaceDE w:val="0"/>
        <w:autoSpaceDN w:val="0"/>
        <w:adjustRightInd w:val="0"/>
        <w:spacing w:after="0" w:line="240" w:lineRule="auto"/>
        <w:rPr>
          <w:rFonts w:ascii="Times New Roman" w:eastAsia="Times New Roman" w:hAnsi="Times New Roman" w:cs="Times New Roman"/>
          <w:kern w:val="2"/>
          <w:sz w:val="28"/>
          <w:szCs w:val="28"/>
          <w:lang w:eastAsia="ru-RU"/>
        </w:rPr>
        <w:sectPr w:rsidR="00CB4BED" w:rsidRPr="00CB4BED" w:rsidSect="00161F41">
          <w:footerReference w:type="even" r:id="rId8"/>
          <w:footerReference w:type="first" r:id="rId9"/>
          <w:pgSz w:w="11906" w:h="16838" w:code="9"/>
          <w:pgMar w:top="567" w:right="851" w:bottom="0" w:left="1304" w:header="720" w:footer="720" w:gutter="0"/>
          <w:cols w:space="708"/>
          <w:titlePg/>
          <w:docGrid w:linePitch="360"/>
        </w:sectPr>
      </w:pPr>
    </w:p>
    <w:p w:rsidR="00CB4BED" w:rsidRPr="00CB4BED" w:rsidRDefault="00CB4BED" w:rsidP="00310DBC">
      <w:pPr>
        <w:spacing w:after="0" w:line="240" w:lineRule="auto"/>
        <w:rPr>
          <w:rFonts w:ascii="Times New Roman" w:eastAsia="Times New Roman" w:hAnsi="Times New Roman" w:cs="Times New Roman"/>
          <w:kern w:val="2"/>
          <w:sz w:val="28"/>
          <w:szCs w:val="28"/>
          <w:lang w:eastAsia="ru-RU"/>
        </w:rPr>
      </w:pPr>
    </w:p>
    <w:p w:rsidR="00CB4BED" w:rsidRPr="00CB4BED" w:rsidRDefault="00CB4BED" w:rsidP="00310DBC">
      <w:pPr>
        <w:spacing w:after="0" w:line="240" w:lineRule="auto"/>
        <w:rPr>
          <w:rFonts w:ascii="Times New Roman" w:eastAsia="Calibri" w:hAnsi="Times New Roman" w:cs="Times New Roman"/>
          <w:caps/>
          <w:kern w:val="2"/>
          <w:sz w:val="28"/>
          <w:szCs w:val="28"/>
        </w:rPr>
      </w:pPr>
    </w:p>
    <w:p w:rsidR="00CB4BED" w:rsidRPr="00CB4BED" w:rsidRDefault="00CB4BED" w:rsidP="00CB4BED">
      <w:pPr>
        <w:spacing w:after="0" w:line="240" w:lineRule="auto"/>
        <w:jc w:val="center"/>
        <w:rPr>
          <w:rFonts w:ascii="Times New Roman" w:eastAsia="Calibri" w:hAnsi="Times New Roman" w:cs="Times New Roman"/>
          <w:caps/>
          <w:kern w:val="2"/>
          <w:sz w:val="28"/>
          <w:szCs w:val="28"/>
        </w:rPr>
      </w:pPr>
      <w:r w:rsidRPr="00CB4BED">
        <w:rPr>
          <w:rFonts w:ascii="Times New Roman" w:eastAsia="Calibri" w:hAnsi="Times New Roman" w:cs="Times New Roman"/>
          <w:caps/>
          <w:kern w:val="2"/>
          <w:sz w:val="28"/>
          <w:szCs w:val="28"/>
        </w:rPr>
        <w:t>Перечень</w:t>
      </w:r>
    </w:p>
    <w:p w:rsidR="00CB4BED" w:rsidRPr="00CB4BED" w:rsidRDefault="00CB4BED" w:rsidP="00CB4BED">
      <w:pPr>
        <w:spacing w:after="0" w:line="240" w:lineRule="auto"/>
        <w:jc w:val="center"/>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 xml:space="preserve">подпрограмм, основных мероприятий </w:t>
      </w:r>
    </w:p>
    <w:p w:rsidR="00CB4BED" w:rsidRPr="00CB4BED" w:rsidRDefault="00CB4BED" w:rsidP="00CB4BED">
      <w:pPr>
        <w:spacing w:after="0" w:line="240" w:lineRule="auto"/>
        <w:jc w:val="center"/>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 xml:space="preserve">муниципальной программы </w:t>
      </w:r>
      <w:r w:rsidR="006B5065">
        <w:rPr>
          <w:rFonts w:ascii="Times New Roman" w:eastAsia="Calibri" w:hAnsi="Times New Roman" w:cs="Times New Roman"/>
          <w:kern w:val="2"/>
          <w:sz w:val="28"/>
          <w:szCs w:val="28"/>
        </w:rPr>
        <w:t>Новоалександровского</w:t>
      </w:r>
      <w:r w:rsidRPr="00CB4BED">
        <w:rPr>
          <w:rFonts w:ascii="Times New Roman" w:eastAsia="Calibri" w:hAnsi="Times New Roman" w:cs="Times New Roman"/>
          <w:kern w:val="2"/>
          <w:sz w:val="28"/>
          <w:szCs w:val="28"/>
        </w:rPr>
        <w:t xml:space="preserve"> сельского поселения </w:t>
      </w:r>
      <w:r w:rsidR="009D0497" w:rsidRPr="008E05AB">
        <w:rPr>
          <w:rFonts w:ascii="Times New Roman" w:eastAsia="Times New Roman" w:hAnsi="Times New Roman"/>
          <w:b/>
          <w:color w:val="333333"/>
          <w:sz w:val="28"/>
          <w:szCs w:val="28"/>
          <w:lang w:eastAsia="ru-RU"/>
        </w:rPr>
        <w:t>«</w:t>
      </w:r>
      <w:r w:rsidR="009D0497" w:rsidRPr="007E68CF">
        <w:rPr>
          <w:rFonts w:ascii="Times New Roman" w:eastAsia="Times New Roman" w:hAnsi="Times New Roman"/>
          <w:color w:val="333333"/>
          <w:sz w:val="28"/>
          <w:szCs w:val="28"/>
          <w:lang w:eastAsia="ru-RU"/>
        </w:rPr>
        <w:t xml:space="preserve">Озеленение территории </w:t>
      </w:r>
      <w:r w:rsidR="009D0497">
        <w:rPr>
          <w:rFonts w:ascii="Times New Roman" w:eastAsia="Times New Roman" w:hAnsi="Times New Roman"/>
          <w:color w:val="333333"/>
          <w:sz w:val="28"/>
          <w:szCs w:val="28"/>
          <w:lang w:eastAsia="ru-RU"/>
        </w:rPr>
        <w:t>Новоалександровского</w:t>
      </w:r>
      <w:r w:rsidR="009D0497" w:rsidRPr="007E68CF">
        <w:rPr>
          <w:rFonts w:ascii="Times New Roman" w:eastAsia="Times New Roman" w:hAnsi="Times New Roman"/>
          <w:color w:val="333333"/>
          <w:sz w:val="28"/>
          <w:szCs w:val="28"/>
          <w:lang w:eastAsia="ru-RU"/>
        </w:rPr>
        <w:t xml:space="preserve"> сельского поселения</w:t>
      </w:r>
      <w:r w:rsidR="009D0497" w:rsidRPr="008E05AB">
        <w:rPr>
          <w:rFonts w:ascii="Times New Roman" w:eastAsia="Times New Roman" w:hAnsi="Times New Roman"/>
          <w:b/>
          <w:color w:val="333333"/>
          <w:sz w:val="28"/>
          <w:szCs w:val="28"/>
          <w:lang w:eastAsia="ru-RU"/>
        </w:rPr>
        <w:t>»</w:t>
      </w:r>
    </w:p>
    <w:p w:rsidR="00CB4BED" w:rsidRPr="00CB4BED" w:rsidRDefault="00CB4BED" w:rsidP="00CB4BED">
      <w:pPr>
        <w:spacing w:after="0" w:line="240" w:lineRule="auto"/>
        <w:jc w:val="center"/>
        <w:rPr>
          <w:rFonts w:ascii="Times New Roman" w:eastAsia="Calibri" w:hAnsi="Times New Roman" w:cs="Times New Roman"/>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97"/>
        <w:gridCol w:w="3419"/>
        <w:gridCol w:w="1655"/>
        <w:gridCol w:w="1106"/>
        <w:gridCol w:w="1241"/>
        <w:gridCol w:w="2601"/>
        <w:gridCol w:w="2468"/>
        <w:gridCol w:w="1924"/>
      </w:tblGrid>
      <w:tr w:rsidR="00CB4BED" w:rsidRPr="00CB4BED" w:rsidTr="00161F41">
        <w:tc>
          <w:tcPr>
            <w:tcW w:w="690" w:type="dxa"/>
            <w:vMerge w:val="restart"/>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 xml:space="preserve">№ </w:t>
            </w:r>
            <w:proofErr w:type="gramStart"/>
            <w:r w:rsidRPr="00CB4BED">
              <w:rPr>
                <w:rFonts w:ascii="Times New Roman" w:eastAsia="Calibri" w:hAnsi="Times New Roman" w:cs="Times New Roman"/>
                <w:kern w:val="2"/>
                <w:sz w:val="24"/>
                <w:szCs w:val="24"/>
              </w:rPr>
              <w:t>п</w:t>
            </w:r>
            <w:proofErr w:type="gramEnd"/>
            <w:r w:rsidRPr="00CB4BED">
              <w:rPr>
                <w:rFonts w:ascii="Times New Roman" w:eastAsia="Calibri" w:hAnsi="Times New Roman" w:cs="Times New Roman"/>
                <w:kern w:val="2"/>
                <w:sz w:val="24"/>
                <w:szCs w:val="24"/>
              </w:rPr>
              <w:t>/п</w:t>
            </w:r>
          </w:p>
        </w:tc>
        <w:tc>
          <w:tcPr>
            <w:tcW w:w="3387" w:type="dxa"/>
            <w:vMerge w:val="restart"/>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Номер и наименование основного мероприятия</w:t>
            </w:r>
          </w:p>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p>
        </w:tc>
        <w:tc>
          <w:tcPr>
            <w:tcW w:w="1639" w:type="dxa"/>
            <w:vMerge w:val="restart"/>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Соиспол</w:t>
            </w:r>
            <w:r w:rsidRPr="00CB4BED">
              <w:rPr>
                <w:rFonts w:ascii="Times New Roman" w:eastAsia="Calibri" w:hAnsi="Times New Roman" w:cs="Times New Roman"/>
                <w:kern w:val="2"/>
                <w:sz w:val="24"/>
                <w:szCs w:val="24"/>
              </w:rPr>
              <w:softHyphen/>
              <w:t>нитель, участник, ответст</w:t>
            </w:r>
            <w:r w:rsidRPr="00CB4BED">
              <w:rPr>
                <w:rFonts w:ascii="Times New Roman" w:eastAsia="Calibri" w:hAnsi="Times New Roman" w:cs="Times New Roman"/>
                <w:kern w:val="2"/>
                <w:sz w:val="24"/>
                <w:szCs w:val="24"/>
              </w:rPr>
              <w:softHyphen/>
              <w:t>венный за исполнение основного мероприятия</w:t>
            </w:r>
          </w:p>
        </w:tc>
        <w:tc>
          <w:tcPr>
            <w:tcW w:w="2325" w:type="dxa"/>
            <w:gridSpan w:val="2"/>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Срок</w:t>
            </w:r>
          </w:p>
        </w:tc>
        <w:tc>
          <w:tcPr>
            <w:tcW w:w="2577" w:type="dxa"/>
            <w:vMerge w:val="restart"/>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Ожидаемый результат (краткое описание)</w:t>
            </w:r>
          </w:p>
        </w:tc>
        <w:tc>
          <w:tcPr>
            <w:tcW w:w="2445" w:type="dxa"/>
            <w:vMerge w:val="restart"/>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Последствия не реализации основного мероприятия</w:t>
            </w:r>
          </w:p>
        </w:tc>
        <w:tc>
          <w:tcPr>
            <w:tcW w:w="1906" w:type="dxa"/>
            <w:vMerge w:val="restart"/>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Связь</w:t>
            </w:r>
          </w:p>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с показателями муниципальной программы (подпрограммы)</w:t>
            </w:r>
          </w:p>
        </w:tc>
      </w:tr>
      <w:tr w:rsidR="00CB4BED" w:rsidRPr="00CB4BED" w:rsidTr="00161F41">
        <w:tc>
          <w:tcPr>
            <w:tcW w:w="690" w:type="dxa"/>
            <w:vMerge/>
            <w:hideMark/>
          </w:tcPr>
          <w:p w:rsidR="00CB4BED" w:rsidRPr="00CB4BED" w:rsidRDefault="00CB4BED" w:rsidP="00CB4BED">
            <w:pPr>
              <w:spacing w:after="0" w:line="240" w:lineRule="auto"/>
              <w:jc w:val="center"/>
              <w:rPr>
                <w:rFonts w:ascii="Times New Roman" w:eastAsia="Calibri" w:hAnsi="Times New Roman" w:cs="Times New Roman"/>
                <w:kern w:val="2"/>
                <w:sz w:val="24"/>
                <w:szCs w:val="24"/>
              </w:rPr>
            </w:pPr>
          </w:p>
        </w:tc>
        <w:tc>
          <w:tcPr>
            <w:tcW w:w="3387" w:type="dxa"/>
            <w:vMerge/>
            <w:hideMark/>
          </w:tcPr>
          <w:p w:rsidR="00CB4BED" w:rsidRPr="00CB4BED" w:rsidRDefault="00CB4BED" w:rsidP="00CB4BED">
            <w:pPr>
              <w:spacing w:after="0" w:line="240" w:lineRule="auto"/>
              <w:jc w:val="center"/>
              <w:rPr>
                <w:rFonts w:ascii="Times New Roman" w:eastAsia="Calibri" w:hAnsi="Times New Roman" w:cs="Times New Roman"/>
                <w:kern w:val="2"/>
                <w:sz w:val="24"/>
                <w:szCs w:val="24"/>
              </w:rPr>
            </w:pPr>
          </w:p>
        </w:tc>
        <w:tc>
          <w:tcPr>
            <w:tcW w:w="1639" w:type="dxa"/>
            <w:vMerge/>
            <w:hideMark/>
          </w:tcPr>
          <w:p w:rsidR="00CB4BED" w:rsidRPr="00CB4BED" w:rsidRDefault="00CB4BED" w:rsidP="00CB4BED">
            <w:pPr>
              <w:spacing w:after="0" w:line="240" w:lineRule="auto"/>
              <w:jc w:val="center"/>
              <w:rPr>
                <w:rFonts w:ascii="Times New Roman" w:eastAsia="Calibri" w:hAnsi="Times New Roman" w:cs="Times New Roman"/>
                <w:kern w:val="2"/>
                <w:sz w:val="24"/>
                <w:szCs w:val="24"/>
              </w:rPr>
            </w:pPr>
          </w:p>
        </w:tc>
        <w:tc>
          <w:tcPr>
            <w:tcW w:w="1096" w:type="dxa"/>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начала реали</w:t>
            </w:r>
            <w:r w:rsidRPr="00CB4BED">
              <w:rPr>
                <w:rFonts w:ascii="Times New Roman" w:eastAsia="Calibri" w:hAnsi="Times New Roman" w:cs="Times New Roman"/>
                <w:kern w:val="2"/>
                <w:sz w:val="24"/>
                <w:szCs w:val="24"/>
              </w:rPr>
              <w:softHyphen/>
              <w:t>зации</w:t>
            </w:r>
          </w:p>
        </w:tc>
        <w:tc>
          <w:tcPr>
            <w:tcW w:w="1229" w:type="dxa"/>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окончания реали</w:t>
            </w:r>
            <w:r w:rsidRPr="00CB4BED">
              <w:rPr>
                <w:rFonts w:ascii="Times New Roman" w:eastAsia="Calibri" w:hAnsi="Times New Roman" w:cs="Times New Roman"/>
                <w:kern w:val="2"/>
                <w:sz w:val="24"/>
                <w:szCs w:val="24"/>
              </w:rPr>
              <w:softHyphen/>
              <w:t>зации</w:t>
            </w:r>
          </w:p>
        </w:tc>
        <w:tc>
          <w:tcPr>
            <w:tcW w:w="2577" w:type="dxa"/>
            <w:vMerge/>
            <w:hideMark/>
          </w:tcPr>
          <w:p w:rsidR="00CB4BED" w:rsidRPr="00CB4BED" w:rsidRDefault="00CB4BED" w:rsidP="00CB4BED">
            <w:pPr>
              <w:spacing w:after="0" w:line="240" w:lineRule="auto"/>
              <w:jc w:val="center"/>
              <w:rPr>
                <w:rFonts w:ascii="Times New Roman" w:eastAsia="Calibri" w:hAnsi="Times New Roman" w:cs="Times New Roman"/>
                <w:kern w:val="2"/>
                <w:sz w:val="24"/>
                <w:szCs w:val="24"/>
              </w:rPr>
            </w:pPr>
          </w:p>
        </w:tc>
        <w:tc>
          <w:tcPr>
            <w:tcW w:w="2445" w:type="dxa"/>
            <w:vMerge/>
            <w:hideMark/>
          </w:tcPr>
          <w:p w:rsidR="00CB4BED" w:rsidRPr="00CB4BED" w:rsidRDefault="00CB4BED" w:rsidP="00CB4BED">
            <w:pPr>
              <w:spacing w:after="0" w:line="240" w:lineRule="auto"/>
              <w:jc w:val="center"/>
              <w:rPr>
                <w:rFonts w:ascii="Times New Roman" w:eastAsia="Calibri" w:hAnsi="Times New Roman" w:cs="Times New Roman"/>
                <w:kern w:val="2"/>
                <w:sz w:val="24"/>
                <w:szCs w:val="24"/>
              </w:rPr>
            </w:pPr>
          </w:p>
        </w:tc>
        <w:tc>
          <w:tcPr>
            <w:tcW w:w="1906" w:type="dxa"/>
            <w:vMerge/>
            <w:hideMark/>
          </w:tcPr>
          <w:p w:rsidR="00CB4BED" w:rsidRPr="00CB4BED" w:rsidRDefault="00CB4BED" w:rsidP="00CB4BED">
            <w:pPr>
              <w:spacing w:after="0" w:line="240" w:lineRule="auto"/>
              <w:jc w:val="center"/>
              <w:rPr>
                <w:rFonts w:ascii="Times New Roman" w:eastAsia="Calibri" w:hAnsi="Times New Roman" w:cs="Times New Roman"/>
                <w:kern w:val="2"/>
                <w:sz w:val="24"/>
                <w:szCs w:val="24"/>
              </w:rPr>
            </w:pPr>
          </w:p>
        </w:tc>
      </w:tr>
    </w:tbl>
    <w:p w:rsidR="00CB4BED" w:rsidRPr="00CB4BED" w:rsidRDefault="00CB4BED" w:rsidP="00CB4BED">
      <w:pPr>
        <w:spacing w:after="0" w:line="240" w:lineRule="auto"/>
        <w:rPr>
          <w:rFonts w:ascii="Times New Roman" w:eastAsia="Times New Roman" w:hAnsi="Times New Roman" w:cs="Times New Roman"/>
          <w:sz w:val="2"/>
          <w:szCs w:val="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96"/>
        <w:gridCol w:w="3418"/>
        <w:gridCol w:w="1655"/>
        <w:gridCol w:w="1107"/>
        <w:gridCol w:w="1241"/>
        <w:gridCol w:w="2601"/>
        <w:gridCol w:w="2469"/>
        <w:gridCol w:w="1924"/>
      </w:tblGrid>
      <w:tr w:rsidR="00CB4BED" w:rsidRPr="00CB4BED" w:rsidTr="009D0497">
        <w:trPr>
          <w:tblHeader/>
        </w:trPr>
        <w:tc>
          <w:tcPr>
            <w:tcW w:w="690" w:type="dxa"/>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1</w:t>
            </w:r>
          </w:p>
        </w:tc>
        <w:tc>
          <w:tcPr>
            <w:tcW w:w="3386" w:type="dxa"/>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2</w:t>
            </w:r>
          </w:p>
        </w:tc>
        <w:tc>
          <w:tcPr>
            <w:tcW w:w="1639" w:type="dxa"/>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3</w:t>
            </w:r>
          </w:p>
        </w:tc>
        <w:tc>
          <w:tcPr>
            <w:tcW w:w="1096" w:type="dxa"/>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4</w:t>
            </w:r>
          </w:p>
        </w:tc>
        <w:tc>
          <w:tcPr>
            <w:tcW w:w="1229" w:type="dxa"/>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5</w:t>
            </w:r>
          </w:p>
        </w:tc>
        <w:tc>
          <w:tcPr>
            <w:tcW w:w="2576" w:type="dxa"/>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6</w:t>
            </w:r>
          </w:p>
        </w:tc>
        <w:tc>
          <w:tcPr>
            <w:tcW w:w="2445" w:type="dxa"/>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7</w:t>
            </w:r>
          </w:p>
        </w:tc>
        <w:tc>
          <w:tcPr>
            <w:tcW w:w="1906" w:type="dxa"/>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8</w:t>
            </w:r>
          </w:p>
        </w:tc>
      </w:tr>
      <w:tr w:rsidR="00CB4BED" w:rsidRPr="00CB4BED" w:rsidTr="009D0497">
        <w:tc>
          <w:tcPr>
            <w:tcW w:w="14967" w:type="dxa"/>
            <w:gridSpan w:val="8"/>
            <w:hideMark/>
          </w:tcPr>
          <w:p w:rsidR="00CB4BED" w:rsidRPr="00CB4BED" w:rsidRDefault="00CB4BED" w:rsidP="00A350E2">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lang w:val="en-US"/>
              </w:rPr>
              <w:t>I</w:t>
            </w:r>
            <w:r w:rsidRPr="00CB4BED">
              <w:rPr>
                <w:rFonts w:ascii="Times New Roman" w:eastAsia="Calibri" w:hAnsi="Times New Roman" w:cs="Times New Roman"/>
                <w:kern w:val="2"/>
                <w:sz w:val="24"/>
                <w:szCs w:val="24"/>
              </w:rPr>
              <w:t>. Подпрограмма «</w:t>
            </w:r>
            <w:r w:rsidR="00A350E2">
              <w:rPr>
                <w:rFonts w:ascii="Times New Roman" w:eastAsia="Calibri" w:hAnsi="Times New Roman" w:cs="Times New Roman"/>
                <w:kern w:val="2"/>
                <w:sz w:val="24"/>
                <w:szCs w:val="24"/>
              </w:rPr>
              <w:t xml:space="preserve">Озеленение территории </w:t>
            </w:r>
            <w:r w:rsidR="006B5065">
              <w:rPr>
                <w:rFonts w:ascii="Times New Roman" w:eastAsia="Calibri" w:hAnsi="Times New Roman" w:cs="Times New Roman"/>
                <w:kern w:val="2"/>
                <w:sz w:val="24"/>
                <w:szCs w:val="24"/>
              </w:rPr>
              <w:t>Новоалександровского</w:t>
            </w:r>
            <w:r w:rsidR="00A350E2">
              <w:rPr>
                <w:rFonts w:ascii="Times New Roman" w:eastAsia="Calibri" w:hAnsi="Times New Roman" w:cs="Times New Roman"/>
                <w:kern w:val="2"/>
                <w:sz w:val="24"/>
                <w:szCs w:val="24"/>
              </w:rPr>
              <w:t xml:space="preserve"> сельского поселения</w:t>
            </w:r>
            <w:r w:rsidRPr="00CB4BED">
              <w:rPr>
                <w:rFonts w:ascii="Times New Roman" w:eastAsia="Calibri" w:hAnsi="Times New Roman" w:cs="Times New Roman"/>
                <w:kern w:val="2"/>
                <w:sz w:val="24"/>
                <w:szCs w:val="24"/>
              </w:rPr>
              <w:t>»</w:t>
            </w:r>
          </w:p>
        </w:tc>
      </w:tr>
      <w:tr w:rsidR="00CB4BED" w:rsidRPr="00CB4BED" w:rsidTr="009D0497">
        <w:tc>
          <w:tcPr>
            <w:tcW w:w="14967" w:type="dxa"/>
            <w:gridSpan w:val="8"/>
          </w:tcPr>
          <w:p w:rsidR="00CB4BED" w:rsidRPr="00CB4BED" w:rsidRDefault="009D0497" w:rsidP="009D0497">
            <w:pPr>
              <w:autoSpaceDE w:val="0"/>
              <w:autoSpaceDN w:val="0"/>
              <w:adjustRightInd w:val="0"/>
              <w:spacing w:after="0" w:line="240" w:lineRule="auto"/>
              <w:jc w:val="center"/>
              <w:rPr>
                <w:rFonts w:ascii="Times New Roman" w:eastAsia="Calibri" w:hAnsi="Times New Roman" w:cs="Times New Roman"/>
                <w:kern w:val="2"/>
                <w:sz w:val="24"/>
                <w:szCs w:val="24"/>
              </w:rPr>
            </w:pPr>
            <w:r>
              <w:rPr>
                <w:rFonts w:ascii="Times New Roman" w:eastAsia="Calibri" w:hAnsi="Times New Roman" w:cs="Times New Roman"/>
                <w:kern w:val="2"/>
                <w:sz w:val="24"/>
                <w:szCs w:val="24"/>
              </w:rPr>
              <w:t>1</w:t>
            </w:r>
            <w:r w:rsidR="00CB4BED" w:rsidRPr="00CB4BED">
              <w:rPr>
                <w:rFonts w:ascii="Times New Roman" w:eastAsia="Calibri" w:hAnsi="Times New Roman" w:cs="Times New Roman"/>
                <w:kern w:val="2"/>
                <w:sz w:val="24"/>
                <w:szCs w:val="24"/>
              </w:rPr>
              <w:t xml:space="preserve">. Цель подпрограммы </w:t>
            </w:r>
            <w:r>
              <w:rPr>
                <w:rFonts w:ascii="Times New Roman" w:eastAsia="Calibri" w:hAnsi="Times New Roman" w:cs="Times New Roman"/>
                <w:kern w:val="2"/>
                <w:sz w:val="24"/>
                <w:szCs w:val="24"/>
              </w:rPr>
              <w:t>1</w:t>
            </w:r>
            <w:r w:rsidR="00CB4BED" w:rsidRPr="00CB4BED">
              <w:rPr>
                <w:rFonts w:ascii="Times New Roman" w:eastAsia="Calibri" w:hAnsi="Times New Roman" w:cs="Times New Roman"/>
                <w:kern w:val="2"/>
                <w:sz w:val="24"/>
                <w:szCs w:val="24"/>
              </w:rPr>
              <w:t xml:space="preserve"> «</w:t>
            </w:r>
            <w:r w:rsidR="00A350E2" w:rsidRPr="00A350E2">
              <w:rPr>
                <w:rFonts w:ascii="Times New Roman" w:eastAsia="Times New Roman" w:hAnsi="Times New Roman"/>
                <w:sz w:val="24"/>
                <w:szCs w:val="24"/>
                <w:lang w:eastAsia="ru-RU"/>
              </w:rPr>
              <w:t xml:space="preserve">Улучшение  </w:t>
            </w:r>
            <w:proofErr w:type="gramStart"/>
            <w:r w:rsidR="00A350E2" w:rsidRPr="00A350E2">
              <w:rPr>
                <w:rFonts w:ascii="Times New Roman" w:eastAsia="Times New Roman" w:hAnsi="Times New Roman"/>
                <w:sz w:val="24"/>
                <w:szCs w:val="24"/>
                <w:lang w:eastAsia="ru-RU"/>
              </w:rPr>
              <w:t>эстетического  вида</w:t>
            </w:r>
            <w:proofErr w:type="gramEnd"/>
            <w:r w:rsidR="00A350E2" w:rsidRPr="00A350E2">
              <w:rPr>
                <w:rFonts w:ascii="Times New Roman" w:eastAsia="Times New Roman" w:hAnsi="Times New Roman"/>
                <w:sz w:val="24"/>
                <w:szCs w:val="24"/>
                <w:lang w:eastAsia="ru-RU"/>
              </w:rPr>
              <w:t xml:space="preserve">   сельского поселения,  создание  гармоничной  архитектурно-ландшафтной среды, достижение экологического равновесия, повышение   качества   окружающей    природной    среды, увеличение объемов зеленых насаждений и повышение уровня благоустройства поселения</w:t>
            </w:r>
            <w:r w:rsidR="00CB4BED" w:rsidRPr="00CB4BED">
              <w:rPr>
                <w:rFonts w:ascii="Times New Roman" w:eastAsia="Calibri" w:hAnsi="Times New Roman" w:cs="Times New Roman"/>
                <w:kern w:val="2"/>
                <w:sz w:val="24"/>
                <w:szCs w:val="24"/>
              </w:rPr>
              <w:t>»</w:t>
            </w:r>
          </w:p>
        </w:tc>
      </w:tr>
      <w:tr w:rsidR="00CB4BED" w:rsidRPr="00CB4BED" w:rsidTr="009D0497">
        <w:tc>
          <w:tcPr>
            <w:tcW w:w="14967" w:type="dxa"/>
            <w:gridSpan w:val="8"/>
          </w:tcPr>
          <w:p w:rsidR="00CB4BED" w:rsidRPr="00A350E2" w:rsidRDefault="009D0497" w:rsidP="009D0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kern w:val="2"/>
                <w:sz w:val="24"/>
                <w:szCs w:val="24"/>
              </w:rPr>
              <w:t>1</w:t>
            </w:r>
            <w:r w:rsidR="00CB4BED" w:rsidRPr="00CB4BED">
              <w:rPr>
                <w:rFonts w:ascii="Times New Roman" w:eastAsia="Calibri" w:hAnsi="Times New Roman" w:cs="Times New Roman"/>
                <w:kern w:val="2"/>
                <w:sz w:val="24"/>
                <w:szCs w:val="24"/>
              </w:rPr>
              <w:t>.1. Задач</w:t>
            </w:r>
            <w:r w:rsidR="00A350E2">
              <w:rPr>
                <w:rFonts w:ascii="Times New Roman" w:eastAsia="Calibri" w:hAnsi="Times New Roman" w:cs="Times New Roman"/>
                <w:kern w:val="2"/>
                <w:sz w:val="24"/>
                <w:szCs w:val="24"/>
              </w:rPr>
              <w:t xml:space="preserve">и </w:t>
            </w:r>
            <w:r w:rsidR="00CB4BED" w:rsidRPr="00CB4BED">
              <w:rPr>
                <w:rFonts w:ascii="Times New Roman" w:eastAsia="Calibri" w:hAnsi="Times New Roman" w:cs="Times New Roman"/>
                <w:kern w:val="2"/>
                <w:sz w:val="24"/>
                <w:szCs w:val="24"/>
              </w:rPr>
              <w:t xml:space="preserve"> подпрограммы</w:t>
            </w:r>
            <w:proofErr w:type="gramStart"/>
            <w:r>
              <w:rPr>
                <w:rFonts w:ascii="Times New Roman" w:eastAsia="Calibri" w:hAnsi="Times New Roman" w:cs="Times New Roman"/>
                <w:kern w:val="2"/>
                <w:sz w:val="24"/>
                <w:szCs w:val="24"/>
              </w:rPr>
              <w:t>1</w:t>
            </w:r>
            <w:proofErr w:type="gramEnd"/>
            <w:r w:rsidR="00CB4BED" w:rsidRPr="00CB4BED">
              <w:rPr>
                <w:rFonts w:ascii="Times New Roman" w:eastAsia="Calibri" w:hAnsi="Times New Roman" w:cs="Times New Roman"/>
                <w:kern w:val="2"/>
                <w:sz w:val="24"/>
                <w:szCs w:val="24"/>
              </w:rPr>
              <w:t xml:space="preserve"> «</w:t>
            </w:r>
            <w:r w:rsidR="00A350E2" w:rsidRPr="00A350E2">
              <w:rPr>
                <w:rFonts w:ascii="Times New Roman" w:eastAsia="Times New Roman" w:hAnsi="Times New Roman" w:cs="Times New Roman"/>
                <w:sz w:val="24"/>
                <w:szCs w:val="24"/>
                <w:lang w:eastAsia="ru-RU"/>
              </w:rPr>
              <w:t>организация работ по компенсационной</w:t>
            </w:r>
            <w:r w:rsidR="00A350E2">
              <w:rPr>
                <w:rFonts w:ascii="Times New Roman" w:eastAsia="Times New Roman" w:hAnsi="Times New Roman" w:cs="Times New Roman"/>
                <w:sz w:val="24"/>
                <w:szCs w:val="24"/>
                <w:lang w:eastAsia="ru-RU"/>
              </w:rPr>
              <w:t xml:space="preserve"> высадке, </w:t>
            </w:r>
            <w:r w:rsidR="00A350E2" w:rsidRPr="00A350E2">
              <w:rPr>
                <w:rFonts w:ascii="Times New Roman" w:eastAsia="Times New Roman" w:hAnsi="Times New Roman" w:cs="Times New Roman"/>
                <w:sz w:val="24"/>
                <w:szCs w:val="24"/>
                <w:lang w:eastAsia="ru-RU"/>
              </w:rPr>
              <w:t>увеличени</w:t>
            </w:r>
            <w:r w:rsidR="00A350E2">
              <w:rPr>
                <w:rFonts w:ascii="Times New Roman" w:eastAsia="Times New Roman" w:hAnsi="Times New Roman" w:cs="Times New Roman"/>
                <w:sz w:val="24"/>
                <w:szCs w:val="24"/>
                <w:lang w:eastAsia="ru-RU"/>
              </w:rPr>
              <w:t xml:space="preserve">е количества зеленых насаждений, </w:t>
            </w:r>
            <w:r w:rsidR="00A350E2" w:rsidRPr="00A350E2">
              <w:rPr>
                <w:rFonts w:ascii="Times New Roman" w:eastAsia="Times New Roman" w:hAnsi="Times New Roman" w:cs="Times New Roman"/>
                <w:sz w:val="24"/>
                <w:szCs w:val="24"/>
                <w:lang w:eastAsia="ru-RU"/>
              </w:rPr>
              <w:t>привлечение населения к работам по озеленению территории</w:t>
            </w:r>
            <w:r w:rsidR="00A350E2">
              <w:rPr>
                <w:rFonts w:ascii="Times New Roman" w:eastAsia="Times New Roman" w:hAnsi="Times New Roman" w:cs="Times New Roman"/>
                <w:sz w:val="24"/>
                <w:szCs w:val="24"/>
                <w:lang w:eastAsia="ru-RU"/>
              </w:rPr>
              <w:t xml:space="preserve">, </w:t>
            </w:r>
            <w:r w:rsidR="00A350E2" w:rsidRPr="00A350E2">
              <w:rPr>
                <w:rFonts w:ascii="Times New Roman" w:eastAsia="Times New Roman" w:hAnsi="Times New Roman" w:cs="Times New Roman"/>
                <w:color w:val="333333"/>
                <w:sz w:val="24"/>
                <w:szCs w:val="24"/>
                <w:lang w:eastAsia="ru-RU"/>
              </w:rPr>
              <w:t>организация работ по инвентаризации зеленых насаждений</w:t>
            </w:r>
            <w:r w:rsidR="00A350E2">
              <w:rPr>
                <w:rFonts w:ascii="Times New Roman" w:eastAsia="Calibri" w:hAnsi="Times New Roman" w:cs="Times New Roman"/>
                <w:kern w:val="2"/>
                <w:sz w:val="24"/>
                <w:szCs w:val="24"/>
              </w:rPr>
              <w:t>»</w:t>
            </w:r>
          </w:p>
        </w:tc>
      </w:tr>
      <w:tr w:rsidR="00CB4BED" w:rsidRPr="00CB4BED" w:rsidTr="009D0497">
        <w:tc>
          <w:tcPr>
            <w:tcW w:w="690" w:type="dxa"/>
            <w:hideMark/>
          </w:tcPr>
          <w:p w:rsidR="00CB4BED" w:rsidRPr="00CB4BED" w:rsidRDefault="009D0497"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Pr>
                <w:rFonts w:ascii="Times New Roman" w:eastAsia="Calibri" w:hAnsi="Times New Roman" w:cs="Times New Roman"/>
                <w:kern w:val="2"/>
                <w:sz w:val="24"/>
                <w:szCs w:val="24"/>
              </w:rPr>
              <w:t>1</w:t>
            </w:r>
            <w:r w:rsidR="00CB4BED" w:rsidRPr="00CB4BED">
              <w:rPr>
                <w:rFonts w:ascii="Times New Roman" w:eastAsia="Calibri" w:hAnsi="Times New Roman" w:cs="Times New Roman"/>
                <w:kern w:val="2"/>
                <w:sz w:val="24"/>
                <w:szCs w:val="24"/>
              </w:rPr>
              <w:t>.1.1.</w:t>
            </w:r>
          </w:p>
        </w:tc>
        <w:tc>
          <w:tcPr>
            <w:tcW w:w="3386" w:type="dxa"/>
            <w:hideMark/>
          </w:tcPr>
          <w:p w:rsidR="00CB4BED" w:rsidRPr="00CB4BED" w:rsidRDefault="00CB4BED" w:rsidP="009D0497">
            <w:pPr>
              <w:autoSpaceDE w:val="0"/>
              <w:autoSpaceDN w:val="0"/>
              <w:adjustRightInd w:val="0"/>
              <w:spacing w:after="0" w:line="240" w:lineRule="auto"/>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 xml:space="preserve">Основное мероприятие </w:t>
            </w:r>
            <w:r w:rsidR="009D0497">
              <w:rPr>
                <w:rFonts w:ascii="Times New Roman" w:eastAsia="Calibri" w:hAnsi="Times New Roman" w:cs="Times New Roman"/>
                <w:kern w:val="2"/>
                <w:sz w:val="24"/>
                <w:szCs w:val="24"/>
              </w:rPr>
              <w:t>1</w:t>
            </w:r>
            <w:r w:rsidRPr="00CB4BED">
              <w:rPr>
                <w:rFonts w:ascii="Times New Roman" w:eastAsia="Calibri" w:hAnsi="Times New Roman" w:cs="Times New Roman"/>
                <w:kern w:val="2"/>
                <w:sz w:val="24"/>
                <w:szCs w:val="24"/>
              </w:rPr>
              <w:t xml:space="preserve">.1. </w:t>
            </w:r>
            <w:r w:rsidR="00A350E2">
              <w:rPr>
                <w:rFonts w:ascii="Times New Roman" w:eastAsia="Times New Roman" w:hAnsi="Times New Roman" w:cs="Times New Roman"/>
                <w:sz w:val="24"/>
                <w:szCs w:val="24"/>
                <w:lang w:eastAsia="ru-RU"/>
              </w:rPr>
              <w:t>Озеленение, содержание зеленых насаждений</w:t>
            </w:r>
          </w:p>
        </w:tc>
        <w:tc>
          <w:tcPr>
            <w:tcW w:w="1639" w:type="dxa"/>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 xml:space="preserve">Администрация </w:t>
            </w:r>
            <w:r w:rsidR="006B5065">
              <w:rPr>
                <w:rFonts w:ascii="Times New Roman" w:eastAsia="Calibri" w:hAnsi="Times New Roman" w:cs="Times New Roman"/>
                <w:kern w:val="2"/>
                <w:sz w:val="24"/>
                <w:szCs w:val="24"/>
              </w:rPr>
              <w:t>Новоалександровского</w:t>
            </w:r>
            <w:r w:rsidRPr="00CB4BED">
              <w:rPr>
                <w:rFonts w:ascii="Times New Roman" w:eastAsia="Calibri" w:hAnsi="Times New Roman" w:cs="Times New Roman"/>
                <w:kern w:val="2"/>
                <w:sz w:val="24"/>
                <w:szCs w:val="24"/>
              </w:rPr>
              <w:t xml:space="preserve"> сельского поселения</w:t>
            </w:r>
          </w:p>
        </w:tc>
        <w:tc>
          <w:tcPr>
            <w:tcW w:w="1096" w:type="dxa"/>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2019 год</w:t>
            </w:r>
          </w:p>
        </w:tc>
        <w:tc>
          <w:tcPr>
            <w:tcW w:w="1229" w:type="dxa"/>
            <w:hideMark/>
          </w:tcPr>
          <w:p w:rsidR="00CB4BED" w:rsidRPr="00CB4BED" w:rsidRDefault="00CB4BED" w:rsidP="00782159">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20</w:t>
            </w:r>
            <w:r w:rsidR="00782159">
              <w:rPr>
                <w:rFonts w:ascii="Times New Roman" w:eastAsia="Calibri" w:hAnsi="Times New Roman" w:cs="Times New Roman"/>
                <w:kern w:val="2"/>
                <w:sz w:val="24"/>
                <w:szCs w:val="24"/>
              </w:rPr>
              <w:t>3</w:t>
            </w:r>
            <w:r w:rsidRPr="00CB4BED">
              <w:rPr>
                <w:rFonts w:ascii="Times New Roman" w:eastAsia="Calibri" w:hAnsi="Times New Roman" w:cs="Times New Roman"/>
                <w:kern w:val="2"/>
                <w:sz w:val="24"/>
                <w:szCs w:val="24"/>
              </w:rPr>
              <w:t>0 год</w:t>
            </w:r>
          </w:p>
        </w:tc>
        <w:tc>
          <w:tcPr>
            <w:tcW w:w="2576" w:type="dxa"/>
            <w:hideMark/>
          </w:tcPr>
          <w:p w:rsidR="00891848" w:rsidRPr="00891848" w:rsidRDefault="00891848" w:rsidP="00891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91848">
              <w:rPr>
                <w:rFonts w:ascii="Times New Roman" w:eastAsia="Times New Roman" w:hAnsi="Times New Roman" w:cs="Times New Roman"/>
                <w:sz w:val="24"/>
                <w:szCs w:val="24"/>
                <w:lang w:eastAsia="ru-RU"/>
              </w:rPr>
              <w:t>повышение   уровня   благоустройства</w:t>
            </w:r>
          </w:p>
          <w:p w:rsidR="00891848" w:rsidRPr="00891848" w:rsidRDefault="00891848" w:rsidP="00891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91848">
              <w:rPr>
                <w:rFonts w:ascii="Times New Roman" w:eastAsia="Times New Roman" w:hAnsi="Times New Roman" w:cs="Times New Roman"/>
                <w:sz w:val="24"/>
                <w:szCs w:val="24"/>
                <w:lang w:eastAsia="ru-RU"/>
              </w:rPr>
              <w:t>территорий населенных пунктов</w:t>
            </w:r>
          </w:p>
          <w:p w:rsidR="00CB4BED" w:rsidRPr="00A350E2" w:rsidRDefault="00CB4BED" w:rsidP="00891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FF0000"/>
                <w:kern w:val="2"/>
                <w:sz w:val="24"/>
                <w:szCs w:val="24"/>
              </w:rPr>
            </w:pPr>
          </w:p>
        </w:tc>
        <w:tc>
          <w:tcPr>
            <w:tcW w:w="2445" w:type="dxa"/>
            <w:hideMark/>
          </w:tcPr>
          <w:p w:rsidR="00CB4BED" w:rsidRPr="00193AC6" w:rsidRDefault="00193AC6" w:rsidP="00193AC6">
            <w:pPr>
              <w:autoSpaceDE w:val="0"/>
              <w:autoSpaceDN w:val="0"/>
              <w:adjustRightInd w:val="0"/>
              <w:spacing w:after="0" w:line="240" w:lineRule="auto"/>
              <w:rPr>
                <w:rFonts w:ascii="Times New Roman" w:eastAsia="Calibri" w:hAnsi="Times New Roman" w:cs="Times New Roman"/>
                <w:color w:val="FF0000"/>
                <w:kern w:val="2"/>
                <w:sz w:val="24"/>
                <w:szCs w:val="24"/>
              </w:rPr>
            </w:pPr>
            <w:r>
              <w:rPr>
                <w:rFonts w:ascii="Times New Roman" w:eastAsia="Times New Roman" w:hAnsi="Times New Roman" w:cs="Times New Roman"/>
                <w:sz w:val="24"/>
                <w:szCs w:val="24"/>
                <w:lang w:eastAsia="ru-RU"/>
              </w:rPr>
              <w:t>о</w:t>
            </w:r>
            <w:r w:rsidRPr="00193AC6">
              <w:rPr>
                <w:rFonts w:ascii="Times New Roman" w:eastAsia="Times New Roman" w:hAnsi="Times New Roman" w:cs="Times New Roman"/>
                <w:sz w:val="24"/>
                <w:szCs w:val="24"/>
                <w:lang w:eastAsia="ru-RU"/>
              </w:rPr>
              <w:t>тсутствие увеличения объемов зеленых насаждений и повышение уровня благоустройства поселения</w:t>
            </w:r>
          </w:p>
        </w:tc>
        <w:tc>
          <w:tcPr>
            <w:tcW w:w="1906" w:type="dxa"/>
            <w:hideMark/>
          </w:tcPr>
          <w:p w:rsidR="00CB4BED" w:rsidRPr="00CB4BED" w:rsidRDefault="009D0497"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Pr>
                <w:rFonts w:ascii="Times New Roman" w:eastAsia="Calibri" w:hAnsi="Times New Roman" w:cs="Times New Roman"/>
                <w:kern w:val="2"/>
                <w:sz w:val="24"/>
                <w:szCs w:val="24"/>
              </w:rPr>
              <w:t>1</w:t>
            </w:r>
            <w:r w:rsidR="00CB4BED" w:rsidRPr="00CB4BED">
              <w:rPr>
                <w:rFonts w:ascii="Times New Roman" w:eastAsia="Calibri" w:hAnsi="Times New Roman" w:cs="Times New Roman"/>
                <w:kern w:val="2"/>
                <w:sz w:val="24"/>
                <w:szCs w:val="24"/>
              </w:rPr>
              <w:t>.1</w:t>
            </w:r>
            <w:r w:rsidR="00891848">
              <w:rPr>
                <w:rFonts w:ascii="Times New Roman" w:eastAsia="Calibri" w:hAnsi="Times New Roman" w:cs="Times New Roman"/>
                <w:kern w:val="2"/>
                <w:sz w:val="24"/>
                <w:szCs w:val="24"/>
              </w:rPr>
              <w:t>.</w:t>
            </w:r>
          </w:p>
        </w:tc>
      </w:tr>
    </w:tbl>
    <w:p w:rsidR="004C7AF3" w:rsidRDefault="004C7AF3" w:rsidP="004C7AF3">
      <w:pPr>
        <w:widowControl w:val="0"/>
        <w:tabs>
          <w:tab w:val="left" w:pos="9923"/>
        </w:tabs>
        <w:autoSpaceDE w:val="0"/>
        <w:autoSpaceDN w:val="0"/>
        <w:adjustRightInd w:val="0"/>
        <w:spacing w:after="0" w:line="240" w:lineRule="auto"/>
        <w:jc w:val="center"/>
        <w:outlineLvl w:val="2"/>
        <w:rPr>
          <w:rFonts w:ascii="Times New Roman" w:eastAsia="Times New Roman" w:hAnsi="Times New Roman" w:cs="Times New Roman"/>
          <w:b/>
          <w:bCs/>
          <w:kern w:val="1"/>
          <w:sz w:val="24"/>
          <w:szCs w:val="24"/>
          <w:lang w:eastAsia="ar-SA"/>
        </w:rPr>
      </w:pPr>
    </w:p>
    <w:p w:rsidR="004C7AF3" w:rsidRDefault="004C7AF3" w:rsidP="004C7AF3">
      <w:pPr>
        <w:widowControl w:val="0"/>
        <w:tabs>
          <w:tab w:val="left" w:pos="9923"/>
        </w:tabs>
        <w:autoSpaceDE w:val="0"/>
        <w:autoSpaceDN w:val="0"/>
        <w:adjustRightInd w:val="0"/>
        <w:spacing w:after="0" w:line="240" w:lineRule="auto"/>
        <w:jc w:val="center"/>
        <w:outlineLvl w:val="2"/>
        <w:rPr>
          <w:rFonts w:ascii="Times New Roman" w:eastAsia="Times New Roman" w:hAnsi="Times New Roman" w:cs="Times New Roman"/>
          <w:b/>
          <w:bCs/>
          <w:kern w:val="1"/>
          <w:sz w:val="24"/>
          <w:szCs w:val="24"/>
          <w:lang w:eastAsia="ar-SA"/>
        </w:rPr>
      </w:pPr>
    </w:p>
    <w:p w:rsidR="004C7AF3" w:rsidRDefault="004C7AF3" w:rsidP="004C7AF3">
      <w:pPr>
        <w:widowControl w:val="0"/>
        <w:tabs>
          <w:tab w:val="left" w:pos="9923"/>
        </w:tabs>
        <w:autoSpaceDE w:val="0"/>
        <w:autoSpaceDN w:val="0"/>
        <w:adjustRightInd w:val="0"/>
        <w:spacing w:after="0" w:line="240" w:lineRule="auto"/>
        <w:jc w:val="center"/>
        <w:outlineLvl w:val="2"/>
        <w:rPr>
          <w:rFonts w:ascii="Times New Roman" w:eastAsia="Times New Roman" w:hAnsi="Times New Roman" w:cs="Times New Roman"/>
          <w:b/>
          <w:bCs/>
          <w:kern w:val="1"/>
          <w:sz w:val="24"/>
          <w:szCs w:val="24"/>
          <w:lang w:eastAsia="ar-SA"/>
        </w:rPr>
      </w:pPr>
    </w:p>
    <w:p w:rsidR="004C7AF3" w:rsidRDefault="004C7AF3" w:rsidP="004C7AF3">
      <w:pPr>
        <w:widowControl w:val="0"/>
        <w:tabs>
          <w:tab w:val="left" w:pos="9923"/>
        </w:tabs>
        <w:autoSpaceDE w:val="0"/>
        <w:autoSpaceDN w:val="0"/>
        <w:adjustRightInd w:val="0"/>
        <w:spacing w:after="0" w:line="240" w:lineRule="auto"/>
        <w:jc w:val="center"/>
        <w:outlineLvl w:val="2"/>
        <w:rPr>
          <w:rFonts w:ascii="Times New Roman" w:eastAsia="Times New Roman" w:hAnsi="Times New Roman" w:cs="Times New Roman"/>
          <w:b/>
          <w:bCs/>
          <w:kern w:val="1"/>
          <w:sz w:val="24"/>
          <w:szCs w:val="24"/>
          <w:lang w:eastAsia="ar-SA"/>
        </w:rPr>
      </w:pPr>
    </w:p>
    <w:p w:rsidR="004C7AF3" w:rsidRDefault="004C7AF3" w:rsidP="004C7AF3">
      <w:pPr>
        <w:widowControl w:val="0"/>
        <w:tabs>
          <w:tab w:val="left" w:pos="9923"/>
        </w:tabs>
        <w:autoSpaceDE w:val="0"/>
        <w:autoSpaceDN w:val="0"/>
        <w:adjustRightInd w:val="0"/>
        <w:spacing w:after="0" w:line="240" w:lineRule="auto"/>
        <w:jc w:val="center"/>
        <w:outlineLvl w:val="2"/>
        <w:rPr>
          <w:rFonts w:ascii="Times New Roman" w:eastAsia="Times New Roman" w:hAnsi="Times New Roman" w:cs="Times New Roman"/>
          <w:b/>
          <w:bCs/>
          <w:kern w:val="1"/>
          <w:sz w:val="24"/>
          <w:szCs w:val="24"/>
          <w:lang w:eastAsia="ar-SA"/>
        </w:rPr>
      </w:pPr>
    </w:p>
    <w:p w:rsidR="004C7AF3" w:rsidRDefault="004C7AF3" w:rsidP="004C7AF3">
      <w:pPr>
        <w:widowControl w:val="0"/>
        <w:tabs>
          <w:tab w:val="left" w:pos="9923"/>
        </w:tabs>
        <w:autoSpaceDE w:val="0"/>
        <w:autoSpaceDN w:val="0"/>
        <w:adjustRightInd w:val="0"/>
        <w:spacing w:after="0" w:line="240" w:lineRule="auto"/>
        <w:jc w:val="center"/>
        <w:outlineLvl w:val="2"/>
        <w:rPr>
          <w:rFonts w:ascii="Times New Roman" w:eastAsia="Times New Roman" w:hAnsi="Times New Roman" w:cs="Times New Roman"/>
          <w:b/>
          <w:bCs/>
          <w:kern w:val="1"/>
          <w:sz w:val="24"/>
          <w:szCs w:val="24"/>
          <w:lang w:eastAsia="ar-SA"/>
        </w:rPr>
      </w:pPr>
    </w:p>
    <w:p w:rsidR="004C7AF3" w:rsidRPr="004C7AF3" w:rsidRDefault="004C7AF3" w:rsidP="004C7AF3">
      <w:pPr>
        <w:widowControl w:val="0"/>
        <w:tabs>
          <w:tab w:val="left" w:pos="9923"/>
        </w:tabs>
        <w:autoSpaceDE w:val="0"/>
        <w:autoSpaceDN w:val="0"/>
        <w:adjustRightInd w:val="0"/>
        <w:spacing w:after="0" w:line="240" w:lineRule="auto"/>
        <w:jc w:val="right"/>
        <w:outlineLvl w:val="2"/>
        <w:rPr>
          <w:rFonts w:ascii="Times New Roman" w:eastAsia="Times New Roman" w:hAnsi="Times New Roman" w:cs="Times New Roman"/>
          <w:bCs/>
          <w:kern w:val="1"/>
          <w:sz w:val="28"/>
          <w:szCs w:val="28"/>
          <w:lang w:eastAsia="ar-SA"/>
        </w:rPr>
      </w:pPr>
      <w:r w:rsidRPr="004C7AF3">
        <w:rPr>
          <w:rFonts w:ascii="Times New Roman" w:eastAsia="Times New Roman" w:hAnsi="Times New Roman" w:cs="Times New Roman"/>
          <w:bCs/>
          <w:kern w:val="1"/>
          <w:sz w:val="28"/>
          <w:szCs w:val="28"/>
          <w:lang w:eastAsia="ar-SA"/>
        </w:rPr>
        <w:lastRenderedPageBreak/>
        <w:t>Приложение № 2</w:t>
      </w:r>
    </w:p>
    <w:p w:rsidR="004C7AF3" w:rsidRPr="004C7AF3" w:rsidRDefault="004C7AF3" w:rsidP="004C7AF3">
      <w:pPr>
        <w:widowControl w:val="0"/>
        <w:tabs>
          <w:tab w:val="left" w:pos="9923"/>
        </w:tabs>
        <w:autoSpaceDE w:val="0"/>
        <w:autoSpaceDN w:val="0"/>
        <w:adjustRightInd w:val="0"/>
        <w:spacing w:after="0" w:line="240" w:lineRule="auto"/>
        <w:jc w:val="right"/>
        <w:outlineLvl w:val="2"/>
        <w:rPr>
          <w:rFonts w:ascii="Times New Roman" w:eastAsia="Times New Roman" w:hAnsi="Times New Roman" w:cs="Times New Roman"/>
          <w:bCs/>
          <w:kern w:val="1"/>
          <w:sz w:val="28"/>
          <w:szCs w:val="28"/>
          <w:lang w:eastAsia="ar-SA"/>
        </w:rPr>
      </w:pPr>
      <w:r w:rsidRPr="004C7AF3">
        <w:rPr>
          <w:rFonts w:ascii="Times New Roman" w:eastAsia="Times New Roman" w:hAnsi="Times New Roman" w:cs="Times New Roman"/>
          <w:bCs/>
          <w:kern w:val="1"/>
          <w:sz w:val="28"/>
          <w:szCs w:val="28"/>
          <w:lang w:eastAsia="ar-SA"/>
        </w:rPr>
        <w:t xml:space="preserve">к муниципальной программе  </w:t>
      </w:r>
    </w:p>
    <w:p w:rsidR="004C7AF3" w:rsidRPr="004C7AF3" w:rsidRDefault="004C7AF3" w:rsidP="004C7AF3">
      <w:pPr>
        <w:widowControl w:val="0"/>
        <w:tabs>
          <w:tab w:val="left" w:pos="9923"/>
        </w:tabs>
        <w:autoSpaceDE w:val="0"/>
        <w:autoSpaceDN w:val="0"/>
        <w:adjustRightInd w:val="0"/>
        <w:spacing w:after="0" w:line="240" w:lineRule="auto"/>
        <w:jc w:val="right"/>
        <w:outlineLvl w:val="2"/>
        <w:rPr>
          <w:rFonts w:ascii="Times New Roman" w:eastAsia="Times New Roman" w:hAnsi="Times New Roman" w:cs="Times New Roman"/>
          <w:bCs/>
          <w:kern w:val="1"/>
          <w:sz w:val="28"/>
          <w:szCs w:val="28"/>
          <w:lang w:eastAsia="ar-SA"/>
        </w:rPr>
      </w:pPr>
      <w:r w:rsidRPr="004C7AF3">
        <w:rPr>
          <w:rFonts w:ascii="Times New Roman" w:eastAsia="Times New Roman" w:hAnsi="Times New Roman" w:cs="Times New Roman"/>
          <w:bCs/>
          <w:kern w:val="1"/>
          <w:sz w:val="28"/>
          <w:szCs w:val="28"/>
          <w:lang w:eastAsia="ar-SA"/>
        </w:rPr>
        <w:t xml:space="preserve">администрации </w:t>
      </w:r>
      <w:r w:rsidR="006B5065">
        <w:rPr>
          <w:rFonts w:ascii="Times New Roman" w:eastAsia="Times New Roman" w:hAnsi="Times New Roman" w:cs="Times New Roman"/>
          <w:bCs/>
          <w:kern w:val="1"/>
          <w:sz w:val="28"/>
          <w:szCs w:val="28"/>
          <w:lang w:eastAsia="ar-SA"/>
        </w:rPr>
        <w:t>Новоалександровского</w:t>
      </w:r>
      <w:r w:rsidRPr="004C7AF3">
        <w:rPr>
          <w:rFonts w:ascii="Times New Roman" w:eastAsia="Times New Roman" w:hAnsi="Times New Roman" w:cs="Times New Roman"/>
          <w:bCs/>
          <w:kern w:val="1"/>
          <w:sz w:val="28"/>
          <w:szCs w:val="28"/>
          <w:lang w:eastAsia="ar-SA"/>
        </w:rPr>
        <w:t xml:space="preserve">  сельского поселения</w:t>
      </w:r>
    </w:p>
    <w:p w:rsidR="004C7AF3" w:rsidRPr="004C7AF3" w:rsidRDefault="009D0497" w:rsidP="004C7AF3">
      <w:pPr>
        <w:widowControl w:val="0"/>
        <w:tabs>
          <w:tab w:val="left" w:pos="9923"/>
        </w:tabs>
        <w:autoSpaceDE w:val="0"/>
        <w:autoSpaceDN w:val="0"/>
        <w:adjustRightInd w:val="0"/>
        <w:spacing w:after="0" w:line="240" w:lineRule="auto"/>
        <w:jc w:val="right"/>
        <w:outlineLvl w:val="2"/>
        <w:rPr>
          <w:rFonts w:ascii="Times New Roman" w:eastAsia="Times New Roman" w:hAnsi="Times New Roman" w:cs="Times New Roman"/>
          <w:bCs/>
          <w:kern w:val="1"/>
          <w:sz w:val="28"/>
          <w:szCs w:val="28"/>
          <w:lang w:eastAsia="ar-SA"/>
        </w:rPr>
      </w:pPr>
      <w:r w:rsidRPr="008E05AB">
        <w:rPr>
          <w:rFonts w:ascii="Times New Roman" w:eastAsia="Times New Roman" w:hAnsi="Times New Roman"/>
          <w:b/>
          <w:color w:val="333333"/>
          <w:sz w:val="28"/>
          <w:szCs w:val="28"/>
          <w:lang w:eastAsia="ru-RU"/>
        </w:rPr>
        <w:t>«</w:t>
      </w:r>
      <w:r w:rsidRPr="007E68CF">
        <w:rPr>
          <w:rFonts w:ascii="Times New Roman" w:eastAsia="Times New Roman" w:hAnsi="Times New Roman"/>
          <w:color w:val="333333"/>
          <w:sz w:val="28"/>
          <w:szCs w:val="28"/>
          <w:lang w:eastAsia="ru-RU"/>
        </w:rPr>
        <w:t xml:space="preserve">Озеленение территории </w:t>
      </w:r>
      <w:r>
        <w:rPr>
          <w:rFonts w:ascii="Times New Roman" w:eastAsia="Times New Roman" w:hAnsi="Times New Roman"/>
          <w:color w:val="333333"/>
          <w:sz w:val="28"/>
          <w:szCs w:val="28"/>
          <w:lang w:eastAsia="ru-RU"/>
        </w:rPr>
        <w:t>Новоалександровского</w:t>
      </w:r>
      <w:r w:rsidRPr="007E68CF">
        <w:rPr>
          <w:rFonts w:ascii="Times New Roman" w:eastAsia="Times New Roman" w:hAnsi="Times New Roman"/>
          <w:color w:val="333333"/>
          <w:sz w:val="28"/>
          <w:szCs w:val="28"/>
          <w:lang w:eastAsia="ru-RU"/>
        </w:rPr>
        <w:t xml:space="preserve"> сельского поселения</w:t>
      </w:r>
      <w:r w:rsidRPr="008E05AB">
        <w:rPr>
          <w:rFonts w:ascii="Times New Roman" w:eastAsia="Times New Roman" w:hAnsi="Times New Roman"/>
          <w:b/>
          <w:color w:val="333333"/>
          <w:sz w:val="28"/>
          <w:szCs w:val="28"/>
          <w:lang w:eastAsia="ru-RU"/>
        </w:rPr>
        <w:t>»</w:t>
      </w:r>
    </w:p>
    <w:p w:rsidR="004C7AF3" w:rsidRDefault="004C7AF3" w:rsidP="004C7AF3">
      <w:pPr>
        <w:widowControl w:val="0"/>
        <w:tabs>
          <w:tab w:val="left" w:pos="9923"/>
        </w:tabs>
        <w:autoSpaceDE w:val="0"/>
        <w:autoSpaceDN w:val="0"/>
        <w:adjustRightInd w:val="0"/>
        <w:spacing w:after="0" w:line="240" w:lineRule="auto"/>
        <w:jc w:val="right"/>
        <w:outlineLvl w:val="2"/>
        <w:rPr>
          <w:rFonts w:ascii="Times New Roman" w:eastAsia="Times New Roman" w:hAnsi="Times New Roman" w:cs="Times New Roman"/>
          <w:b/>
          <w:bCs/>
          <w:kern w:val="1"/>
          <w:sz w:val="24"/>
          <w:szCs w:val="24"/>
          <w:lang w:eastAsia="ar-SA"/>
        </w:rPr>
      </w:pPr>
    </w:p>
    <w:p w:rsidR="004C7AF3" w:rsidRDefault="004C7AF3" w:rsidP="004C7AF3">
      <w:pPr>
        <w:widowControl w:val="0"/>
        <w:tabs>
          <w:tab w:val="left" w:pos="9923"/>
        </w:tabs>
        <w:autoSpaceDE w:val="0"/>
        <w:autoSpaceDN w:val="0"/>
        <w:adjustRightInd w:val="0"/>
        <w:spacing w:after="0" w:line="240" w:lineRule="auto"/>
        <w:outlineLvl w:val="2"/>
        <w:rPr>
          <w:rFonts w:ascii="Times New Roman" w:eastAsia="Times New Roman" w:hAnsi="Times New Roman" w:cs="Times New Roman"/>
          <w:b/>
          <w:bCs/>
          <w:kern w:val="1"/>
          <w:sz w:val="24"/>
          <w:szCs w:val="24"/>
          <w:lang w:eastAsia="ar-SA"/>
        </w:rPr>
      </w:pPr>
    </w:p>
    <w:p w:rsidR="004C7AF3" w:rsidRPr="004C7AF3" w:rsidRDefault="004C7AF3" w:rsidP="004C7AF3">
      <w:pPr>
        <w:widowControl w:val="0"/>
        <w:tabs>
          <w:tab w:val="left" w:pos="9923"/>
        </w:tabs>
        <w:autoSpaceDE w:val="0"/>
        <w:autoSpaceDN w:val="0"/>
        <w:adjustRightInd w:val="0"/>
        <w:spacing w:after="0" w:line="240" w:lineRule="auto"/>
        <w:jc w:val="center"/>
        <w:outlineLvl w:val="2"/>
        <w:rPr>
          <w:rFonts w:ascii="Times New Roman" w:eastAsia="Times New Roman" w:hAnsi="Times New Roman" w:cs="Times New Roman"/>
          <w:bCs/>
          <w:kern w:val="1"/>
          <w:sz w:val="28"/>
          <w:szCs w:val="28"/>
          <w:lang w:eastAsia="ar-SA"/>
        </w:rPr>
      </w:pPr>
      <w:r w:rsidRPr="004C7AF3">
        <w:rPr>
          <w:rFonts w:ascii="Times New Roman" w:eastAsia="Times New Roman" w:hAnsi="Times New Roman" w:cs="Times New Roman"/>
          <w:bCs/>
          <w:kern w:val="1"/>
          <w:sz w:val="28"/>
          <w:szCs w:val="28"/>
          <w:lang w:eastAsia="ar-SA"/>
        </w:rPr>
        <w:t>РАСХОДЫ</w:t>
      </w:r>
    </w:p>
    <w:p w:rsidR="004C7AF3" w:rsidRPr="004C7AF3" w:rsidRDefault="004C7AF3" w:rsidP="004C7AF3">
      <w:pPr>
        <w:widowControl w:val="0"/>
        <w:tabs>
          <w:tab w:val="left" w:pos="0"/>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4C7AF3">
        <w:rPr>
          <w:rFonts w:ascii="Times New Roman" w:eastAsia="Times New Roman" w:hAnsi="Times New Roman" w:cs="Times New Roman"/>
          <w:bCs/>
          <w:kern w:val="1"/>
          <w:sz w:val="28"/>
          <w:szCs w:val="28"/>
          <w:lang w:eastAsia="ar-SA"/>
        </w:rPr>
        <w:t xml:space="preserve">местного бюджета на реализацию муниципальной программы </w:t>
      </w:r>
      <w:r w:rsidR="006B5065">
        <w:rPr>
          <w:rFonts w:ascii="Times New Roman" w:eastAsia="Times New Roman" w:hAnsi="Times New Roman" w:cs="Times New Roman"/>
          <w:bCs/>
          <w:kern w:val="1"/>
          <w:sz w:val="28"/>
          <w:szCs w:val="28"/>
          <w:lang w:eastAsia="ar-SA"/>
        </w:rPr>
        <w:t>Новоалександровского</w:t>
      </w:r>
      <w:r w:rsidRPr="004C7AF3">
        <w:rPr>
          <w:rFonts w:ascii="Times New Roman" w:eastAsia="Times New Roman" w:hAnsi="Times New Roman" w:cs="Times New Roman"/>
          <w:bCs/>
          <w:kern w:val="1"/>
          <w:sz w:val="28"/>
          <w:szCs w:val="28"/>
          <w:lang w:eastAsia="ar-SA"/>
        </w:rPr>
        <w:t xml:space="preserve"> сельского поселения </w:t>
      </w:r>
      <w:r w:rsidR="009D0497" w:rsidRPr="008E05AB">
        <w:rPr>
          <w:rFonts w:ascii="Times New Roman" w:eastAsia="Times New Roman" w:hAnsi="Times New Roman"/>
          <w:b/>
          <w:color w:val="333333"/>
          <w:sz w:val="28"/>
          <w:szCs w:val="28"/>
          <w:lang w:eastAsia="ru-RU"/>
        </w:rPr>
        <w:t>«</w:t>
      </w:r>
      <w:r w:rsidR="009D0497" w:rsidRPr="007E68CF">
        <w:rPr>
          <w:rFonts w:ascii="Times New Roman" w:eastAsia="Times New Roman" w:hAnsi="Times New Roman"/>
          <w:color w:val="333333"/>
          <w:sz w:val="28"/>
          <w:szCs w:val="28"/>
          <w:lang w:eastAsia="ru-RU"/>
        </w:rPr>
        <w:t xml:space="preserve">Озеленение территории </w:t>
      </w:r>
      <w:r w:rsidR="009D0497">
        <w:rPr>
          <w:rFonts w:ascii="Times New Roman" w:eastAsia="Times New Roman" w:hAnsi="Times New Roman"/>
          <w:color w:val="333333"/>
          <w:sz w:val="28"/>
          <w:szCs w:val="28"/>
          <w:lang w:eastAsia="ru-RU"/>
        </w:rPr>
        <w:t>Новоалександровского</w:t>
      </w:r>
      <w:r w:rsidR="009D0497" w:rsidRPr="007E68CF">
        <w:rPr>
          <w:rFonts w:ascii="Times New Roman" w:eastAsia="Times New Roman" w:hAnsi="Times New Roman"/>
          <w:color w:val="333333"/>
          <w:sz w:val="28"/>
          <w:szCs w:val="28"/>
          <w:lang w:eastAsia="ru-RU"/>
        </w:rPr>
        <w:t xml:space="preserve"> сельского поселения</w:t>
      </w:r>
      <w:r w:rsidR="009D0497" w:rsidRPr="008E05AB">
        <w:rPr>
          <w:rFonts w:ascii="Times New Roman" w:eastAsia="Times New Roman" w:hAnsi="Times New Roman"/>
          <w:b/>
          <w:color w:val="333333"/>
          <w:sz w:val="28"/>
          <w:szCs w:val="28"/>
          <w:lang w:eastAsia="ru-RU"/>
        </w:rPr>
        <w:t>»</w:t>
      </w:r>
      <w:r w:rsidR="009D0497" w:rsidRPr="00CB4BED">
        <w:rPr>
          <w:rFonts w:ascii="Times New Roman" w:eastAsia="Times New Roman" w:hAnsi="Times New Roman" w:cs="Times New Roman"/>
          <w:kern w:val="2"/>
          <w:sz w:val="28"/>
          <w:szCs w:val="28"/>
          <w:lang w:eastAsia="ru-RU"/>
        </w:rPr>
        <w:t xml:space="preserve"> </w:t>
      </w:r>
      <w:r w:rsidRPr="004C7AF3">
        <w:rPr>
          <w:rFonts w:ascii="Times New Roman" w:eastAsia="Times New Roman" w:hAnsi="Times New Roman" w:cs="Times New Roman"/>
          <w:sz w:val="28"/>
          <w:szCs w:val="28"/>
          <w:lang w:eastAsia="ru-RU"/>
        </w:rPr>
        <w:t xml:space="preserve"> </w:t>
      </w:r>
    </w:p>
    <w:p w:rsidR="004C7AF3" w:rsidRPr="004C7AF3" w:rsidRDefault="004C7AF3" w:rsidP="004C7AF3">
      <w:pPr>
        <w:widowControl w:val="0"/>
        <w:tabs>
          <w:tab w:val="left" w:pos="0"/>
        </w:tabs>
        <w:autoSpaceDE w:val="0"/>
        <w:autoSpaceDN w:val="0"/>
        <w:adjustRightInd w:val="0"/>
        <w:spacing w:after="0" w:line="240" w:lineRule="auto"/>
        <w:jc w:val="center"/>
        <w:outlineLvl w:val="2"/>
        <w:rPr>
          <w:rFonts w:ascii="Times New Roman" w:eastAsia="Times New Roman" w:hAnsi="Times New Roman" w:cs="Times New Roman"/>
          <w:bCs/>
          <w:kern w:val="1"/>
          <w:sz w:val="20"/>
          <w:szCs w:val="20"/>
          <w:lang w:eastAsia="ar-SA"/>
        </w:rPr>
      </w:pPr>
    </w:p>
    <w:p w:rsidR="001658C1" w:rsidRDefault="003E7DCA" w:rsidP="009B71A3">
      <w:pPr>
        <w:spacing w:after="0" w:line="240" w:lineRule="auto"/>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w:t>
      </w:r>
    </w:p>
    <w:tbl>
      <w:tblPr>
        <w:tblW w:w="47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2"/>
        <w:gridCol w:w="1527"/>
        <w:gridCol w:w="1435"/>
        <w:gridCol w:w="531"/>
        <w:gridCol w:w="425"/>
        <w:gridCol w:w="567"/>
        <w:gridCol w:w="567"/>
        <w:gridCol w:w="850"/>
        <w:gridCol w:w="709"/>
        <w:gridCol w:w="709"/>
        <w:gridCol w:w="709"/>
        <w:gridCol w:w="708"/>
        <w:gridCol w:w="709"/>
        <w:gridCol w:w="709"/>
        <w:gridCol w:w="709"/>
        <w:gridCol w:w="708"/>
        <w:gridCol w:w="688"/>
        <w:gridCol w:w="572"/>
        <w:gridCol w:w="572"/>
        <w:gridCol w:w="572"/>
      </w:tblGrid>
      <w:tr w:rsidR="00866D28" w:rsidRPr="00866D28" w:rsidTr="00694B29">
        <w:trPr>
          <w:tblHeader/>
        </w:trPr>
        <w:tc>
          <w:tcPr>
            <w:tcW w:w="392" w:type="dxa"/>
            <w:vMerge w:val="restart"/>
            <w:tcBorders>
              <w:top w:val="single" w:sz="4" w:space="0" w:color="auto"/>
              <w:left w:val="single" w:sz="4" w:space="0" w:color="auto"/>
              <w:right w:val="single" w:sz="4" w:space="0" w:color="auto"/>
            </w:tcBorders>
          </w:tcPr>
          <w:p w:rsidR="00866D28" w:rsidRPr="00866D28" w:rsidRDefault="00866D28" w:rsidP="00866D28">
            <w:pPr>
              <w:spacing w:after="0" w:line="240" w:lineRule="auto"/>
              <w:ind w:left="-57" w:right="-57"/>
              <w:jc w:val="center"/>
              <w:rPr>
                <w:rFonts w:ascii="Times New Roman" w:eastAsia="Times New Roman" w:hAnsi="Times New Roman" w:cs="Times New Roman"/>
                <w:spacing w:val="-6"/>
                <w:kern w:val="2"/>
                <w:sz w:val="24"/>
                <w:szCs w:val="24"/>
                <w:lang w:eastAsia="ru-RU"/>
              </w:rPr>
            </w:pPr>
            <w:r w:rsidRPr="00866D28">
              <w:rPr>
                <w:rFonts w:ascii="Times New Roman" w:eastAsia="Times New Roman" w:hAnsi="Times New Roman" w:cs="Times New Roman"/>
                <w:spacing w:val="-6"/>
                <w:kern w:val="2"/>
                <w:sz w:val="24"/>
                <w:szCs w:val="24"/>
                <w:lang w:eastAsia="ru-RU"/>
              </w:rPr>
              <w:t xml:space="preserve">№ </w:t>
            </w:r>
            <w:proofErr w:type="gramStart"/>
            <w:r w:rsidRPr="00866D28">
              <w:rPr>
                <w:rFonts w:ascii="Times New Roman" w:eastAsia="Times New Roman" w:hAnsi="Times New Roman" w:cs="Times New Roman"/>
                <w:spacing w:val="-6"/>
                <w:kern w:val="2"/>
                <w:sz w:val="24"/>
                <w:szCs w:val="24"/>
                <w:lang w:eastAsia="ru-RU"/>
              </w:rPr>
              <w:t>п</w:t>
            </w:r>
            <w:proofErr w:type="gramEnd"/>
            <w:r w:rsidRPr="00866D28">
              <w:rPr>
                <w:rFonts w:ascii="Times New Roman" w:eastAsia="Times New Roman" w:hAnsi="Times New Roman" w:cs="Times New Roman"/>
                <w:spacing w:val="-6"/>
                <w:kern w:val="2"/>
                <w:sz w:val="24"/>
                <w:szCs w:val="24"/>
                <w:lang w:eastAsia="ru-RU"/>
              </w:rPr>
              <w:t>/п</w:t>
            </w:r>
          </w:p>
        </w:tc>
        <w:tc>
          <w:tcPr>
            <w:tcW w:w="1527" w:type="dxa"/>
            <w:vMerge w:val="restart"/>
            <w:tcBorders>
              <w:top w:val="single" w:sz="4" w:space="0" w:color="auto"/>
              <w:left w:val="single" w:sz="4" w:space="0" w:color="auto"/>
              <w:right w:val="single" w:sz="4" w:space="0" w:color="auto"/>
            </w:tcBorders>
          </w:tcPr>
          <w:p w:rsidR="00866D28" w:rsidRPr="00866D28" w:rsidRDefault="00866D28" w:rsidP="00866D28">
            <w:pPr>
              <w:spacing w:after="0" w:line="240" w:lineRule="auto"/>
              <w:ind w:right="85"/>
              <w:jc w:val="center"/>
              <w:rPr>
                <w:rFonts w:ascii="Times New Roman" w:eastAsia="Times New Roman" w:hAnsi="Times New Roman" w:cs="Times New Roman"/>
                <w:kern w:val="2"/>
                <w:sz w:val="24"/>
                <w:szCs w:val="24"/>
                <w:lang w:eastAsia="ru-RU"/>
              </w:rPr>
            </w:pPr>
            <w:r w:rsidRPr="00866D28">
              <w:rPr>
                <w:rFonts w:ascii="Times New Roman" w:eastAsia="Times New Roman" w:hAnsi="Times New Roman" w:cs="Times New Roman"/>
                <w:spacing w:val="-8"/>
                <w:kern w:val="2"/>
                <w:sz w:val="24"/>
                <w:szCs w:val="24"/>
                <w:lang w:eastAsia="ru-RU"/>
              </w:rPr>
              <w:t>Наименование</w:t>
            </w:r>
            <w:r w:rsidRPr="00866D28">
              <w:rPr>
                <w:rFonts w:ascii="Times New Roman" w:eastAsia="Times New Roman" w:hAnsi="Times New Roman" w:cs="Times New Roman"/>
                <w:kern w:val="2"/>
                <w:sz w:val="24"/>
                <w:szCs w:val="24"/>
                <w:lang w:eastAsia="ru-RU"/>
              </w:rPr>
              <w:t xml:space="preserve"> муниципальной программы,</w:t>
            </w:r>
          </w:p>
          <w:p w:rsidR="00866D28" w:rsidRPr="00866D28" w:rsidRDefault="00866D28" w:rsidP="00866D28">
            <w:pPr>
              <w:spacing w:after="0" w:line="240" w:lineRule="auto"/>
              <w:jc w:val="center"/>
              <w:rPr>
                <w:rFonts w:ascii="Times New Roman" w:eastAsia="Times New Roman" w:hAnsi="Times New Roman" w:cs="Times New Roman"/>
                <w:kern w:val="2"/>
                <w:sz w:val="24"/>
                <w:szCs w:val="24"/>
                <w:lang w:eastAsia="ru-RU"/>
              </w:rPr>
            </w:pPr>
            <w:r w:rsidRPr="00866D28">
              <w:rPr>
                <w:rFonts w:ascii="Times New Roman" w:eastAsia="Times New Roman" w:hAnsi="Times New Roman" w:cs="Times New Roman"/>
                <w:kern w:val="2"/>
                <w:sz w:val="24"/>
                <w:szCs w:val="24"/>
                <w:lang w:eastAsia="ru-RU"/>
              </w:rPr>
              <w:t>подпрограм</w:t>
            </w:r>
            <w:r w:rsidRPr="00866D28">
              <w:rPr>
                <w:rFonts w:ascii="Times New Roman" w:eastAsia="Times New Roman" w:hAnsi="Times New Roman" w:cs="Times New Roman"/>
                <w:kern w:val="2"/>
                <w:sz w:val="24"/>
                <w:szCs w:val="24"/>
                <w:lang w:eastAsia="ru-RU"/>
              </w:rPr>
              <w:softHyphen/>
              <w:t xml:space="preserve">мы, номер и </w:t>
            </w:r>
            <w:r w:rsidRPr="00866D28">
              <w:rPr>
                <w:rFonts w:ascii="Times New Roman" w:eastAsia="Times New Roman" w:hAnsi="Times New Roman" w:cs="Times New Roman"/>
                <w:spacing w:val="-8"/>
                <w:kern w:val="2"/>
                <w:sz w:val="24"/>
                <w:szCs w:val="24"/>
                <w:lang w:eastAsia="ru-RU"/>
              </w:rPr>
              <w:t>наименование</w:t>
            </w:r>
            <w:r w:rsidRPr="00866D28">
              <w:rPr>
                <w:rFonts w:ascii="Times New Roman" w:eastAsia="Times New Roman" w:hAnsi="Times New Roman" w:cs="Times New Roman"/>
                <w:kern w:val="2"/>
                <w:sz w:val="24"/>
                <w:szCs w:val="24"/>
                <w:lang w:eastAsia="ru-RU"/>
              </w:rPr>
              <w:t xml:space="preserve"> основного мероприятия</w:t>
            </w:r>
          </w:p>
        </w:tc>
        <w:tc>
          <w:tcPr>
            <w:tcW w:w="1435" w:type="dxa"/>
            <w:vMerge w:val="restart"/>
            <w:tcBorders>
              <w:top w:val="single" w:sz="4" w:space="0" w:color="auto"/>
              <w:left w:val="single" w:sz="4" w:space="0" w:color="auto"/>
              <w:right w:val="single" w:sz="4" w:space="0" w:color="auto"/>
            </w:tcBorders>
          </w:tcPr>
          <w:p w:rsidR="00866D28" w:rsidRPr="00866D28" w:rsidRDefault="00866D28" w:rsidP="00866D28">
            <w:pPr>
              <w:spacing w:after="0" w:line="240" w:lineRule="auto"/>
              <w:jc w:val="center"/>
              <w:rPr>
                <w:rFonts w:ascii="Times New Roman" w:eastAsia="Times New Roman" w:hAnsi="Times New Roman" w:cs="Times New Roman"/>
                <w:kern w:val="2"/>
                <w:sz w:val="24"/>
                <w:szCs w:val="24"/>
                <w:lang w:eastAsia="ru-RU"/>
              </w:rPr>
            </w:pPr>
            <w:r w:rsidRPr="00866D28">
              <w:rPr>
                <w:rFonts w:ascii="Times New Roman" w:eastAsia="Times New Roman" w:hAnsi="Times New Roman" w:cs="Times New Roman"/>
                <w:kern w:val="2"/>
                <w:sz w:val="24"/>
                <w:szCs w:val="24"/>
                <w:lang w:eastAsia="ru-RU"/>
              </w:rPr>
              <w:t>Ответст</w:t>
            </w:r>
            <w:r w:rsidRPr="00866D28">
              <w:rPr>
                <w:rFonts w:ascii="Times New Roman" w:eastAsia="Times New Roman" w:hAnsi="Times New Roman" w:cs="Times New Roman"/>
                <w:kern w:val="2"/>
                <w:sz w:val="24"/>
                <w:szCs w:val="24"/>
                <w:lang w:eastAsia="ru-RU"/>
              </w:rPr>
              <w:softHyphen/>
              <w:t>венный испол</w:t>
            </w:r>
            <w:r w:rsidRPr="00866D28">
              <w:rPr>
                <w:rFonts w:ascii="Times New Roman" w:eastAsia="Times New Roman" w:hAnsi="Times New Roman" w:cs="Times New Roman"/>
                <w:kern w:val="2"/>
                <w:sz w:val="24"/>
                <w:szCs w:val="24"/>
                <w:lang w:eastAsia="ru-RU"/>
              </w:rPr>
              <w:softHyphen/>
              <w:t>нитель</w:t>
            </w:r>
            <w:r>
              <w:rPr>
                <w:rFonts w:ascii="Times New Roman" w:eastAsia="Times New Roman" w:hAnsi="Times New Roman" w:cs="Times New Roman"/>
                <w:kern w:val="2"/>
                <w:sz w:val="24"/>
                <w:szCs w:val="24"/>
                <w:lang w:eastAsia="ru-RU"/>
              </w:rPr>
              <w:t>, соисполнитель, участник</w:t>
            </w:r>
          </w:p>
        </w:tc>
        <w:tc>
          <w:tcPr>
            <w:tcW w:w="2090" w:type="dxa"/>
            <w:gridSpan w:val="4"/>
            <w:tcBorders>
              <w:top w:val="single" w:sz="4" w:space="0" w:color="auto"/>
              <w:left w:val="single" w:sz="4" w:space="0" w:color="auto"/>
              <w:bottom w:val="single" w:sz="4" w:space="0" w:color="auto"/>
              <w:right w:val="single" w:sz="4" w:space="0" w:color="auto"/>
            </w:tcBorders>
          </w:tcPr>
          <w:p w:rsidR="00866D28" w:rsidRPr="00866D28" w:rsidRDefault="00866D28" w:rsidP="00866D28">
            <w:pPr>
              <w:spacing w:after="0" w:line="240" w:lineRule="auto"/>
              <w:jc w:val="center"/>
              <w:rPr>
                <w:rFonts w:ascii="Times New Roman" w:eastAsia="Times New Roman" w:hAnsi="Times New Roman" w:cs="Times New Roman"/>
                <w:kern w:val="2"/>
                <w:sz w:val="24"/>
                <w:szCs w:val="24"/>
                <w:lang w:eastAsia="ru-RU"/>
              </w:rPr>
            </w:pPr>
            <w:r w:rsidRPr="00866D28">
              <w:rPr>
                <w:rFonts w:ascii="Times New Roman" w:eastAsia="Times New Roman" w:hAnsi="Times New Roman" w:cs="Times New Roman"/>
                <w:kern w:val="2"/>
                <w:sz w:val="24"/>
                <w:szCs w:val="24"/>
                <w:lang w:eastAsia="ru-RU"/>
              </w:rPr>
              <w:t xml:space="preserve">Код </w:t>
            </w:r>
            <w:proofErr w:type="gramStart"/>
            <w:r w:rsidRPr="00866D28">
              <w:rPr>
                <w:rFonts w:ascii="Times New Roman" w:eastAsia="Times New Roman" w:hAnsi="Times New Roman" w:cs="Times New Roman"/>
                <w:kern w:val="2"/>
                <w:sz w:val="24"/>
                <w:szCs w:val="24"/>
                <w:lang w:eastAsia="ru-RU"/>
              </w:rPr>
              <w:t>бюджетной</w:t>
            </w:r>
            <w:proofErr w:type="gramEnd"/>
            <w:r w:rsidRPr="00866D28">
              <w:rPr>
                <w:rFonts w:ascii="Times New Roman" w:eastAsia="Times New Roman" w:hAnsi="Times New Roman" w:cs="Times New Roman"/>
                <w:kern w:val="2"/>
                <w:sz w:val="24"/>
                <w:szCs w:val="24"/>
                <w:lang w:eastAsia="ru-RU"/>
              </w:rPr>
              <w:t xml:space="preserve"> </w:t>
            </w:r>
          </w:p>
          <w:p w:rsidR="00866D28" w:rsidRPr="00866D28" w:rsidRDefault="00866D28" w:rsidP="00866D28">
            <w:pPr>
              <w:spacing w:after="0" w:line="240" w:lineRule="auto"/>
              <w:jc w:val="center"/>
              <w:rPr>
                <w:rFonts w:ascii="Times New Roman" w:eastAsia="Times New Roman" w:hAnsi="Times New Roman" w:cs="Times New Roman"/>
                <w:kern w:val="2"/>
                <w:sz w:val="24"/>
                <w:szCs w:val="24"/>
                <w:lang w:eastAsia="ru-RU"/>
              </w:rPr>
            </w:pPr>
            <w:r w:rsidRPr="00866D28">
              <w:rPr>
                <w:rFonts w:ascii="Times New Roman" w:eastAsia="Times New Roman" w:hAnsi="Times New Roman" w:cs="Times New Roman"/>
                <w:kern w:val="2"/>
                <w:sz w:val="24"/>
                <w:szCs w:val="24"/>
                <w:lang w:eastAsia="ru-RU"/>
              </w:rPr>
              <w:t>классификации расходов</w:t>
            </w:r>
          </w:p>
        </w:tc>
        <w:tc>
          <w:tcPr>
            <w:tcW w:w="850" w:type="dxa"/>
            <w:vMerge w:val="restart"/>
            <w:tcBorders>
              <w:top w:val="single" w:sz="4" w:space="0" w:color="auto"/>
              <w:left w:val="single" w:sz="4" w:space="0" w:color="auto"/>
              <w:right w:val="single" w:sz="4" w:space="0" w:color="auto"/>
            </w:tcBorders>
          </w:tcPr>
          <w:p w:rsidR="00866D28" w:rsidRPr="00866D28" w:rsidRDefault="00866D28" w:rsidP="00866D28">
            <w:pPr>
              <w:spacing w:after="0" w:line="240" w:lineRule="auto"/>
              <w:jc w:val="center"/>
              <w:rPr>
                <w:rFonts w:ascii="Times New Roman" w:eastAsia="Times New Roman" w:hAnsi="Times New Roman" w:cs="Times New Roman"/>
                <w:kern w:val="2"/>
                <w:sz w:val="24"/>
                <w:szCs w:val="24"/>
                <w:lang w:eastAsia="ru-RU"/>
              </w:rPr>
            </w:pPr>
            <w:r w:rsidRPr="00866D28">
              <w:rPr>
                <w:rFonts w:ascii="Times New Roman" w:eastAsia="Times New Roman" w:hAnsi="Times New Roman" w:cs="Times New Roman"/>
                <w:kern w:val="2"/>
                <w:sz w:val="24"/>
                <w:szCs w:val="24"/>
                <w:lang w:eastAsia="ru-RU"/>
              </w:rPr>
              <w:t xml:space="preserve">Объем расходов, всего </w:t>
            </w:r>
          </w:p>
          <w:p w:rsidR="00866D28" w:rsidRPr="00866D28" w:rsidRDefault="00866D28" w:rsidP="00866D28">
            <w:pPr>
              <w:autoSpaceDE w:val="0"/>
              <w:autoSpaceDN w:val="0"/>
              <w:adjustRightInd w:val="0"/>
              <w:spacing w:after="0" w:line="240" w:lineRule="auto"/>
              <w:ind w:left="-57" w:right="-57"/>
              <w:jc w:val="center"/>
              <w:rPr>
                <w:rFonts w:ascii="Times New Roman" w:eastAsia="Times New Roman" w:hAnsi="Times New Roman" w:cs="Times New Roman"/>
                <w:bCs/>
                <w:kern w:val="2"/>
                <w:sz w:val="24"/>
                <w:szCs w:val="24"/>
                <w:lang w:eastAsia="ru-RU"/>
              </w:rPr>
            </w:pPr>
            <w:r w:rsidRPr="00866D28">
              <w:rPr>
                <w:rFonts w:ascii="Times New Roman" w:eastAsia="Times New Roman" w:hAnsi="Times New Roman" w:cs="Times New Roman"/>
                <w:spacing w:val="-6"/>
                <w:kern w:val="2"/>
                <w:sz w:val="24"/>
                <w:szCs w:val="24"/>
                <w:lang w:eastAsia="ru-RU"/>
              </w:rPr>
              <w:t>(тыс. рублей)</w:t>
            </w:r>
          </w:p>
        </w:tc>
        <w:tc>
          <w:tcPr>
            <w:tcW w:w="8074" w:type="dxa"/>
            <w:gridSpan w:val="12"/>
            <w:tcBorders>
              <w:top w:val="single" w:sz="4" w:space="0" w:color="auto"/>
              <w:left w:val="single" w:sz="4" w:space="0" w:color="auto"/>
              <w:bottom w:val="single" w:sz="4" w:space="0" w:color="auto"/>
              <w:right w:val="single" w:sz="4" w:space="0" w:color="auto"/>
            </w:tcBorders>
          </w:tcPr>
          <w:p w:rsidR="00866D28" w:rsidRPr="00866D28" w:rsidRDefault="00866D28" w:rsidP="00866D28">
            <w:pPr>
              <w:spacing w:after="0" w:line="240" w:lineRule="auto"/>
              <w:jc w:val="center"/>
              <w:rPr>
                <w:rFonts w:ascii="Times New Roman" w:eastAsia="Times New Roman" w:hAnsi="Times New Roman" w:cs="Times New Roman"/>
                <w:kern w:val="2"/>
                <w:sz w:val="24"/>
                <w:szCs w:val="24"/>
                <w:lang w:eastAsia="ru-RU"/>
              </w:rPr>
            </w:pPr>
            <w:r w:rsidRPr="00866D28">
              <w:rPr>
                <w:rFonts w:ascii="Times New Roman" w:eastAsia="Times New Roman" w:hAnsi="Times New Roman" w:cs="Times New Roman"/>
                <w:kern w:val="2"/>
                <w:sz w:val="24"/>
                <w:szCs w:val="24"/>
                <w:lang w:eastAsia="ru-RU"/>
              </w:rPr>
              <w:t xml:space="preserve">В том числе по годам реализации </w:t>
            </w:r>
          </w:p>
          <w:p w:rsidR="00866D28" w:rsidRPr="00866D28" w:rsidRDefault="00866D28" w:rsidP="00866D28">
            <w:pPr>
              <w:spacing w:after="0" w:line="240" w:lineRule="auto"/>
              <w:jc w:val="center"/>
              <w:rPr>
                <w:rFonts w:ascii="Times New Roman" w:eastAsia="Times New Roman" w:hAnsi="Times New Roman" w:cs="Times New Roman"/>
                <w:kern w:val="2"/>
                <w:sz w:val="24"/>
                <w:szCs w:val="24"/>
                <w:lang w:eastAsia="ru-RU"/>
              </w:rPr>
            </w:pPr>
            <w:r w:rsidRPr="00866D28">
              <w:rPr>
                <w:rFonts w:ascii="Times New Roman" w:eastAsia="Times New Roman" w:hAnsi="Times New Roman" w:cs="Times New Roman"/>
                <w:kern w:val="2"/>
                <w:sz w:val="24"/>
                <w:szCs w:val="24"/>
                <w:lang w:eastAsia="ru-RU"/>
              </w:rPr>
              <w:t>муниципальной программы (тыс. рублей)</w:t>
            </w:r>
          </w:p>
        </w:tc>
      </w:tr>
      <w:tr w:rsidR="00694B29" w:rsidRPr="00866D28" w:rsidTr="00694B29">
        <w:trPr>
          <w:cantSplit/>
          <w:trHeight w:val="1134"/>
          <w:tblHeader/>
        </w:trPr>
        <w:tc>
          <w:tcPr>
            <w:tcW w:w="392" w:type="dxa"/>
            <w:vMerge/>
            <w:tcBorders>
              <w:left w:val="single" w:sz="4" w:space="0" w:color="auto"/>
              <w:bottom w:val="single" w:sz="4" w:space="0" w:color="auto"/>
              <w:right w:val="single" w:sz="4" w:space="0" w:color="auto"/>
            </w:tcBorders>
          </w:tcPr>
          <w:p w:rsidR="00866D28" w:rsidRPr="00866D28" w:rsidRDefault="00866D28" w:rsidP="00866D28">
            <w:pPr>
              <w:spacing w:after="0" w:line="240" w:lineRule="auto"/>
              <w:jc w:val="center"/>
              <w:rPr>
                <w:rFonts w:ascii="Times New Roman" w:eastAsia="Times New Roman" w:hAnsi="Times New Roman" w:cs="Times New Roman"/>
                <w:kern w:val="2"/>
                <w:sz w:val="24"/>
                <w:szCs w:val="24"/>
                <w:lang w:eastAsia="ru-RU"/>
              </w:rPr>
            </w:pPr>
          </w:p>
        </w:tc>
        <w:tc>
          <w:tcPr>
            <w:tcW w:w="1527" w:type="dxa"/>
            <w:vMerge/>
            <w:tcBorders>
              <w:left w:val="single" w:sz="4" w:space="0" w:color="auto"/>
              <w:bottom w:val="single" w:sz="4" w:space="0" w:color="auto"/>
              <w:right w:val="single" w:sz="4" w:space="0" w:color="auto"/>
            </w:tcBorders>
          </w:tcPr>
          <w:p w:rsidR="00866D28" w:rsidRPr="00866D28" w:rsidRDefault="00866D28" w:rsidP="00866D28">
            <w:pPr>
              <w:spacing w:after="0" w:line="240" w:lineRule="auto"/>
              <w:jc w:val="center"/>
              <w:rPr>
                <w:rFonts w:ascii="Times New Roman" w:eastAsia="Times New Roman" w:hAnsi="Times New Roman" w:cs="Times New Roman"/>
                <w:kern w:val="2"/>
                <w:sz w:val="24"/>
                <w:szCs w:val="24"/>
                <w:lang w:eastAsia="ru-RU"/>
              </w:rPr>
            </w:pPr>
          </w:p>
        </w:tc>
        <w:tc>
          <w:tcPr>
            <w:tcW w:w="1435" w:type="dxa"/>
            <w:vMerge/>
            <w:tcBorders>
              <w:left w:val="single" w:sz="4" w:space="0" w:color="auto"/>
              <w:bottom w:val="single" w:sz="4" w:space="0" w:color="auto"/>
              <w:right w:val="single" w:sz="4" w:space="0" w:color="auto"/>
            </w:tcBorders>
          </w:tcPr>
          <w:p w:rsidR="00866D28" w:rsidRPr="00866D28" w:rsidRDefault="00866D28" w:rsidP="00866D28">
            <w:pPr>
              <w:spacing w:after="0" w:line="240" w:lineRule="auto"/>
              <w:jc w:val="center"/>
              <w:rPr>
                <w:rFonts w:ascii="Times New Roman" w:eastAsia="Times New Roman" w:hAnsi="Times New Roman" w:cs="Times New Roman"/>
                <w:kern w:val="2"/>
                <w:sz w:val="24"/>
                <w:szCs w:val="24"/>
                <w:lang w:eastAsia="ru-RU"/>
              </w:rPr>
            </w:pPr>
          </w:p>
        </w:tc>
        <w:tc>
          <w:tcPr>
            <w:tcW w:w="531" w:type="dxa"/>
            <w:tcBorders>
              <w:top w:val="single" w:sz="4" w:space="0" w:color="auto"/>
              <w:left w:val="single" w:sz="4" w:space="0" w:color="auto"/>
              <w:bottom w:val="single" w:sz="4" w:space="0" w:color="auto"/>
              <w:right w:val="single" w:sz="4" w:space="0" w:color="auto"/>
            </w:tcBorders>
          </w:tcPr>
          <w:p w:rsidR="00866D28" w:rsidRPr="00866D28" w:rsidRDefault="00866D28" w:rsidP="00866D28">
            <w:pPr>
              <w:spacing w:after="0" w:line="240" w:lineRule="auto"/>
              <w:ind w:left="-57" w:right="-57"/>
              <w:jc w:val="center"/>
              <w:rPr>
                <w:rFonts w:ascii="Times New Roman" w:eastAsia="Times New Roman" w:hAnsi="Times New Roman" w:cs="Times New Roman"/>
                <w:kern w:val="2"/>
                <w:sz w:val="24"/>
                <w:szCs w:val="24"/>
                <w:lang w:eastAsia="ru-RU"/>
              </w:rPr>
            </w:pPr>
            <w:r w:rsidRPr="00866D28">
              <w:rPr>
                <w:rFonts w:ascii="Times New Roman" w:eastAsia="Times New Roman" w:hAnsi="Times New Roman" w:cs="Times New Roman"/>
                <w:kern w:val="2"/>
                <w:sz w:val="24"/>
                <w:szCs w:val="24"/>
                <w:lang w:eastAsia="ru-RU"/>
              </w:rPr>
              <w:t>ГРБС</w:t>
            </w:r>
          </w:p>
        </w:tc>
        <w:tc>
          <w:tcPr>
            <w:tcW w:w="425" w:type="dxa"/>
            <w:tcBorders>
              <w:top w:val="single" w:sz="4" w:space="0" w:color="auto"/>
              <w:left w:val="single" w:sz="4" w:space="0" w:color="auto"/>
              <w:bottom w:val="single" w:sz="4" w:space="0" w:color="auto"/>
              <w:right w:val="single" w:sz="4" w:space="0" w:color="auto"/>
            </w:tcBorders>
          </w:tcPr>
          <w:p w:rsidR="00866D28" w:rsidRPr="00866D28" w:rsidRDefault="00866D28" w:rsidP="00866D28">
            <w:pPr>
              <w:spacing w:after="0" w:line="240" w:lineRule="auto"/>
              <w:ind w:left="-57" w:right="-57"/>
              <w:jc w:val="center"/>
              <w:rPr>
                <w:rFonts w:ascii="Times New Roman" w:eastAsia="Times New Roman" w:hAnsi="Times New Roman" w:cs="Times New Roman"/>
                <w:kern w:val="2"/>
                <w:sz w:val="24"/>
                <w:szCs w:val="24"/>
                <w:lang w:eastAsia="ru-RU"/>
              </w:rPr>
            </w:pPr>
            <w:proofErr w:type="spellStart"/>
            <w:r w:rsidRPr="00866D28">
              <w:rPr>
                <w:rFonts w:ascii="Times New Roman" w:eastAsia="Times New Roman" w:hAnsi="Times New Roman" w:cs="Times New Roman"/>
                <w:kern w:val="2"/>
                <w:sz w:val="24"/>
                <w:szCs w:val="24"/>
                <w:lang w:eastAsia="ru-RU"/>
              </w:rPr>
              <w:t>РзПр</w:t>
            </w:r>
            <w:proofErr w:type="spellEnd"/>
          </w:p>
        </w:tc>
        <w:tc>
          <w:tcPr>
            <w:tcW w:w="567" w:type="dxa"/>
            <w:tcBorders>
              <w:top w:val="single" w:sz="4" w:space="0" w:color="auto"/>
              <w:left w:val="single" w:sz="4" w:space="0" w:color="auto"/>
              <w:bottom w:val="single" w:sz="4" w:space="0" w:color="auto"/>
              <w:right w:val="single" w:sz="4" w:space="0" w:color="auto"/>
            </w:tcBorders>
          </w:tcPr>
          <w:p w:rsidR="00866D28" w:rsidRPr="00866D28" w:rsidRDefault="00866D28" w:rsidP="00866D28">
            <w:pPr>
              <w:spacing w:after="0" w:line="240" w:lineRule="auto"/>
              <w:jc w:val="center"/>
              <w:rPr>
                <w:rFonts w:ascii="Times New Roman" w:eastAsia="Times New Roman" w:hAnsi="Times New Roman" w:cs="Times New Roman"/>
                <w:kern w:val="2"/>
                <w:sz w:val="24"/>
                <w:szCs w:val="24"/>
                <w:lang w:eastAsia="ru-RU"/>
              </w:rPr>
            </w:pPr>
            <w:r w:rsidRPr="00866D28">
              <w:rPr>
                <w:rFonts w:ascii="Times New Roman" w:eastAsia="Times New Roman" w:hAnsi="Times New Roman" w:cs="Times New Roman"/>
                <w:kern w:val="2"/>
                <w:sz w:val="24"/>
                <w:szCs w:val="24"/>
                <w:lang w:eastAsia="ru-RU"/>
              </w:rPr>
              <w:t>ЦСР</w:t>
            </w:r>
          </w:p>
        </w:tc>
        <w:tc>
          <w:tcPr>
            <w:tcW w:w="567" w:type="dxa"/>
            <w:tcBorders>
              <w:top w:val="single" w:sz="4" w:space="0" w:color="auto"/>
              <w:left w:val="single" w:sz="4" w:space="0" w:color="auto"/>
              <w:bottom w:val="single" w:sz="4" w:space="0" w:color="auto"/>
              <w:right w:val="single" w:sz="4" w:space="0" w:color="auto"/>
            </w:tcBorders>
          </w:tcPr>
          <w:p w:rsidR="00866D28" w:rsidRPr="00866D28" w:rsidRDefault="00866D28" w:rsidP="00866D28">
            <w:pPr>
              <w:spacing w:after="0" w:line="240" w:lineRule="auto"/>
              <w:jc w:val="center"/>
              <w:rPr>
                <w:rFonts w:ascii="Times New Roman" w:eastAsia="Times New Roman" w:hAnsi="Times New Roman" w:cs="Times New Roman"/>
                <w:kern w:val="2"/>
                <w:sz w:val="24"/>
                <w:szCs w:val="24"/>
                <w:lang w:eastAsia="ru-RU"/>
              </w:rPr>
            </w:pPr>
            <w:r w:rsidRPr="00866D28">
              <w:rPr>
                <w:rFonts w:ascii="Times New Roman" w:eastAsia="Times New Roman" w:hAnsi="Times New Roman" w:cs="Times New Roman"/>
                <w:kern w:val="2"/>
                <w:sz w:val="24"/>
                <w:szCs w:val="24"/>
                <w:lang w:eastAsia="ru-RU"/>
              </w:rPr>
              <w:t>ВР</w:t>
            </w:r>
          </w:p>
        </w:tc>
        <w:tc>
          <w:tcPr>
            <w:tcW w:w="850" w:type="dxa"/>
            <w:vMerge/>
            <w:tcBorders>
              <w:left w:val="single" w:sz="4" w:space="0" w:color="auto"/>
              <w:bottom w:val="single" w:sz="4" w:space="0" w:color="auto"/>
              <w:right w:val="single" w:sz="4" w:space="0" w:color="auto"/>
            </w:tcBorders>
          </w:tcPr>
          <w:p w:rsidR="00866D28" w:rsidRPr="00866D28" w:rsidRDefault="00866D28" w:rsidP="00866D28">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extDirection w:val="btLr"/>
          </w:tcPr>
          <w:p w:rsidR="00866D28" w:rsidRPr="00694B29" w:rsidRDefault="00866D28" w:rsidP="00866D28">
            <w:pPr>
              <w:autoSpaceDE w:val="0"/>
              <w:autoSpaceDN w:val="0"/>
              <w:adjustRightInd w:val="0"/>
              <w:spacing w:after="0" w:line="240" w:lineRule="auto"/>
              <w:ind w:left="113" w:right="113"/>
              <w:jc w:val="center"/>
              <w:rPr>
                <w:rFonts w:ascii="Times New Roman" w:eastAsia="Times New Roman" w:hAnsi="Times New Roman" w:cs="Times New Roman"/>
                <w:bCs/>
                <w:kern w:val="2"/>
                <w:sz w:val="20"/>
                <w:szCs w:val="20"/>
                <w:lang w:eastAsia="ru-RU"/>
              </w:rPr>
            </w:pPr>
            <w:r w:rsidRPr="00694B29">
              <w:rPr>
                <w:rFonts w:ascii="Times New Roman" w:eastAsia="Times New Roman" w:hAnsi="Times New Roman" w:cs="Times New Roman"/>
                <w:bCs/>
                <w:kern w:val="2"/>
                <w:sz w:val="20"/>
                <w:szCs w:val="20"/>
                <w:lang w:eastAsia="ru-RU"/>
              </w:rPr>
              <w:t>2019</w:t>
            </w:r>
          </w:p>
        </w:tc>
        <w:tc>
          <w:tcPr>
            <w:tcW w:w="709" w:type="dxa"/>
            <w:tcBorders>
              <w:top w:val="single" w:sz="4" w:space="0" w:color="auto"/>
              <w:left w:val="single" w:sz="4" w:space="0" w:color="auto"/>
              <w:bottom w:val="single" w:sz="4" w:space="0" w:color="auto"/>
              <w:right w:val="single" w:sz="4" w:space="0" w:color="auto"/>
            </w:tcBorders>
            <w:textDirection w:val="btLr"/>
          </w:tcPr>
          <w:p w:rsidR="00866D28" w:rsidRPr="00694B29" w:rsidRDefault="00866D28" w:rsidP="00866D28">
            <w:pPr>
              <w:autoSpaceDE w:val="0"/>
              <w:autoSpaceDN w:val="0"/>
              <w:adjustRightInd w:val="0"/>
              <w:spacing w:after="0" w:line="240" w:lineRule="auto"/>
              <w:ind w:left="113" w:right="113"/>
              <w:jc w:val="center"/>
              <w:rPr>
                <w:rFonts w:ascii="Times New Roman" w:eastAsia="Times New Roman" w:hAnsi="Times New Roman" w:cs="Times New Roman"/>
                <w:bCs/>
                <w:kern w:val="2"/>
                <w:sz w:val="20"/>
                <w:szCs w:val="20"/>
                <w:lang w:eastAsia="ru-RU"/>
              </w:rPr>
            </w:pPr>
            <w:r w:rsidRPr="00694B29">
              <w:rPr>
                <w:rFonts w:ascii="Times New Roman" w:eastAsia="Times New Roman" w:hAnsi="Times New Roman" w:cs="Times New Roman"/>
                <w:bCs/>
                <w:kern w:val="2"/>
                <w:sz w:val="20"/>
                <w:szCs w:val="20"/>
                <w:lang w:eastAsia="ru-RU"/>
              </w:rPr>
              <w:t>2020</w:t>
            </w:r>
          </w:p>
        </w:tc>
        <w:tc>
          <w:tcPr>
            <w:tcW w:w="709" w:type="dxa"/>
            <w:tcBorders>
              <w:top w:val="single" w:sz="4" w:space="0" w:color="auto"/>
              <w:left w:val="single" w:sz="4" w:space="0" w:color="auto"/>
              <w:bottom w:val="single" w:sz="4" w:space="0" w:color="auto"/>
              <w:right w:val="single" w:sz="4" w:space="0" w:color="auto"/>
            </w:tcBorders>
            <w:textDirection w:val="btLr"/>
          </w:tcPr>
          <w:p w:rsidR="00866D28" w:rsidRPr="00694B29" w:rsidRDefault="00866D28" w:rsidP="00866D28">
            <w:pPr>
              <w:autoSpaceDE w:val="0"/>
              <w:autoSpaceDN w:val="0"/>
              <w:adjustRightInd w:val="0"/>
              <w:spacing w:after="0" w:line="240" w:lineRule="auto"/>
              <w:ind w:left="113" w:right="113"/>
              <w:jc w:val="center"/>
              <w:rPr>
                <w:rFonts w:ascii="Times New Roman" w:eastAsia="Times New Roman" w:hAnsi="Times New Roman" w:cs="Times New Roman"/>
                <w:bCs/>
                <w:kern w:val="2"/>
                <w:sz w:val="20"/>
                <w:szCs w:val="20"/>
                <w:lang w:eastAsia="ru-RU"/>
              </w:rPr>
            </w:pPr>
            <w:r w:rsidRPr="00694B29">
              <w:rPr>
                <w:rFonts w:ascii="Times New Roman" w:eastAsia="Times New Roman" w:hAnsi="Times New Roman" w:cs="Times New Roman"/>
                <w:bCs/>
                <w:kern w:val="2"/>
                <w:sz w:val="20"/>
                <w:szCs w:val="20"/>
                <w:lang w:eastAsia="ru-RU"/>
              </w:rPr>
              <w:t>2021</w:t>
            </w:r>
          </w:p>
        </w:tc>
        <w:tc>
          <w:tcPr>
            <w:tcW w:w="708" w:type="dxa"/>
            <w:tcBorders>
              <w:top w:val="single" w:sz="4" w:space="0" w:color="auto"/>
              <w:left w:val="single" w:sz="4" w:space="0" w:color="auto"/>
              <w:bottom w:val="single" w:sz="4" w:space="0" w:color="auto"/>
              <w:right w:val="single" w:sz="4" w:space="0" w:color="auto"/>
            </w:tcBorders>
            <w:textDirection w:val="btLr"/>
          </w:tcPr>
          <w:p w:rsidR="00866D28" w:rsidRPr="00694B29" w:rsidRDefault="00866D28" w:rsidP="00866D28">
            <w:pPr>
              <w:autoSpaceDE w:val="0"/>
              <w:autoSpaceDN w:val="0"/>
              <w:adjustRightInd w:val="0"/>
              <w:spacing w:after="0" w:line="240" w:lineRule="auto"/>
              <w:ind w:left="113" w:right="113"/>
              <w:jc w:val="center"/>
              <w:rPr>
                <w:rFonts w:ascii="Times New Roman" w:eastAsia="Times New Roman" w:hAnsi="Times New Roman" w:cs="Times New Roman"/>
                <w:bCs/>
                <w:kern w:val="2"/>
                <w:sz w:val="20"/>
                <w:szCs w:val="20"/>
                <w:lang w:eastAsia="ru-RU"/>
              </w:rPr>
            </w:pPr>
            <w:r w:rsidRPr="00694B29">
              <w:rPr>
                <w:rFonts w:ascii="Times New Roman" w:eastAsia="Times New Roman" w:hAnsi="Times New Roman" w:cs="Times New Roman"/>
                <w:bCs/>
                <w:kern w:val="2"/>
                <w:sz w:val="20"/>
                <w:szCs w:val="20"/>
                <w:lang w:eastAsia="ru-RU"/>
              </w:rPr>
              <w:t>2022</w:t>
            </w:r>
          </w:p>
        </w:tc>
        <w:tc>
          <w:tcPr>
            <w:tcW w:w="709" w:type="dxa"/>
            <w:tcBorders>
              <w:top w:val="single" w:sz="4" w:space="0" w:color="auto"/>
              <w:left w:val="single" w:sz="4" w:space="0" w:color="auto"/>
              <w:bottom w:val="single" w:sz="4" w:space="0" w:color="auto"/>
              <w:right w:val="single" w:sz="4" w:space="0" w:color="auto"/>
            </w:tcBorders>
            <w:textDirection w:val="btLr"/>
          </w:tcPr>
          <w:p w:rsidR="00866D28" w:rsidRPr="00694B29" w:rsidRDefault="00866D28" w:rsidP="00866D28">
            <w:pPr>
              <w:autoSpaceDE w:val="0"/>
              <w:autoSpaceDN w:val="0"/>
              <w:adjustRightInd w:val="0"/>
              <w:spacing w:after="0" w:line="240" w:lineRule="auto"/>
              <w:ind w:left="113" w:right="113"/>
              <w:jc w:val="center"/>
              <w:rPr>
                <w:rFonts w:ascii="Times New Roman" w:eastAsia="Times New Roman" w:hAnsi="Times New Roman" w:cs="Times New Roman"/>
                <w:bCs/>
                <w:kern w:val="2"/>
                <w:sz w:val="20"/>
                <w:szCs w:val="20"/>
                <w:lang w:eastAsia="ru-RU"/>
              </w:rPr>
            </w:pPr>
            <w:r w:rsidRPr="00694B29">
              <w:rPr>
                <w:rFonts w:ascii="Times New Roman" w:eastAsia="Times New Roman" w:hAnsi="Times New Roman" w:cs="Times New Roman"/>
                <w:bCs/>
                <w:kern w:val="2"/>
                <w:sz w:val="20"/>
                <w:szCs w:val="20"/>
                <w:lang w:eastAsia="ru-RU"/>
              </w:rPr>
              <w:t>2023</w:t>
            </w:r>
          </w:p>
        </w:tc>
        <w:tc>
          <w:tcPr>
            <w:tcW w:w="709" w:type="dxa"/>
            <w:tcBorders>
              <w:top w:val="single" w:sz="4" w:space="0" w:color="auto"/>
              <w:left w:val="single" w:sz="4" w:space="0" w:color="auto"/>
              <w:bottom w:val="single" w:sz="4" w:space="0" w:color="auto"/>
              <w:right w:val="single" w:sz="4" w:space="0" w:color="auto"/>
            </w:tcBorders>
            <w:textDirection w:val="btLr"/>
          </w:tcPr>
          <w:p w:rsidR="00866D28" w:rsidRPr="00694B29" w:rsidRDefault="00866D28" w:rsidP="00866D28">
            <w:pPr>
              <w:autoSpaceDE w:val="0"/>
              <w:autoSpaceDN w:val="0"/>
              <w:adjustRightInd w:val="0"/>
              <w:spacing w:after="0" w:line="240" w:lineRule="auto"/>
              <w:ind w:left="113" w:right="113"/>
              <w:jc w:val="center"/>
              <w:rPr>
                <w:rFonts w:ascii="Times New Roman" w:eastAsia="Times New Roman" w:hAnsi="Times New Roman" w:cs="Times New Roman"/>
                <w:bCs/>
                <w:kern w:val="2"/>
                <w:sz w:val="20"/>
                <w:szCs w:val="20"/>
                <w:lang w:eastAsia="ru-RU"/>
              </w:rPr>
            </w:pPr>
            <w:r w:rsidRPr="00694B29">
              <w:rPr>
                <w:rFonts w:ascii="Times New Roman" w:eastAsia="Times New Roman" w:hAnsi="Times New Roman" w:cs="Times New Roman"/>
                <w:bCs/>
                <w:kern w:val="2"/>
                <w:sz w:val="20"/>
                <w:szCs w:val="20"/>
                <w:lang w:eastAsia="ru-RU"/>
              </w:rPr>
              <w:t>2024</w:t>
            </w:r>
          </w:p>
        </w:tc>
        <w:tc>
          <w:tcPr>
            <w:tcW w:w="709" w:type="dxa"/>
            <w:tcBorders>
              <w:top w:val="single" w:sz="4" w:space="0" w:color="auto"/>
              <w:left w:val="single" w:sz="4" w:space="0" w:color="auto"/>
              <w:bottom w:val="single" w:sz="4" w:space="0" w:color="auto"/>
              <w:right w:val="single" w:sz="4" w:space="0" w:color="auto"/>
            </w:tcBorders>
            <w:textDirection w:val="btLr"/>
          </w:tcPr>
          <w:p w:rsidR="00866D28" w:rsidRPr="00694B29" w:rsidRDefault="00866D28" w:rsidP="00866D28">
            <w:pPr>
              <w:autoSpaceDE w:val="0"/>
              <w:autoSpaceDN w:val="0"/>
              <w:adjustRightInd w:val="0"/>
              <w:spacing w:after="0" w:line="240" w:lineRule="auto"/>
              <w:ind w:left="113" w:right="113"/>
              <w:jc w:val="center"/>
              <w:rPr>
                <w:rFonts w:ascii="Times New Roman" w:eastAsia="Times New Roman" w:hAnsi="Times New Roman" w:cs="Times New Roman"/>
                <w:bCs/>
                <w:kern w:val="2"/>
                <w:sz w:val="20"/>
                <w:szCs w:val="20"/>
                <w:lang w:eastAsia="ru-RU"/>
              </w:rPr>
            </w:pPr>
            <w:r w:rsidRPr="00694B29">
              <w:rPr>
                <w:rFonts w:ascii="Times New Roman" w:eastAsia="Times New Roman" w:hAnsi="Times New Roman" w:cs="Times New Roman"/>
                <w:bCs/>
                <w:kern w:val="2"/>
                <w:sz w:val="20"/>
                <w:szCs w:val="20"/>
                <w:lang w:eastAsia="ru-RU"/>
              </w:rPr>
              <w:t>2025</w:t>
            </w:r>
          </w:p>
        </w:tc>
        <w:tc>
          <w:tcPr>
            <w:tcW w:w="708" w:type="dxa"/>
            <w:tcBorders>
              <w:top w:val="single" w:sz="4" w:space="0" w:color="auto"/>
              <w:left w:val="single" w:sz="4" w:space="0" w:color="auto"/>
              <w:bottom w:val="single" w:sz="4" w:space="0" w:color="auto"/>
              <w:right w:val="single" w:sz="4" w:space="0" w:color="auto"/>
            </w:tcBorders>
            <w:textDirection w:val="btLr"/>
          </w:tcPr>
          <w:p w:rsidR="00866D28" w:rsidRPr="00694B29" w:rsidRDefault="00866D28" w:rsidP="00866D28">
            <w:pPr>
              <w:autoSpaceDE w:val="0"/>
              <w:autoSpaceDN w:val="0"/>
              <w:adjustRightInd w:val="0"/>
              <w:spacing w:after="0" w:line="240" w:lineRule="auto"/>
              <w:ind w:left="113" w:right="113"/>
              <w:jc w:val="center"/>
              <w:rPr>
                <w:rFonts w:ascii="Times New Roman" w:eastAsia="Times New Roman" w:hAnsi="Times New Roman" w:cs="Times New Roman"/>
                <w:bCs/>
                <w:kern w:val="2"/>
                <w:sz w:val="20"/>
                <w:szCs w:val="20"/>
                <w:lang w:eastAsia="ru-RU"/>
              </w:rPr>
            </w:pPr>
            <w:r w:rsidRPr="00694B29">
              <w:rPr>
                <w:rFonts w:ascii="Times New Roman" w:eastAsia="Times New Roman" w:hAnsi="Times New Roman" w:cs="Times New Roman"/>
                <w:bCs/>
                <w:kern w:val="2"/>
                <w:sz w:val="20"/>
                <w:szCs w:val="20"/>
                <w:lang w:eastAsia="ru-RU"/>
              </w:rPr>
              <w:t>2026</w:t>
            </w:r>
          </w:p>
        </w:tc>
        <w:tc>
          <w:tcPr>
            <w:tcW w:w="688" w:type="dxa"/>
            <w:tcBorders>
              <w:top w:val="single" w:sz="4" w:space="0" w:color="auto"/>
              <w:left w:val="single" w:sz="4" w:space="0" w:color="auto"/>
              <w:bottom w:val="single" w:sz="4" w:space="0" w:color="auto"/>
              <w:right w:val="single" w:sz="4" w:space="0" w:color="auto"/>
            </w:tcBorders>
            <w:textDirection w:val="btLr"/>
          </w:tcPr>
          <w:p w:rsidR="00866D28" w:rsidRPr="00694B29" w:rsidRDefault="00866D28" w:rsidP="00866D28">
            <w:pPr>
              <w:autoSpaceDE w:val="0"/>
              <w:autoSpaceDN w:val="0"/>
              <w:adjustRightInd w:val="0"/>
              <w:spacing w:after="0" w:line="240" w:lineRule="auto"/>
              <w:ind w:left="113" w:right="113"/>
              <w:jc w:val="center"/>
              <w:rPr>
                <w:rFonts w:ascii="Times New Roman" w:eastAsia="Times New Roman" w:hAnsi="Times New Roman" w:cs="Times New Roman"/>
                <w:bCs/>
                <w:kern w:val="2"/>
                <w:sz w:val="20"/>
                <w:szCs w:val="20"/>
                <w:lang w:eastAsia="ru-RU"/>
              </w:rPr>
            </w:pPr>
            <w:r w:rsidRPr="00694B29">
              <w:rPr>
                <w:rFonts w:ascii="Times New Roman" w:eastAsia="Times New Roman" w:hAnsi="Times New Roman" w:cs="Times New Roman"/>
                <w:bCs/>
                <w:kern w:val="2"/>
                <w:sz w:val="20"/>
                <w:szCs w:val="20"/>
                <w:lang w:eastAsia="ru-RU"/>
              </w:rPr>
              <w:t>2027</w:t>
            </w:r>
          </w:p>
        </w:tc>
        <w:tc>
          <w:tcPr>
            <w:tcW w:w="572" w:type="dxa"/>
            <w:tcBorders>
              <w:top w:val="single" w:sz="4" w:space="0" w:color="auto"/>
              <w:left w:val="single" w:sz="4" w:space="0" w:color="auto"/>
              <w:bottom w:val="single" w:sz="4" w:space="0" w:color="auto"/>
              <w:right w:val="single" w:sz="4" w:space="0" w:color="auto"/>
            </w:tcBorders>
            <w:textDirection w:val="btLr"/>
          </w:tcPr>
          <w:p w:rsidR="00866D28" w:rsidRPr="00694B29" w:rsidRDefault="00866D28" w:rsidP="00866D28">
            <w:pPr>
              <w:autoSpaceDE w:val="0"/>
              <w:autoSpaceDN w:val="0"/>
              <w:adjustRightInd w:val="0"/>
              <w:spacing w:after="0" w:line="240" w:lineRule="auto"/>
              <w:ind w:left="113" w:right="113"/>
              <w:jc w:val="center"/>
              <w:rPr>
                <w:rFonts w:ascii="Times New Roman" w:eastAsia="Times New Roman" w:hAnsi="Times New Roman" w:cs="Times New Roman"/>
                <w:bCs/>
                <w:kern w:val="2"/>
                <w:sz w:val="20"/>
                <w:szCs w:val="20"/>
                <w:lang w:eastAsia="ru-RU"/>
              </w:rPr>
            </w:pPr>
            <w:r w:rsidRPr="00694B29">
              <w:rPr>
                <w:rFonts w:ascii="Times New Roman" w:eastAsia="Times New Roman" w:hAnsi="Times New Roman" w:cs="Times New Roman"/>
                <w:bCs/>
                <w:kern w:val="2"/>
                <w:sz w:val="20"/>
                <w:szCs w:val="20"/>
                <w:lang w:eastAsia="ru-RU"/>
              </w:rPr>
              <w:t>2028</w:t>
            </w:r>
          </w:p>
        </w:tc>
        <w:tc>
          <w:tcPr>
            <w:tcW w:w="572" w:type="dxa"/>
            <w:tcBorders>
              <w:top w:val="single" w:sz="4" w:space="0" w:color="auto"/>
              <w:left w:val="single" w:sz="4" w:space="0" w:color="auto"/>
              <w:bottom w:val="single" w:sz="4" w:space="0" w:color="auto"/>
              <w:right w:val="single" w:sz="4" w:space="0" w:color="auto"/>
            </w:tcBorders>
            <w:textDirection w:val="btLr"/>
          </w:tcPr>
          <w:p w:rsidR="00866D28" w:rsidRPr="00694B29" w:rsidRDefault="00866D28" w:rsidP="00866D28">
            <w:pPr>
              <w:autoSpaceDE w:val="0"/>
              <w:autoSpaceDN w:val="0"/>
              <w:adjustRightInd w:val="0"/>
              <w:spacing w:after="0" w:line="240" w:lineRule="auto"/>
              <w:ind w:left="113" w:right="113"/>
              <w:jc w:val="center"/>
              <w:rPr>
                <w:rFonts w:ascii="Times New Roman" w:eastAsia="Times New Roman" w:hAnsi="Times New Roman" w:cs="Times New Roman"/>
                <w:bCs/>
                <w:kern w:val="2"/>
                <w:sz w:val="20"/>
                <w:szCs w:val="20"/>
                <w:lang w:eastAsia="ru-RU"/>
              </w:rPr>
            </w:pPr>
            <w:r w:rsidRPr="00694B29">
              <w:rPr>
                <w:rFonts w:ascii="Times New Roman" w:eastAsia="Times New Roman" w:hAnsi="Times New Roman" w:cs="Times New Roman"/>
                <w:bCs/>
                <w:kern w:val="2"/>
                <w:sz w:val="20"/>
                <w:szCs w:val="20"/>
                <w:lang w:eastAsia="ru-RU"/>
              </w:rPr>
              <w:t>2029</w:t>
            </w:r>
          </w:p>
        </w:tc>
        <w:tc>
          <w:tcPr>
            <w:tcW w:w="572" w:type="dxa"/>
            <w:tcBorders>
              <w:top w:val="single" w:sz="4" w:space="0" w:color="auto"/>
              <w:left w:val="single" w:sz="4" w:space="0" w:color="auto"/>
              <w:bottom w:val="single" w:sz="4" w:space="0" w:color="auto"/>
              <w:right w:val="single" w:sz="4" w:space="0" w:color="auto"/>
            </w:tcBorders>
            <w:textDirection w:val="btLr"/>
          </w:tcPr>
          <w:p w:rsidR="00866D28" w:rsidRPr="00694B29" w:rsidRDefault="00866D28" w:rsidP="00866D28">
            <w:pPr>
              <w:autoSpaceDE w:val="0"/>
              <w:autoSpaceDN w:val="0"/>
              <w:adjustRightInd w:val="0"/>
              <w:spacing w:after="0" w:line="240" w:lineRule="auto"/>
              <w:ind w:left="113" w:right="113"/>
              <w:jc w:val="center"/>
              <w:rPr>
                <w:rFonts w:ascii="Times New Roman" w:eastAsia="Times New Roman" w:hAnsi="Times New Roman" w:cs="Times New Roman"/>
                <w:bCs/>
                <w:kern w:val="2"/>
                <w:sz w:val="20"/>
                <w:szCs w:val="20"/>
                <w:lang w:eastAsia="ru-RU"/>
              </w:rPr>
            </w:pPr>
            <w:r w:rsidRPr="00694B29">
              <w:rPr>
                <w:rFonts w:ascii="Times New Roman" w:eastAsia="Times New Roman" w:hAnsi="Times New Roman" w:cs="Times New Roman"/>
                <w:bCs/>
                <w:kern w:val="2"/>
                <w:sz w:val="20"/>
                <w:szCs w:val="20"/>
                <w:lang w:eastAsia="ru-RU"/>
              </w:rPr>
              <w:t>2030</w:t>
            </w:r>
          </w:p>
        </w:tc>
      </w:tr>
    </w:tbl>
    <w:p w:rsidR="00866D28" w:rsidRPr="00866D28" w:rsidRDefault="00866D28" w:rsidP="00866D28">
      <w:pPr>
        <w:spacing w:after="0" w:line="240" w:lineRule="auto"/>
        <w:rPr>
          <w:rFonts w:ascii="Times New Roman" w:eastAsia="Times New Roman" w:hAnsi="Times New Roman" w:cs="Times New Roman"/>
          <w:sz w:val="2"/>
          <w:szCs w:val="2"/>
          <w:lang w:eastAsia="ru-RU"/>
        </w:rPr>
      </w:pPr>
    </w:p>
    <w:tbl>
      <w:tblPr>
        <w:tblW w:w="47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0"/>
        <w:gridCol w:w="1538"/>
        <w:gridCol w:w="1423"/>
        <w:gridCol w:w="531"/>
        <w:gridCol w:w="426"/>
        <w:gridCol w:w="616"/>
        <w:gridCol w:w="572"/>
        <w:gridCol w:w="858"/>
        <w:gridCol w:w="648"/>
        <w:gridCol w:w="709"/>
        <w:gridCol w:w="709"/>
        <w:gridCol w:w="708"/>
        <w:gridCol w:w="709"/>
        <w:gridCol w:w="709"/>
        <w:gridCol w:w="709"/>
        <w:gridCol w:w="708"/>
        <w:gridCol w:w="688"/>
        <w:gridCol w:w="572"/>
        <w:gridCol w:w="572"/>
        <w:gridCol w:w="573"/>
      </w:tblGrid>
      <w:tr w:rsidR="00694B29" w:rsidRPr="00866D28" w:rsidTr="00FE13D7">
        <w:trPr>
          <w:tblHeader/>
        </w:trPr>
        <w:tc>
          <w:tcPr>
            <w:tcW w:w="387" w:type="dxa"/>
            <w:tcBorders>
              <w:top w:val="single" w:sz="4" w:space="0" w:color="auto"/>
              <w:left w:val="single" w:sz="4" w:space="0" w:color="auto"/>
              <w:bottom w:val="single" w:sz="4" w:space="0" w:color="auto"/>
              <w:right w:val="single" w:sz="4" w:space="0" w:color="auto"/>
            </w:tcBorders>
            <w:hideMark/>
          </w:tcPr>
          <w:p w:rsidR="00866D28" w:rsidRPr="00866D28" w:rsidRDefault="00866D28" w:rsidP="00866D28">
            <w:pPr>
              <w:spacing w:after="0" w:line="240" w:lineRule="auto"/>
              <w:ind w:left="-57" w:right="-57"/>
              <w:jc w:val="center"/>
              <w:rPr>
                <w:rFonts w:ascii="Times New Roman" w:eastAsia="Times New Roman" w:hAnsi="Times New Roman" w:cs="Times New Roman"/>
                <w:spacing w:val="-10"/>
                <w:kern w:val="2"/>
                <w:sz w:val="24"/>
                <w:szCs w:val="24"/>
                <w:lang w:eastAsia="ru-RU"/>
              </w:rPr>
            </w:pPr>
            <w:r w:rsidRPr="00866D28">
              <w:rPr>
                <w:rFonts w:ascii="Times New Roman" w:eastAsia="Times New Roman" w:hAnsi="Times New Roman" w:cs="Times New Roman"/>
                <w:spacing w:val="-10"/>
                <w:kern w:val="2"/>
                <w:sz w:val="24"/>
                <w:szCs w:val="24"/>
                <w:lang w:eastAsia="ru-RU"/>
              </w:rPr>
              <w:t>1</w:t>
            </w:r>
          </w:p>
        </w:tc>
        <w:tc>
          <w:tcPr>
            <w:tcW w:w="1523" w:type="dxa"/>
            <w:tcBorders>
              <w:top w:val="single" w:sz="4" w:space="0" w:color="auto"/>
              <w:left w:val="single" w:sz="4" w:space="0" w:color="auto"/>
              <w:bottom w:val="single" w:sz="4" w:space="0" w:color="auto"/>
              <w:right w:val="single" w:sz="4" w:space="0" w:color="auto"/>
            </w:tcBorders>
            <w:hideMark/>
          </w:tcPr>
          <w:p w:rsidR="00866D28" w:rsidRPr="00866D28" w:rsidRDefault="00866D28" w:rsidP="00866D28">
            <w:pPr>
              <w:spacing w:after="0" w:line="240" w:lineRule="auto"/>
              <w:jc w:val="center"/>
              <w:rPr>
                <w:rFonts w:ascii="Times New Roman" w:eastAsia="Times New Roman" w:hAnsi="Times New Roman" w:cs="Times New Roman"/>
                <w:kern w:val="2"/>
                <w:sz w:val="24"/>
                <w:szCs w:val="24"/>
                <w:lang w:eastAsia="ru-RU"/>
              </w:rPr>
            </w:pPr>
            <w:r w:rsidRPr="00866D28">
              <w:rPr>
                <w:rFonts w:ascii="Times New Roman" w:eastAsia="Times New Roman" w:hAnsi="Times New Roman" w:cs="Times New Roman"/>
                <w:kern w:val="2"/>
                <w:sz w:val="24"/>
                <w:szCs w:val="24"/>
                <w:lang w:eastAsia="ru-RU"/>
              </w:rPr>
              <w:t>2</w:t>
            </w:r>
          </w:p>
        </w:tc>
        <w:tc>
          <w:tcPr>
            <w:tcW w:w="1409" w:type="dxa"/>
            <w:tcBorders>
              <w:top w:val="single" w:sz="4" w:space="0" w:color="auto"/>
              <w:left w:val="single" w:sz="4" w:space="0" w:color="auto"/>
              <w:bottom w:val="single" w:sz="4" w:space="0" w:color="auto"/>
              <w:right w:val="single" w:sz="4" w:space="0" w:color="auto"/>
            </w:tcBorders>
            <w:hideMark/>
          </w:tcPr>
          <w:p w:rsidR="00866D28" w:rsidRPr="00866D28" w:rsidRDefault="00866D28" w:rsidP="00866D28">
            <w:pPr>
              <w:spacing w:after="0" w:line="240" w:lineRule="auto"/>
              <w:jc w:val="center"/>
              <w:rPr>
                <w:rFonts w:ascii="Times New Roman" w:eastAsia="Times New Roman" w:hAnsi="Times New Roman" w:cs="Times New Roman"/>
                <w:kern w:val="2"/>
                <w:sz w:val="24"/>
                <w:szCs w:val="24"/>
                <w:lang w:eastAsia="ru-RU"/>
              </w:rPr>
            </w:pPr>
            <w:r w:rsidRPr="00866D28">
              <w:rPr>
                <w:rFonts w:ascii="Times New Roman" w:eastAsia="Times New Roman" w:hAnsi="Times New Roman" w:cs="Times New Roman"/>
                <w:kern w:val="2"/>
                <w:sz w:val="24"/>
                <w:szCs w:val="24"/>
                <w:lang w:eastAsia="ru-RU"/>
              </w:rPr>
              <w:t>3</w:t>
            </w:r>
          </w:p>
        </w:tc>
        <w:tc>
          <w:tcPr>
            <w:tcW w:w="526" w:type="dxa"/>
            <w:tcBorders>
              <w:top w:val="single" w:sz="4" w:space="0" w:color="auto"/>
              <w:left w:val="single" w:sz="4" w:space="0" w:color="auto"/>
              <w:bottom w:val="single" w:sz="4" w:space="0" w:color="auto"/>
              <w:right w:val="single" w:sz="4" w:space="0" w:color="auto"/>
            </w:tcBorders>
            <w:hideMark/>
          </w:tcPr>
          <w:p w:rsidR="00866D28" w:rsidRPr="00866D28" w:rsidRDefault="00866D28" w:rsidP="00866D28">
            <w:pPr>
              <w:spacing w:after="0" w:line="240" w:lineRule="auto"/>
              <w:jc w:val="center"/>
              <w:rPr>
                <w:rFonts w:ascii="Times New Roman" w:eastAsia="Times New Roman" w:hAnsi="Times New Roman" w:cs="Times New Roman"/>
                <w:kern w:val="2"/>
                <w:sz w:val="24"/>
                <w:szCs w:val="24"/>
                <w:lang w:eastAsia="ru-RU"/>
              </w:rPr>
            </w:pPr>
            <w:r w:rsidRPr="00866D28">
              <w:rPr>
                <w:rFonts w:ascii="Times New Roman" w:eastAsia="Times New Roman" w:hAnsi="Times New Roman" w:cs="Times New Roman"/>
                <w:kern w:val="2"/>
                <w:sz w:val="24"/>
                <w:szCs w:val="24"/>
                <w:lang w:eastAsia="ru-RU"/>
              </w:rPr>
              <w:t>4</w:t>
            </w:r>
          </w:p>
        </w:tc>
        <w:tc>
          <w:tcPr>
            <w:tcW w:w="422" w:type="dxa"/>
            <w:tcBorders>
              <w:top w:val="single" w:sz="4" w:space="0" w:color="auto"/>
              <w:left w:val="single" w:sz="4" w:space="0" w:color="auto"/>
              <w:bottom w:val="single" w:sz="4" w:space="0" w:color="auto"/>
              <w:right w:val="single" w:sz="4" w:space="0" w:color="auto"/>
            </w:tcBorders>
            <w:hideMark/>
          </w:tcPr>
          <w:p w:rsidR="00866D28" w:rsidRPr="00866D28" w:rsidRDefault="00866D28" w:rsidP="00866D28">
            <w:pPr>
              <w:spacing w:after="0" w:line="240" w:lineRule="auto"/>
              <w:jc w:val="center"/>
              <w:rPr>
                <w:rFonts w:ascii="Times New Roman" w:eastAsia="Times New Roman" w:hAnsi="Times New Roman" w:cs="Times New Roman"/>
                <w:kern w:val="2"/>
                <w:sz w:val="24"/>
                <w:szCs w:val="24"/>
                <w:lang w:eastAsia="ru-RU"/>
              </w:rPr>
            </w:pPr>
            <w:r w:rsidRPr="00866D28">
              <w:rPr>
                <w:rFonts w:ascii="Times New Roman" w:eastAsia="Times New Roman" w:hAnsi="Times New Roman" w:cs="Times New Roman"/>
                <w:kern w:val="2"/>
                <w:sz w:val="24"/>
                <w:szCs w:val="24"/>
                <w:lang w:eastAsia="ru-RU"/>
              </w:rPr>
              <w:t>5</w:t>
            </w:r>
          </w:p>
        </w:tc>
        <w:tc>
          <w:tcPr>
            <w:tcW w:w="610" w:type="dxa"/>
            <w:tcBorders>
              <w:top w:val="single" w:sz="4" w:space="0" w:color="auto"/>
              <w:left w:val="single" w:sz="4" w:space="0" w:color="auto"/>
              <w:bottom w:val="single" w:sz="4" w:space="0" w:color="auto"/>
              <w:right w:val="single" w:sz="4" w:space="0" w:color="auto"/>
            </w:tcBorders>
            <w:hideMark/>
          </w:tcPr>
          <w:p w:rsidR="00866D28" w:rsidRPr="00866D28" w:rsidRDefault="00866D28" w:rsidP="00866D28">
            <w:pPr>
              <w:spacing w:after="0" w:line="240" w:lineRule="auto"/>
              <w:jc w:val="center"/>
              <w:rPr>
                <w:rFonts w:ascii="Times New Roman" w:eastAsia="Times New Roman" w:hAnsi="Times New Roman" w:cs="Times New Roman"/>
                <w:kern w:val="2"/>
                <w:sz w:val="24"/>
                <w:szCs w:val="24"/>
                <w:lang w:eastAsia="ru-RU"/>
              </w:rPr>
            </w:pPr>
            <w:r w:rsidRPr="00866D28">
              <w:rPr>
                <w:rFonts w:ascii="Times New Roman" w:eastAsia="Times New Roman" w:hAnsi="Times New Roman" w:cs="Times New Roman"/>
                <w:kern w:val="2"/>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hideMark/>
          </w:tcPr>
          <w:p w:rsidR="00866D28" w:rsidRPr="00866D28" w:rsidRDefault="00866D28" w:rsidP="00866D28">
            <w:pPr>
              <w:spacing w:after="0" w:line="240" w:lineRule="auto"/>
              <w:jc w:val="center"/>
              <w:rPr>
                <w:rFonts w:ascii="Times New Roman" w:eastAsia="Times New Roman" w:hAnsi="Times New Roman" w:cs="Times New Roman"/>
                <w:kern w:val="2"/>
                <w:sz w:val="24"/>
                <w:szCs w:val="24"/>
                <w:lang w:eastAsia="ru-RU"/>
              </w:rPr>
            </w:pPr>
            <w:r w:rsidRPr="00866D28">
              <w:rPr>
                <w:rFonts w:ascii="Times New Roman" w:eastAsia="Times New Roman" w:hAnsi="Times New Roman" w:cs="Times New Roman"/>
                <w:kern w:val="2"/>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hideMark/>
          </w:tcPr>
          <w:p w:rsidR="00866D28" w:rsidRPr="00866D28" w:rsidRDefault="00866D28" w:rsidP="00866D28">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sidRPr="00866D28">
              <w:rPr>
                <w:rFonts w:ascii="Times New Roman" w:eastAsia="Times New Roman" w:hAnsi="Times New Roman" w:cs="Times New Roman"/>
                <w:bCs/>
                <w:kern w:val="2"/>
                <w:sz w:val="24"/>
                <w:szCs w:val="24"/>
                <w:lang w:eastAsia="ru-RU"/>
              </w:rPr>
              <w:t>8</w:t>
            </w:r>
          </w:p>
        </w:tc>
        <w:tc>
          <w:tcPr>
            <w:tcW w:w="642" w:type="dxa"/>
            <w:tcBorders>
              <w:top w:val="single" w:sz="4" w:space="0" w:color="auto"/>
              <w:left w:val="single" w:sz="4" w:space="0" w:color="auto"/>
              <w:bottom w:val="single" w:sz="4" w:space="0" w:color="auto"/>
              <w:right w:val="single" w:sz="4" w:space="0" w:color="auto"/>
            </w:tcBorders>
            <w:hideMark/>
          </w:tcPr>
          <w:p w:rsidR="00866D28" w:rsidRPr="00866D28" w:rsidRDefault="00866D28" w:rsidP="00866D28">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sidRPr="00866D28">
              <w:rPr>
                <w:rFonts w:ascii="Times New Roman" w:eastAsia="Times New Roman" w:hAnsi="Times New Roman" w:cs="Times New Roman"/>
                <w:bCs/>
                <w:kern w:val="2"/>
                <w:sz w:val="24"/>
                <w:szCs w:val="24"/>
                <w:lang w:eastAsia="ru-RU"/>
              </w:rPr>
              <w:t>9</w:t>
            </w:r>
          </w:p>
        </w:tc>
        <w:tc>
          <w:tcPr>
            <w:tcW w:w="702" w:type="dxa"/>
            <w:tcBorders>
              <w:top w:val="single" w:sz="4" w:space="0" w:color="auto"/>
              <w:left w:val="single" w:sz="4" w:space="0" w:color="auto"/>
              <w:bottom w:val="single" w:sz="4" w:space="0" w:color="auto"/>
              <w:right w:val="single" w:sz="4" w:space="0" w:color="auto"/>
            </w:tcBorders>
            <w:hideMark/>
          </w:tcPr>
          <w:p w:rsidR="00866D28" w:rsidRPr="00866D28" w:rsidRDefault="00866D28" w:rsidP="00866D28">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sidRPr="00866D28">
              <w:rPr>
                <w:rFonts w:ascii="Times New Roman" w:eastAsia="Times New Roman" w:hAnsi="Times New Roman" w:cs="Times New Roman"/>
                <w:bCs/>
                <w:kern w:val="2"/>
                <w:sz w:val="24"/>
                <w:szCs w:val="24"/>
                <w:lang w:eastAsia="ru-RU"/>
              </w:rPr>
              <w:t>10</w:t>
            </w:r>
          </w:p>
        </w:tc>
        <w:tc>
          <w:tcPr>
            <w:tcW w:w="702" w:type="dxa"/>
            <w:tcBorders>
              <w:top w:val="single" w:sz="4" w:space="0" w:color="auto"/>
              <w:left w:val="single" w:sz="4" w:space="0" w:color="auto"/>
              <w:bottom w:val="single" w:sz="4" w:space="0" w:color="auto"/>
              <w:right w:val="single" w:sz="4" w:space="0" w:color="auto"/>
            </w:tcBorders>
            <w:hideMark/>
          </w:tcPr>
          <w:p w:rsidR="00866D28" w:rsidRPr="00866D28" w:rsidRDefault="00866D28" w:rsidP="00866D28">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sidRPr="00866D28">
              <w:rPr>
                <w:rFonts w:ascii="Times New Roman" w:eastAsia="Times New Roman" w:hAnsi="Times New Roman" w:cs="Times New Roman"/>
                <w:bCs/>
                <w:kern w:val="2"/>
                <w:sz w:val="24"/>
                <w:szCs w:val="24"/>
                <w:lang w:eastAsia="ru-RU"/>
              </w:rPr>
              <w:t>11</w:t>
            </w:r>
          </w:p>
        </w:tc>
        <w:tc>
          <w:tcPr>
            <w:tcW w:w="701" w:type="dxa"/>
            <w:tcBorders>
              <w:top w:val="single" w:sz="4" w:space="0" w:color="auto"/>
              <w:left w:val="single" w:sz="4" w:space="0" w:color="auto"/>
              <w:bottom w:val="single" w:sz="4" w:space="0" w:color="auto"/>
              <w:right w:val="single" w:sz="4" w:space="0" w:color="auto"/>
            </w:tcBorders>
            <w:hideMark/>
          </w:tcPr>
          <w:p w:rsidR="00866D28" w:rsidRPr="00866D28" w:rsidRDefault="00866D28" w:rsidP="00866D28">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sidRPr="00866D28">
              <w:rPr>
                <w:rFonts w:ascii="Times New Roman" w:eastAsia="Times New Roman" w:hAnsi="Times New Roman" w:cs="Times New Roman"/>
                <w:bCs/>
                <w:kern w:val="2"/>
                <w:sz w:val="24"/>
                <w:szCs w:val="24"/>
                <w:lang w:eastAsia="ru-RU"/>
              </w:rPr>
              <w:t>12</w:t>
            </w:r>
          </w:p>
        </w:tc>
        <w:tc>
          <w:tcPr>
            <w:tcW w:w="702" w:type="dxa"/>
            <w:tcBorders>
              <w:top w:val="single" w:sz="4" w:space="0" w:color="auto"/>
              <w:left w:val="single" w:sz="4" w:space="0" w:color="auto"/>
              <w:bottom w:val="single" w:sz="4" w:space="0" w:color="auto"/>
              <w:right w:val="single" w:sz="4" w:space="0" w:color="auto"/>
            </w:tcBorders>
            <w:hideMark/>
          </w:tcPr>
          <w:p w:rsidR="00866D28" w:rsidRPr="00866D28" w:rsidRDefault="00866D28" w:rsidP="00866D28">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sidRPr="00866D28">
              <w:rPr>
                <w:rFonts w:ascii="Times New Roman" w:eastAsia="Times New Roman" w:hAnsi="Times New Roman" w:cs="Times New Roman"/>
                <w:bCs/>
                <w:kern w:val="2"/>
                <w:sz w:val="24"/>
                <w:szCs w:val="24"/>
                <w:lang w:eastAsia="ru-RU"/>
              </w:rPr>
              <w:t>13</w:t>
            </w:r>
          </w:p>
        </w:tc>
        <w:tc>
          <w:tcPr>
            <w:tcW w:w="702" w:type="dxa"/>
            <w:tcBorders>
              <w:top w:val="single" w:sz="4" w:space="0" w:color="auto"/>
              <w:left w:val="single" w:sz="4" w:space="0" w:color="auto"/>
              <w:bottom w:val="single" w:sz="4" w:space="0" w:color="auto"/>
              <w:right w:val="single" w:sz="4" w:space="0" w:color="auto"/>
            </w:tcBorders>
            <w:hideMark/>
          </w:tcPr>
          <w:p w:rsidR="00866D28" w:rsidRPr="00866D28" w:rsidRDefault="00866D28" w:rsidP="00866D28">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sidRPr="00866D28">
              <w:rPr>
                <w:rFonts w:ascii="Times New Roman" w:eastAsia="Times New Roman" w:hAnsi="Times New Roman" w:cs="Times New Roman"/>
                <w:bCs/>
                <w:kern w:val="2"/>
                <w:sz w:val="24"/>
                <w:szCs w:val="24"/>
                <w:lang w:eastAsia="ru-RU"/>
              </w:rPr>
              <w:t>14</w:t>
            </w:r>
          </w:p>
        </w:tc>
        <w:tc>
          <w:tcPr>
            <w:tcW w:w="702" w:type="dxa"/>
            <w:tcBorders>
              <w:top w:val="single" w:sz="4" w:space="0" w:color="auto"/>
              <w:left w:val="single" w:sz="4" w:space="0" w:color="auto"/>
              <w:bottom w:val="single" w:sz="4" w:space="0" w:color="auto"/>
              <w:right w:val="single" w:sz="4" w:space="0" w:color="auto"/>
            </w:tcBorders>
          </w:tcPr>
          <w:p w:rsidR="00866D28" w:rsidRPr="00866D28" w:rsidRDefault="00694B29" w:rsidP="00866D28">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15</w:t>
            </w:r>
          </w:p>
        </w:tc>
        <w:tc>
          <w:tcPr>
            <w:tcW w:w="701" w:type="dxa"/>
            <w:tcBorders>
              <w:top w:val="single" w:sz="4" w:space="0" w:color="auto"/>
              <w:left w:val="single" w:sz="4" w:space="0" w:color="auto"/>
              <w:bottom w:val="single" w:sz="4" w:space="0" w:color="auto"/>
              <w:right w:val="single" w:sz="4" w:space="0" w:color="auto"/>
            </w:tcBorders>
          </w:tcPr>
          <w:p w:rsidR="00866D28" w:rsidRPr="00866D28" w:rsidRDefault="00694B29" w:rsidP="00866D28">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16</w:t>
            </w:r>
          </w:p>
        </w:tc>
        <w:tc>
          <w:tcPr>
            <w:tcW w:w="681" w:type="dxa"/>
            <w:tcBorders>
              <w:top w:val="single" w:sz="4" w:space="0" w:color="auto"/>
              <w:left w:val="single" w:sz="4" w:space="0" w:color="auto"/>
              <w:bottom w:val="single" w:sz="4" w:space="0" w:color="auto"/>
              <w:right w:val="single" w:sz="4" w:space="0" w:color="auto"/>
            </w:tcBorders>
          </w:tcPr>
          <w:p w:rsidR="00866D28" w:rsidRPr="00866D28" w:rsidRDefault="007A5A46" w:rsidP="00866D28">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17</w:t>
            </w:r>
          </w:p>
        </w:tc>
        <w:tc>
          <w:tcPr>
            <w:tcW w:w="567" w:type="dxa"/>
            <w:tcBorders>
              <w:top w:val="single" w:sz="4" w:space="0" w:color="auto"/>
              <w:left w:val="single" w:sz="4" w:space="0" w:color="auto"/>
              <w:bottom w:val="single" w:sz="4" w:space="0" w:color="auto"/>
              <w:right w:val="single" w:sz="4" w:space="0" w:color="auto"/>
            </w:tcBorders>
          </w:tcPr>
          <w:p w:rsidR="00866D28" w:rsidRPr="00866D28" w:rsidRDefault="007A5A46" w:rsidP="00866D28">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18</w:t>
            </w:r>
          </w:p>
        </w:tc>
        <w:tc>
          <w:tcPr>
            <w:tcW w:w="567" w:type="dxa"/>
            <w:tcBorders>
              <w:top w:val="single" w:sz="4" w:space="0" w:color="auto"/>
              <w:left w:val="single" w:sz="4" w:space="0" w:color="auto"/>
              <w:bottom w:val="single" w:sz="4" w:space="0" w:color="auto"/>
              <w:right w:val="single" w:sz="4" w:space="0" w:color="auto"/>
            </w:tcBorders>
          </w:tcPr>
          <w:p w:rsidR="00866D28" w:rsidRPr="00866D28" w:rsidRDefault="007A5A46" w:rsidP="00866D28">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19</w:t>
            </w:r>
          </w:p>
        </w:tc>
        <w:tc>
          <w:tcPr>
            <w:tcW w:w="568" w:type="dxa"/>
            <w:tcBorders>
              <w:top w:val="single" w:sz="4" w:space="0" w:color="auto"/>
              <w:left w:val="single" w:sz="4" w:space="0" w:color="auto"/>
              <w:bottom w:val="single" w:sz="4" w:space="0" w:color="auto"/>
              <w:right w:val="single" w:sz="4" w:space="0" w:color="auto"/>
            </w:tcBorders>
          </w:tcPr>
          <w:p w:rsidR="00866D28" w:rsidRPr="00866D28" w:rsidRDefault="007A5A46" w:rsidP="00866D28">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20</w:t>
            </w:r>
          </w:p>
        </w:tc>
      </w:tr>
      <w:tr w:rsidR="000B0285" w:rsidRPr="00866D28" w:rsidTr="00FE13D7">
        <w:trPr>
          <w:trHeight w:val="2208"/>
        </w:trPr>
        <w:tc>
          <w:tcPr>
            <w:tcW w:w="387" w:type="dxa"/>
            <w:tcBorders>
              <w:top w:val="single" w:sz="4" w:space="0" w:color="auto"/>
              <w:left w:val="single" w:sz="4" w:space="0" w:color="auto"/>
              <w:bottom w:val="single" w:sz="4" w:space="0" w:color="auto"/>
              <w:right w:val="single" w:sz="4" w:space="0" w:color="auto"/>
            </w:tcBorders>
            <w:hideMark/>
          </w:tcPr>
          <w:p w:rsidR="000B0285" w:rsidRPr="00866D28" w:rsidRDefault="000B0285" w:rsidP="00866D28">
            <w:pPr>
              <w:autoSpaceDE w:val="0"/>
              <w:autoSpaceDN w:val="0"/>
              <w:adjustRightInd w:val="0"/>
              <w:spacing w:after="0" w:line="240" w:lineRule="auto"/>
              <w:ind w:left="-57" w:right="-57"/>
              <w:jc w:val="center"/>
              <w:rPr>
                <w:rFonts w:ascii="Times New Roman" w:eastAsia="Times New Roman" w:hAnsi="Times New Roman" w:cs="Times New Roman"/>
                <w:bCs/>
                <w:spacing w:val="-10"/>
                <w:kern w:val="2"/>
                <w:sz w:val="24"/>
                <w:szCs w:val="24"/>
                <w:lang w:eastAsia="ru-RU"/>
              </w:rPr>
            </w:pPr>
            <w:r w:rsidRPr="00866D28">
              <w:rPr>
                <w:rFonts w:ascii="Times New Roman" w:eastAsia="Times New Roman" w:hAnsi="Times New Roman" w:cs="Times New Roman"/>
                <w:bCs/>
                <w:spacing w:val="-10"/>
                <w:kern w:val="2"/>
                <w:sz w:val="24"/>
                <w:szCs w:val="24"/>
                <w:lang w:eastAsia="ru-RU"/>
              </w:rPr>
              <w:t>1.</w:t>
            </w:r>
          </w:p>
        </w:tc>
        <w:tc>
          <w:tcPr>
            <w:tcW w:w="1523" w:type="dxa"/>
            <w:tcBorders>
              <w:top w:val="single" w:sz="4" w:space="0" w:color="auto"/>
              <w:left w:val="single" w:sz="4" w:space="0" w:color="auto"/>
              <w:bottom w:val="single" w:sz="4" w:space="0" w:color="auto"/>
              <w:right w:val="single" w:sz="4" w:space="0" w:color="auto"/>
            </w:tcBorders>
            <w:hideMark/>
          </w:tcPr>
          <w:p w:rsidR="000B0285" w:rsidRPr="00CB1600" w:rsidRDefault="000B0285" w:rsidP="00866D28">
            <w:pPr>
              <w:autoSpaceDE w:val="0"/>
              <w:autoSpaceDN w:val="0"/>
              <w:adjustRightInd w:val="0"/>
              <w:spacing w:after="0" w:line="240" w:lineRule="auto"/>
              <w:rPr>
                <w:rFonts w:ascii="Times New Roman" w:eastAsia="Times New Roman" w:hAnsi="Times New Roman" w:cs="Times New Roman"/>
                <w:bCs/>
                <w:kern w:val="2"/>
                <w:sz w:val="20"/>
                <w:szCs w:val="20"/>
                <w:lang w:eastAsia="ru-RU"/>
              </w:rPr>
            </w:pPr>
            <w:r w:rsidRPr="00CB1600">
              <w:rPr>
                <w:rFonts w:ascii="Times New Roman" w:eastAsia="Times New Roman" w:hAnsi="Times New Roman" w:cs="Times New Roman"/>
                <w:spacing w:val="-4"/>
                <w:kern w:val="2"/>
                <w:sz w:val="20"/>
                <w:szCs w:val="20"/>
                <w:lang w:eastAsia="ru-RU"/>
              </w:rPr>
              <w:t xml:space="preserve">Муниципальная </w:t>
            </w:r>
            <w:r w:rsidRPr="00CB1600">
              <w:rPr>
                <w:rFonts w:ascii="Times New Roman" w:eastAsia="Times New Roman" w:hAnsi="Times New Roman" w:cs="Times New Roman"/>
                <w:kern w:val="2"/>
                <w:sz w:val="20"/>
                <w:szCs w:val="20"/>
                <w:lang w:eastAsia="ru-RU"/>
              </w:rPr>
              <w:t>програм</w:t>
            </w:r>
            <w:r w:rsidRPr="00CB1600">
              <w:rPr>
                <w:rFonts w:ascii="Times New Roman" w:eastAsia="Times New Roman" w:hAnsi="Times New Roman" w:cs="Times New Roman"/>
                <w:kern w:val="2"/>
                <w:sz w:val="20"/>
                <w:szCs w:val="20"/>
                <w:lang w:eastAsia="ru-RU"/>
              </w:rPr>
              <w:softHyphen/>
              <w:t xml:space="preserve">ма </w:t>
            </w:r>
            <w:r w:rsidRPr="00BB6641">
              <w:rPr>
                <w:rFonts w:ascii="Times New Roman" w:eastAsia="Times New Roman" w:hAnsi="Times New Roman" w:cs="Times New Roman"/>
                <w:kern w:val="2"/>
                <w:sz w:val="20"/>
                <w:szCs w:val="20"/>
                <w:lang w:eastAsia="ru-RU"/>
              </w:rPr>
              <w:t>«</w:t>
            </w:r>
            <w:r w:rsidRPr="00BB6641">
              <w:rPr>
                <w:rFonts w:ascii="Times New Roman" w:eastAsia="Calibri" w:hAnsi="Times New Roman" w:cs="Times New Roman"/>
                <w:kern w:val="2"/>
                <w:sz w:val="20"/>
                <w:szCs w:val="20"/>
              </w:rPr>
              <w:t xml:space="preserve">Озеленение территории </w:t>
            </w:r>
            <w:r>
              <w:rPr>
                <w:rFonts w:ascii="Times New Roman" w:eastAsia="Calibri" w:hAnsi="Times New Roman" w:cs="Times New Roman"/>
                <w:kern w:val="2"/>
                <w:sz w:val="20"/>
                <w:szCs w:val="20"/>
              </w:rPr>
              <w:t>Новоалександровского</w:t>
            </w:r>
            <w:r w:rsidRPr="00BB6641">
              <w:rPr>
                <w:rFonts w:ascii="Times New Roman" w:eastAsia="Calibri" w:hAnsi="Times New Roman" w:cs="Times New Roman"/>
                <w:kern w:val="2"/>
                <w:sz w:val="20"/>
                <w:szCs w:val="20"/>
              </w:rPr>
              <w:t xml:space="preserve"> </w:t>
            </w:r>
            <w:proofErr w:type="gramStart"/>
            <w:r w:rsidRPr="00BB6641">
              <w:rPr>
                <w:rFonts w:ascii="Times New Roman" w:eastAsia="Calibri" w:hAnsi="Times New Roman" w:cs="Times New Roman"/>
                <w:kern w:val="2"/>
                <w:sz w:val="20"/>
                <w:szCs w:val="20"/>
              </w:rPr>
              <w:t>сельского</w:t>
            </w:r>
            <w:proofErr w:type="gramEnd"/>
          </w:p>
        </w:tc>
        <w:tc>
          <w:tcPr>
            <w:tcW w:w="1409" w:type="dxa"/>
            <w:tcBorders>
              <w:top w:val="single" w:sz="4" w:space="0" w:color="auto"/>
              <w:left w:val="single" w:sz="4" w:space="0" w:color="auto"/>
              <w:right w:val="single" w:sz="4" w:space="0" w:color="auto"/>
            </w:tcBorders>
            <w:hideMark/>
          </w:tcPr>
          <w:p w:rsidR="000B0285" w:rsidRPr="00CB1600" w:rsidRDefault="000B0285" w:rsidP="00CB1600">
            <w:pPr>
              <w:spacing w:after="0" w:line="240" w:lineRule="auto"/>
              <w:jc w:val="center"/>
              <w:rPr>
                <w:rFonts w:ascii="Times New Roman" w:eastAsia="Times New Roman" w:hAnsi="Times New Roman" w:cs="Times New Roman"/>
                <w:spacing w:val="-4"/>
                <w:kern w:val="2"/>
                <w:sz w:val="20"/>
                <w:szCs w:val="20"/>
                <w:lang w:eastAsia="ru-RU"/>
              </w:rPr>
            </w:pPr>
            <w:r w:rsidRPr="00CB1600">
              <w:rPr>
                <w:rFonts w:ascii="Times New Roman" w:eastAsia="Times New Roman" w:hAnsi="Times New Roman" w:cs="Times New Roman"/>
                <w:kern w:val="2"/>
                <w:sz w:val="20"/>
                <w:szCs w:val="20"/>
                <w:lang w:eastAsia="ru-RU"/>
              </w:rPr>
              <w:t xml:space="preserve">Администрация </w:t>
            </w:r>
            <w:r>
              <w:rPr>
                <w:rFonts w:ascii="Times New Roman" w:eastAsia="Times New Roman" w:hAnsi="Times New Roman" w:cs="Times New Roman"/>
                <w:kern w:val="2"/>
                <w:sz w:val="20"/>
                <w:szCs w:val="20"/>
                <w:lang w:eastAsia="ru-RU"/>
              </w:rPr>
              <w:t>Новоалександровского</w:t>
            </w:r>
            <w:r w:rsidRPr="00CB1600">
              <w:rPr>
                <w:rFonts w:ascii="Times New Roman" w:eastAsia="Times New Roman" w:hAnsi="Times New Roman" w:cs="Times New Roman"/>
                <w:kern w:val="2"/>
                <w:sz w:val="20"/>
                <w:szCs w:val="20"/>
                <w:lang w:eastAsia="ru-RU"/>
              </w:rPr>
              <w:t xml:space="preserve"> сельского поселения</w:t>
            </w:r>
          </w:p>
        </w:tc>
        <w:tc>
          <w:tcPr>
            <w:tcW w:w="526" w:type="dxa"/>
            <w:tcBorders>
              <w:top w:val="single" w:sz="4" w:space="0" w:color="auto"/>
              <w:left w:val="single" w:sz="4" w:space="0" w:color="auto"/>
              <w:right w:val="single" w:sz="4" w:space="0" w:color="auto"/>
            </w:tcBorders>
            <w:hideMark/>
          </w:tcPr>
          <w:p w:rsidR="000B0285" w:rsidRPr="00694B29" w:rsidRDefault="000B0285" w:rsidP="00866D28">
            <w:pPr>
              <w:spacing w:after="0" w:line="240" w:lineRule="auto"/>
              <w:jc w:val="center"/>
              <w:rPr>
                <w:rFonts w:ascii="Times New Roman" w:eastAsia="Times New Roman" w:hAnsi="Times New Roman" w:cs="Times New Roman"/>
                <w:kern w:val="2"/>
                <w:sz w:val="20"/>
                <w:szCs w:val="20"/>
                <w:lang w:eastAsia="ru-RU"/>
              </w:rPr>
            </w:pPr>
            <w:r w:rsidRPr="00694B29">
              <w:rPr>
                <w:rFonts w:ascii="Times New Roman" w:eastAsia="Times New Roman" w:hAnsi="Times New Roman" w:cs="Times New Roman"/>
                <w:kern w:val="2"/>
                <w:sz w:val="20"/>
                <w:szCs w:val="20"/>
                <w:lang w:eastAsia="ru-RU"/>
              </w:rPr>
              <w:t>951</w:t>
            </w:r>
          </w:p>
          <w:p w:rsidR="000B0285" w:rsidRPr="00694B29" w:rsidRDefault="000B0285" w:rsidP="00CB1600">
            <w:pPr>
              <w:spacing w:after="0" w:line="240" w:lineRule="auto"/>
              <w:jc w:val="center"/>
              <w:rPr>
                <w:rFonts w:ascii="Times New Roman" w:eastAsia="Times New Roman" w:hAnsi="Times New Roman" w:cs="Times New Roman"/>
                <w:kern w:val="2"/>
                <w:sz w:val="20"/>
                <w:szCs w:val="20"/>
                <w:lang w:eastAsia="ru-RU"/>
              </w:rPr>
            </w:pPr>
          </w:p>
        </w:tc>
        <w:tc>
          <w:tcPr>
            <w:tcW w:w="422" w:type="dxa"/>
            <w:tcBorders>
              <w:top w:val="single" w:sz="4" w:space="0" w:color="auto"/>
              <w:left w:val="single" w:sz="4" w:space="0" w:color="auto"/>
              <w:right w:val="single" w:sz="4" w:space="0" w:color="auto"/>
            </w:tcBorders>
            <w:hideMark/>
          </w:tcPr>
          <w:p w:rsidR="000B0285" w:rsidRPr="00694B29" w:rsidRDefault="000B0285" w:rsidP="00866D28">
            <w:pPr>
              <w:spacing w:after="0" w:line="240" w:lineRule="auto"/>
              <w:jc w:val="center"/>
              <w:rPr>
                <w:rFonts w:ascii="Times New Roman" w:eastAsia="Times New Roman" w:hAnsi="Times New Roman" w:cs="Times New Roman"/>
                <w:kern w:val="2"/>
                <w:sz w:val="20"/>
                <w:szCs w:val="20"/>
                <w:lang w:eastAsia="ru-RU"/>
              </w:rPr>
            </w:pPr>
            <w:r w:rsidRPr="00694B29">
              <w:rPr>
                <w:rFonts w:ascii="Times New Roman" w:eastAsia="Times New Roman" w:hAnsi="Times New Roman" w:cs="Times New Roman"/>
                <w:kern w:val="2"/>
                <w:sz w:val="20"/>
                <w:szCs w:val="20"/>
                <w:lang w:eastAsia="ru-RU"/>
              </w:rPr>
              <w:t>-</w:t>
            </w:r>
          </w:p>
          <w:p w:rsidR="000B0285" w:rsidRPr="00694B29" w:rsidRDefault="000B0285" w:rsidP="00CB1600">
            <w:pPr>
              <w:spacing w:after="0" w:line="240" w:lineRule="auto"/>
              <w:jc w:val="center"/>
              <w:rPr>
                <w:rFonts w:ascii="Times New Roman" w:eastAsia="Times New Roman" w:hAnsi="Times New Roman" w:cs="Times New Roman"/>
                <w:kern w:val="2"/>
                <w:sz w:val="20"/>
                <w:szCs w:val="20"/>
                <w:lang w:eastAsia="ru-RU"/>
              </w:rPr>
            </w:pPr>
          </w:p>
        </w:tc>
        <w:tc>
          <w:tcPr>
            <w:tcW w:w="610" w:type="dxa"/>
            <w:tcBorders>
              <w:top w:val="single" w:sz="4" w:space="0" w:color="auto"/>
              <w:left w:val="single" w:sz="4" w:space="0" w:color="auto"/>
              <w:right w:val="single" w:sz="4" w:space="0" w:color="auto"/>
            </w:tcBorders>
            <w:hideMark/>
          </w:tcPr>
          <w:p w:rsidR="000B0285" w:rsidRPr="00694B29" w:rsidRDefault="000B0285" w:rsidP="00866D28">
            <w:pPr>
              <w:spacing w:after="0" w:line="240" w:lineRule="auto"/>
              <w:jc w:val="center"/>
              <w:rPr>
                <w:rFonts w:ascii="Times New Roman" w:eastAsia="Times New Roman" w:hAnsi="Times New Roman" w:cs="Times New Roman"/>
                <w:kern w:val="2"/>
                <w:sz w:val="20"/>
                <w:szCs w:val="20"/>
                <w:lang w:eastAsia="ru-RU"/>
              </w:rPr>
            </w:pPr>
            <w:r w:rsidRPr="00694B29">
              <w:rPr>
                <w:rFonts w:ascii="Times New Roman" w:eastAsia="Times New Roman" w:hAnsi="Times New Roman" w:cs="Times New Roman"/>
                <w:kern w:val="2"/>
                <w:sz w:val="20"/>
                <w:szCs w:val="20"/>
                <w:lang w:eastAsia="ru-RU"/>
              </w:rPr>
              <w:t>-</w:t>
            </w:r>
          </w:p>
          <w:p w:rsidR="000B0285" w:rsidRPr="00694B29" w:rsidRDefault="000B0285" w:rsidP="00CB1600">
            <w:pPr>
              <w:spacing w:after="0" w:line="240" w:lineRule="auto"/>
              <w:jc w:val="center"/>
              <w:rPr>
                <w:rFonts w:ascii="Times New Roman" w:eastAsia="Times New Roman" w:hAnsi="Times New Roman" w:cs="Times New Roman"/>
                <w:kern w:val="2"/>
                <w:sz w:val="20"/>
                <w:szCs w:val="20"/>
                <w:lang w:eastAsia="ru-RU"/>
              </w:rPr>
            </w:pPr>
          </w:p>
        </w:tc>
        <w:tc>
          <w:tcPr>
            <w:tcW w:w="567" w:type="dxa"/>
            <w:tcBorders>
              <w:top w:val="single" w:sz="4" w:space="0" w:color="auto"/>
              <w:left w:val="single" w:sz="4" w:space="0" w:color="auto"/>
              <w:right w:val="single" w:sz="4" w:space="0" w:color="auto"/>
            </w:tcBorders>
            <w:hideMark/>
          </w:tcPr>
          <w:p w:rsidR="000B0285" w:rsidRPr="00694B29" w:rsidRDefault="000B0285" w:rsidP="00866D28">
            <w:pPr>
              <w:spacing w:after="0" w:line="240" w:lineRule="auto"/>
              <w:jc w:val="center"/>
              <w:rPr>
                <w:rFonts w:ascii="Times New Roman" w:eastAsia="Times New Roman" w:hAnsi="Times New Roman" w:cs="Times New Roman"/>
                <w:kern w:val="2"/>
                <w:sz w:val="20"/>
                <w:szCs w:val="20"/>
                <w:lang w:eastAsia="ru-RU"/>
              </w:rPr>
            </w:pPr>
            <w:r w:rsidRPr="00694B29">
              <w:rPr>
                <w:rFonts w:ascii="Times New Roman" w:eastAsia="Times New Roman" w:hAnsi="Times New Roman" w:cs="Times New Roman"/>
                <w:kern w:val="2"/>
                <w:sz w:val="20"/>
                <w:szCs w:val="20"/>
                <w:lang w:eastAsia="ru-RU"/>
              </w:rPr>
              <w:t>-</w:t>
            </w:r>
          </w:p>
          <w:p w:rsidR="000B0285" w:rsidRPr="00694B29" w:rsidRDefault="000B0285" w:rsidP="00CB1600">
            <w:pPr>
              <w:spacing w:after="0" w:line="240" w:lineRule="auto"/>
              <w:jc w:val="center"/>
              <w:rPr>
                <w:rFonts w:ascii="Times New Roman" w:eastAsia="Times New Roman" w:hAnsi="Times New Roman" w:cs="Times New Roman"/>
                <w:kern w:val="2"/>
                <w:sz w:val="20"/>
                <w:szCs w:val="20"/>
                <w:lang w:eastAsia="ru-RU"/>
              </w:rPr>
            </w:pPr>
          </w:p>
        </w:tc>
        <w:tc>
          <w:tcPr>
            <w:tcW w:w="850" w:type="dxa"/>
            <w:tcBorders>
              <w:top w:val="single" w:sz="4" w:space="0" w:color="auto"/>
              <w:left w:val="single" w:sz="4" w:space="0" w:color="auto"/>
              <w:right w:val="single" w:sz="4" w:space="0" w:color="auto"/>
            </w:tcBorders>
            <w:hideMark/>
          </w:tcPr>
          <w:p w:rsidR="000B0285" w:rsidRPr="00694B29" w:rsidRDefault="000B0285" w:rsidP="00CB1600">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110,0</w:t>
            </w:r>
          </w:p>
        </w:tc>
        <w:tc>
          <w:tcPr>
            <w:tcW w:w="642" w:type="dxa"/>
            <w:tcBorders>
              <w:top w:val="single" w:sz="4" w:space="0" w:color="auto"/>
              <w:left w:val="single" w:sz="4" w:space="0" w:color="auto"/>
              <w:right w:val="single" w:sz="4" w:space="0" w:color="auto"/>
            </w:tcBorders>
            <w:hideMark/>
          </w:tcPr>
          <w:p w:rsidR="000B0285" w:rsidRPr="000B0285" w:rsidRDefault="000B0285" w:rsidP="00CB1600">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0B0285">
              <w:rPr>
                <w:rFonts w:ascii="Times New Roman" w:eastAsia="Times New Roman" w:hAnsi="Times New Roman" w:cs="Times New Roman"/>
                <w:bCs/>
                <w:kern w:val="2"/>
                <w:sz w:val="20"/>
                <w:szCs w:val="20"/>
                <w:lang w:eastAsia="ru-RU"/>
              </w:rPr>
              <w:t>10,0</w:t>
            </w:r>
          </w:p>
        </w:tc>
        <w:tc>
          <w:tcPr>
            <w:tcW w:w="702" w:type="dxa"/>
            <w:tcBorders>
              <w:top w:val="single" w:sz="4" w:space="0" w:color="auto"/>
              <w:left w:val="single" w:sz="4" w:space="0" w:color="auto"/>
              <w:right w:val="single" w:sz="4" w:space="0" w:color="auto"/>
            </w:tcBorders>
            <w:hideMark/>
          </w:tcPr>
          <w:p w:rsidR="000B0285" w:rsidRPr="000B0285" w:rsidRDefault="000B0285" w:rsidP="00CB1600">
            <w:pPr>
              <w:rPr>
                <w:rFonts w:ascii="Times New Roman" w:hAnsi="Times New Roman" w:cs="Times New Roman"/>
                <w:sz w:val="20"/>
                <w:szCs w:val="20"/>
              </w:rPr>
            </w:pPr>
            <w:r w:rsidRPr="000B0285">
              <w:rPr>
                <w:rFonts w:ascii="Times New Roman" w:hAnsi="Times New Roman" w:cs="Times New Roman"/>
                <w:sz w:val="20"/>
                <w:szCs w:val="20"/>
              </w:rPr>
              <w:t>0,0</w:t>
            </w:r>
          </w:p>
        </w:tc>
        <w:tc>
          <w:tcPr>
            <w:tcW w:w="702" w:type="dxa"/>
            <w:tcBorders>
              <w:top w:val="single" w:sz="4" w:space="0" w:color="auto"/>
              <w:left w:val="single" w:sz="4" w:space="0" w:color="auto"/>
              <w:right w:val="single" w:sz="4" w:space="0" w:color="auto"/>
            </w:tcBorders>
            <w:hideMark/>
          </w:tcPr>
          <w:p w:rsidR="000B0285" w:rsidRPr="000B0285" w:rsidRDefault="000B0285" w:rsidP="00CB1600">
            <w:pPr>
              <w:rPr>
                <w:rFonts w:ascii="Times New Roman" w:hAnsi="Times New Roman" w:cs="Times New Roman"/>
                <w:sz w:val="20"/>
                <w:szCs w:val="20"/>
              </w:rPr>
            </w:pPr>
            <w:r w:rsidRPr="000B0285">
              <w:rPr>
                <w:rFonts w:ascii="Times New Roman" w:hAnsi="Times New Roman" w:cs="Times New Roman"/>
                <w:sz w:val="20"/>
                <w:szCs w:val="20"/>
              </w:rPr>
              <w:t>10,0</w:t>
            </w:r>
          </w:p>
        </w:tc>
        <w:tc>
          <w:tcPr>
            <w:tcW w:w="701" w:type="dxa"/>
            <w:tcBorders>
              <w:top w:val="single" w:sz="4" w:space="0" w:color="auto"/>
              <w:left w:val="single" w:sz="4" w:space="0" w:color="auto"/>
              <w:right w:val="single" w:sz="4" w:space="0" w:color="auto"/>
            </w:tcBorders>
            <w:hideMark/>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702" w:type="dxa"/>
            <w:tcBorders>
              <w:top w:val="single" w:sz="4" w:space="0" w:color="auto"/>
              <w:left w:val="single" w:sz="4" w:space="0" w:color="auto"/>
              <w:right w:val="single" w:sz="4" w:space="0" w:color="auto"/>
            </w:tcBorders>
            <w:hideMark/>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702" w:type="dxa"/>
            <w:tcBorders>
              <w:top w:val="single" w:sz="4" w:space="0" w:color="auto"/>
              <w:left w:val="single" w:sz="4" w:space="0" w:color="auto"/>
              <w:right w:val="single" w:sz="4" w:space="0" w:color="auto"/>
            </w:tcBorders>
            <w:hideMark/>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702" w:type="dxa"/>
            <w:tcBorders>
              <w:top w:val="single" w:sz="4" w:space="0" w:color="auto"/>
              <w:left w:val="single" w:sz="4" w:space="0" w:color="auto"/>
              <w:right w:val="single" w:sz="4" w:space="0" w:color="auto"/>
            </w:tcBorders>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701" w:type="dxa"/>
            <w:tcBorders>
              <w:top w:val="single" w:sz="4" w:space="0" w:color="auto"/>
              <w:left w:val="single" w:sz="4" w:space="0" w:color="auto"/>
              <w:right w:val="single" w:sz="4" w:space="0" w:color="auto"/>
            </w:tcBorders>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681" w:type="dxa"/>
            <w:tcBorders>
              <w:top w:val="single" w:sz="4" w:space="0" w:color="auto"/>
              <w:left w:val="single" w:sz="4" w:space="0" w:color="auto"/>
              <w:right w:val="single" w:sz="4" w:space="0" w:color="auto"/>
            </w:tcBorders>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67" w:type="dxa"/>
            <w:tcBorders>
              <w:top w:val="single" w:sz="4" w:space="0" w:color="auto"/>
              <w:left w:val="single" w:sz="4" w:space="0" w:color="auto"/>
              <w:right w:val="single" w:sz="4" w:space="0" w:color="auto"/>
            </w:tcBorders>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67" w:type="dxa"/>
            <w:tcBorders>
              <w:top w:val="single" w:sz="4" w:space="0" w:color="auto"/>
              <w:left w:val="single" w:sz="4" w:space="0" w:color="auto"/>
              <w:right w:val="single" w:sz="4" w:space="0" w:color="auto"/>
            </w:tcBorders>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68" w:type="dxa"/>
            <w:tcBorders>
              <w:top w:val="single" w:sz="4" w:space="0" w:color="auto"/>
              <w:left w:val="single" w:sz="4" w:space="0" w:color="auto"/>
              <w:right w:val="single" w:sz="4" w:space="0" w:color="auto"/>
            </w:tcBorders>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r>
      <w:tr w:rsidR="000B0285" w:rsidRPr="00866D28" w:rsidTr="00FE13D7">
        <w:tc>
          <w:tcPr>
            <w:tcW w:w="387" w:type="dxa"/>
            <w:tcBorders>
              <w:top w:val="single" w:sz="4" w:space="0" w:color="auto"/>
              <w:left w:val="single" w:sz="4" w:space="0" w:color="auto"/>
              <w:bottom w:val="single" w:sz="4" w:space="0" w:color="auto"/>
              <w:right w:val="single" w:sz="4" w:space="0" w:color="auto"/>
            </w:tcBorders>
          </w:tcPr>
          <w:p w:rsidR="000B0285" w:rsidRDefault="000B0285" w:rsidP="00866D28">
            <w:pPr>
              <w:spacing w:after="0" w:line="240" w:lineRule="auto"/>
              <w:ind w:left="-57" w:right="-57"/>
              <w:jc w:val="center"/>
              <w:rPr>
                <w:rFonts w:ascii="Times New Roman" w:eastAsia="Times New Roman" w:hAnsi="Times New Roman" w:cs="Times New Roman"/>
                <w:spacing w:val="-10"/>
                <w:kern w:val="2"/>
                <w:sz w:val="24"/>
                <w:szCs w:val="24"/>
                <w:lang w:eastAsia="ru-RU"/>
              </w:rPr>
            </w:pPr>
            <w:r>
              <w:rPr>
                <w:rFonts w:ascii="Times New Roman" w:eastAsia="Times New Roman" w:hAnsi="Times New Roman" w:cs="Times New Roman"/>
                <w:spacing w:val="-10"/>
                <w:kern w:val="2"/>
                <w:sz w:val="24"/>
                <w:szCs w:val="24"/>
                <w:lang w:eastAsia="ru-RU"/>
              </w:rPr>
              <w:t>2.</w:t>
            </w:r>
          </w:p>
        </w:tc>
        <w:tc>
          <w:tcPr>
            <w:tcW w:w="1523" w:type="dxa"/>
            <w:tcBorders>
              <w:top w:val="single" w:sz="4" w:space="0" w:color="auto"/>
              <w:left w:val="single" w:sz="4" w:space="0" w:color="auto"/>
              <w:bottom w:val="single" w:sz="4" w:space="0" w:color="auto"/>
              <w:right w:val="single" w:sz="4" w:space="0" w:color="auto"/>
            </w:tcBorders>
          </w:tcPr>
          <w:p w:rsidR="000B0285" w:rsidRPr="00866D28" w:rsidRDefault="000B0285" w:rsidP="00866D28">
            <w:pPr>
              <w:spacing w:after="0" w:line="240" w:lineRule="auto"/>
              <w:rPr>
                <w:rFonts w:ascii="Times New Roman" w:eastAsia="Times New Roman" w:hAnsi="Times New Roman" w:cs="Times New Roman"/>
                <w:kern w:val="2"/>
                <w:sz w:val="24"/>
                <w:szCs w:val="24"/>
                <w:lang w:eastAsia="ru-RU"/>
              </w:rPr>
            </w:pPr>
            <w:r w:rsidRPr="00BB6641">
              <w:rPr>
                <w:rFonts w:ascii="Times New Roman" w:eastAsia="Times New Roman" w:hAnsi="Times New Roman" w:cs="Times New Roman"/>
                <w:kern w:val="2"/>
                <w:sz w:val="20"/>
                <w:szCs w:val="20"/>
                <w:lang w:eastAsia="ru-RU"/>
              </w:rPr>
              <w:t>Подпрограмма «</w:t>
            </w:r>
            <w:r w:rsidRPr="00BB6641">
              <w:rPr>
                <w:rFonts w:ascii="Times New Roman" w:eastAsia="Calibri" w:hAnsi="Times New Roman" w:cs="Times New Roman"/>
                <w:kern w:val="2"/>
                <w:sz w:val="20"/>
                <w:szCs w:val="20"/>
              </w:rPr>
              <w:t xml:space="preserve">Озеленение территории </w:t>
            </w:r>
            <w:r>
              <w:rPr>
                <w:rFonts w:ascii="Times New Roman" w:eastAsia="Calibri" w:hAnsi="Times New Roman" w:cs="Times New Roman"/>
                <w:kern w:val="2"/>
                <w:sz w:val="20"/>
                <w:szCs w:val="20"/>
              </w:rPr>
              <w:t>Новоалександро</w:t>
            </w:r>
            <w:r>
              <w:rPr>
                <w:rFonts w:ascii="Times New Roman" w:eastAsia="Calibri" w:hAnsi="Times New Roman" w:cs="Times New Roman"/>
                <w:kern w:val="2"/>
                <w:sz w:val="20"/>
                <w:szCs w:val="20"/>
              </w:rPr>
              <w:lastRenderedPageBreak/>
              <w:t>вского</w:t>
            </w:r>
            <w:r w:rsidRPr="00BB6641">
              <w:rPr>
                <w:rFonts w:ascii="Times New Roman" w:eastAsia="Calibri" w:hAnsi="Times New Roman" w:cs="Times New Roman"/>
                <w:kern w:val="2"/>
                <w:sz w:val="20"/>
                <w:szCs w:val="20"/>
              </w:rPr>
              <w:t xml:space="preserve"> сельского поселения»</w:t>
            </w:r>
          </w:p>
        </w:tc>
        <w:tc>
          <w:tcPr>
            <w:tcW w:w="1409" w:type="dxa"/>
            <w:tcBorders>
              <w:top w:val="single" w:sz="4" w:space="0" w:color="auto"/>
              <w:left w:val="single" w:sz="4" w:space="0" w:color="auto"/>
              <w:bottom w:val="single" w:sz="4" w:space="0" w:color="auto"/>
              <w:right w:val="single" w:sz="4" w:space="0" w:color="auto"/>
            </w:tcBorders>
          </w:tcPr>
          <w:p w:rsidR="000B0285" w:rsidRPr="00866D28" w:rsidRDefault="000B0285" w:rsidP="00CB1600">
            <w:pPr>
              <w:spacing w:after="0" w:line="240" w:lineRule="auto"/>
              <w:jc w:val="center"/>
              <w:rPr>
                <w:rFonts w:ascii="Times New Roman" w:eastAsia="Times New Roman" w:hAnsi="Times New Roman" w:cs="Times New Roman"/>
                <w:kern w:val="2"/>
                <w:sz w:val="24"/>
                <w:szCs w:val="24"/>
                <w:lang w:eastAsia="ru-RU"/>
              </w:rPr>
            </w:pPr>
            <w:r w:rsidRPr="001658C1">
              <w:rPr>
                <w:rFonts w:ascii="Times New Roman" w:eastAsia="Calibri" w:hAnsi="Times New Roman" w:cs="Times New Roman"/>
                <w:kern w:val="2"/>
                <w:sz w:val="20"/>
                <w:szCs w:val="20"/>
              </w:rPr>
              <w:lastRenderedPageBreak/>
              <w:t xml:space="preserve">Администрация </w:t>
            </w:r>
            <w:r>
              <w:rPr>
                <w:rFonts w:ascii="Times New Roman" w:eastAsia="Calibri" w:hAnsi="Times New Roman" w:cs="Times New Roman"/>
                <w:kern w:val="2"/>
                <w:sz w:val="20"/>
                <w:szCs w:val="20"/>
              </w:rPr>
              <w:t>Новоалександровского</w:t>
            </w:r>
            <w:r w:rsidRPr="001658C1">
              <w:rPr>
                <w:rFonts w:ascii="Times New Roman" w:eastAsia="Calibri" w:hAnsi="Times New Roman" w:cs="Times New Roman"/>
                <w:kern w:val="2"/>
                <w:sz w:val="20"/>
                <w:szCs w:val="20"/>
              </w:rPr>
              <w:t xml:space="preserve"> </w:t>
            </w:r>
            <w:r w:rsidRPr="001658C1">
              <w:rPr>
                <w:rFonts w:ascii="Times New Roman" w:eastAsia="Calibri" w:hAnsi="Times New Roman" w:cs="Times New Roman"/>
                <w:kern w:val="2"/>
                <w:sz w:val="20"/>
                <w:szCs w:val="20"/>
              </w:rPr>
              <w:lastRenderedPageBreak/>
              <w:t>сельского поселения</w:t>
            </w:r>
          </w:p>
        </w:tc>
        <w:tc>
          <w:tcPr>
            <w:tcW w:w="526" w:type="dxa"/>
            <w:tcBorders>
              <w:top w:val="single" w:sz="4" w:space="0" w:color="auto"/>
              <w:left w:val="single" w:sz="4" w:space="0" w:color="auto"/>
              <w:bottom w:val="single" w:sz="4" w:space="0" w:color="auto"/>
              <w:right w:val="single" w:sz="4" w:space="0" w:color="auto"/>
            </w:tcBorders>
          </w:tcPr>
          <w:p w:rsidR="000B0285" w:rsidRPr="00BB6641" w:rsidRDefault="000B0285" w:rsidP="00866D28">
            <w:pPr>
              <w:spacing w:after="0" w:line="240" w:lineRule="auto"/>
              <w:jc w:val="center"/>
              <w:rPr>
                <w:rFonts w:ascii="Times New Roman" w:eastAsia="Times New Roman" w:hAnsi="Times New Roman" w:cs="Times New Roman"/>
                <w:kern w:val="2"/>
                <w:sz w:val="20"/>
                <w:szCs w:val="20"/>
                <w:lang w:eastAsia="ru-RU"/>
              </w:rPr>
            </w:pPr>
            <w:r w:rsidRPr="00BB6641">
              <w:rPr>
                <w:rFonts w:ascii="Times New Roman" w:eastAsia="Times New Roman" w:hAnsi="Times New Roman" w:cs="Times New Roman"/>
                <w:kern w:val="2"/>
                <w:sz w:val="20"/>
                <w:szCs w:val="20"/>
                <w:lang w:eastAsia="ru-RU"/>
              </w:rPr>
              <w:lastRenderedPageBreak/>
              <w:t>951</w:t>
            </w:r>
          </w:p>
        </w:tc>
        <w:tc>
          <w:tcPr>
            <w:tcW w:w="422" w:type="dxa"/>
            <w:tcBorders>
              <w:top w:val="single" w:sz="4" w:space="0" w:color="auto"/>
              <w:left w:val="single" w:sz="4" w:space="0" w:color="auto"/>
              <w:bottom w:val="single" w:sz="4" w:space="0" w:color="auto"/>
              <w:right w:val="single" w:sz="4" w:space="0" w:color="auto"/>
            </w:tcBorders>
          </w:tcPr>
          <w:p w:rsidR="000B0285" w:rsidRPr="00866D28" w:rsidRDefault="000B0285" w:rsidP="00866D28">
            <w:pPr>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w:t>
            </w:r>
          </w:p>
        </w:tc>
        <w:tc>
          <w:tcPr>
            <w:tcW w:w="610" w:type="dxa"/>
            <w:tcBorders>
              <w:top w:val="single" w:sz="4" w:space="0" w:color="auto"/>
              <w:left w:val="single" w:sz="4" w:space="0" w:color="auto"/>
              <w:bottom w:val="single" w:sz="4" w:space="0" w:color="auto"/>
              <w:right w:val="single" w:sz="4" w:space="0" w:color="auto"/>
            </w:tcBorders>
          </w:tcPr>
          <w:p w:rsidR="000B0285" w:rsidRPr="00866D28" w:rsidRDefault="000B0285" w:rsidP="00866D28">
            <w:pPr>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0B0285" w:rsidRPr="00866D28" w:rsidRDefault="000B0285" w:rsidP="00866D28">
            <w:pPr>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0B0285" w:rsidRPr="00694B29" w:rsidRDefault="000B0285"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110,0</w:t>
            </w:r>
          </w:p>
        </w:tc>
        <w:tc>
          <w:tcPr>
            <w:tcW w:w="642" w:type="dxa"/>
            <w:tcBorders>
              <w:top w:val="single" w:sz="4" w:space="0" w:color="auto"/>
              <w:left w:val="single" w:sz="4" w:space="0" w:color="auto"/>
              <w:bottom w:val="single" w:sz="4" w:space="0" w:color="auto"/>
              <w:right w:val="single" w:sz="4" w:space="0" w:color="auto"/>
            </w:tcBorders>
          </w:tcPr>
          <w:p w:rsidR="000B0285" w:rsidRPr="000B0285" w:rsidRDefault="000B0285"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0B0285">
              <w:rPr>
                <w:rFonts w:ascii="Times New Roman" w:eastAsia="Times New Roman" w:hAnsi="Times New Roman" w:cs="Times New Roman"/>
                <w:bCs/>
                <w:kern w:val="2"/>
                <w:sz w:val="20"/>
                <w:szCs w:val="20"/>
                <w:lang w:eastAsia="ru-RU"/>
              </w:rPr>
              <w:t>10,0</w:t>
            </w:r>
          </w:p>
        </w:tc>
        <w:tc>
          <w:tcPr>
            <w:tcW w:w="702" w:type="dxa"/>
            <w:tcBorders>
              <w:top w:val="single" w:sz="4" w:space="0" w:color="auto"/>
              <w:left w:val="single" w:sz="4" w:space="0" w:color="auto"/>
              <w:bottom w:val="single" w:sz="4" w:space="0" w:color="auto"/>
              <w:right w:val="single" w:sz="4" w:space="0" w:color="auto"/>
            </w:tcBorders>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0,0</w:t>
            </w:r>
          </w:p>
        </w:tc>
        <w:tc>
          <w:tcPr>
            <w:tcW w:w="702" w:type="dxa"/>
            <w:tcBorders>
              <w:top w:val="single" w:sz="4" w:space="0" w:color="auto"/>
              <w:left w:val="single" w:sz="4" w:space="0" w:color="auto"/>
              <w:bottom w:val="single" w:sz="4" w:space="0" w:color="auto"/>
              <w:right w:val="single" w:sz="4" w:space="0" w:color="auto"/>
            </w:tcBorders>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701" w:type="dxa"/>
            <w:tcBorders>
              <w:top w:val="single" w:sz="4" w:space="0" w:color="auto"/>
              <w:left w:val="single" w:sz="4" w:space="0" w:color="auto"/>
              <w:bottom w:val="single" w:sz="4" w:space="0" w:color="auto"/>
              <w:right w:val="single" w:sz="4" w:space="0" w:color="auto"/>
            </w:tcBorders>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702" w:type="dxa"/>
            <w:tcBorders>
              <w:top w:val="single" w:sz="4" w:space="0" w:color="auto"/>
              <w:left w:val="single" w:sz="4" w:space="0" w:color="auto"/>
              <w:bottom w:val="single" w:sz="4" w:space="0" w:color="auto"/>
              <w:right w:val="single" w:sz="4" w:space="0" w:color="auto"/>
            </w:tcBorders>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702" w:type="dxa"/>
            <w:tcBorders>
              <w:top w:val="single" w:sz="4" w:space="0" w:color="auto"/>
              <w:left w:val="single" w:sz="4" w:space="0" w:color="auto"/>
              <w:bottom w:val="single" w:sz="4" w:space="0" w:color="auto"/>
              <w:right w:val="single" w:sz="4" w:space="0" w:color="auto"/>
            </w:tcBorders>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702" w:type="dxa"/>
            <w:tcBorders>
              <w:top w:val="single" w:sz="4" w:space="0" w:color="auto"/>
              <w:left w:val="single" w:sz="4" w:space="0" w:color="auto"/>
              <w:bottom w:val="single" w:sz="4" w:space="0" w:color="auto"/>
              <w:right w:val="single" w:sz="4" w:space="0" w:color="auto"/>
            </w:tcBorders>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701" w:type="dxa"/>
            <w:tcBorders>
              <w:top w:val="single" w:sz="4" w:space="0" w:color="auto"/>
              <w:left w:val="single" w:sz="4" w:space="0" w:color="auto"/>
              <w:bottom w:val="single" w:sz="4" w:space="0" w:color="auto"/>
              <w:right w:val="single" w:sz="4" w:space="0" w:color="auto"/>
            </w:tcBorders>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681" w:type="dxa"/>
            <w:tcBorders>
              <w:top w:val="single" w:sz="4" w:space="0" w:color="auto"/>
              <w:left w:val="single" w:sz="4" w:space="0" w:color="auto"/>
              <w:bottom w:val="single" w:sz="4" w:space="0" w:color="auto"/>
              <w:right w:val="single" w:sz="4" w:space="0" w:color="auto"/>
            </w:tcBorders>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68" w:type="dxa"/>
            <w:tcBorders>
              <w:top w:val="single" w:sz="4" w:space="0" w:color="auto"/>
              <w:left w:val="single" w:sz="4" w:space="0" w:color="auto"/>
              <w:bottom w:val="single" w:sz="4" w:space="0" w:color="auto"/>
              <w:right w:val="single" w:sz="4" w:space="0" w:color="auto"/>
            </w:tcBorders>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r>
      <w:tr w:rsidR="000B0285" w:rsidRPr="00866D28" w:rsidTr="00FE13D7">
        <w:tc>
          <w:tcPr>
            <w:tcW w:w="387" w:type="dxa"/>
            <w:tcBorders>
              <w:top w:val="single" w:sz="4" w:space="0" w:color="auto"/>
              <w:left w:val="single" w:sz="4" w:space="0" w:color="auto"/>
              <w:bottom w:val="single" w:sz="4" w:space="0" w:color="auto"/>
              <w:right w:val="single" w:sz="4" w:space="0" w:color="auto"/>
            </w:tcBorders>
          </w:tcPr>
          <w:p w:rsidR="000B0285" w:rsidRDefault="000B0285" w:rsidP="00866D28">
            <w:pPr>
              <w:spacing w:after="0" w:line="240" w:lineRule="auto"/>
              <w:ind w:left="-57" w:right="-57"/>
              <w:jc w:val="center"/>
              <w:rPr>
                <w:rFonts w:ascii="Times New Roman" w:eastAsia="Times New Roman" w:hAnsi="Times New Roman" w:cs="Times New Roman"/>
                <w:spacing w:val="-10"/>
                <w:kern w:val="2"/>
                <w:sz w:val="24"/>
                <w:szCs w:val="24"/>
                <w:lang w:eastAsia="ru-RU"/>
              </w:rPr>
            </w:pPr>
            <w:r>
              <w:rPr>
                <w:rFonts w:ascii="Times New Roman" w:eastAsia="Times New Roman" w:hAnsi="Times New Roman" w:cs="Times New Roman"/>
                <w:spacing w:val="-10"/>
                <w:kern w:val="2"/>
                <w:sz w:val="24"/>
                <w:szCs w:val="24"/>
                <w:lang w:eastAsia="ru-RU"/>
              </w:rPr>
              <w:lastRenderedPageBreak/>
              <w:t>3.</w:t>
            </w:r>
          </w:p>
        </w:tc>
        <w:tc>
          <w:tcPr>
            <w:tcW w:w="1523" w:type="dxa"/>
            <w:tcBorders>
              <w:top w:val="single" w:sz="4" w:space="0" w:color="auto"/>
              <w:left w:val="single" w:sz="4" w:space="0" w:color="auto"/>
              <w:bottom w:val="single" w:sz="4" w:space="0" w:color="auto"/>
              <w:right w:val="single" w:sz="4" w:space="0" w:color="auto"/>
            </w:tcBorders>
          </w:tcPr>
          <w:p w:rsidR="000B0285" w:rsidRPr="00BB6641" w:rsidRDefault="000B0285" w:rsidP="00FC4B16">
            <w:pPr>
              <w:spacing w:after="0" w:line="240" w:lineRule="auto"/>
              <w:rPr>
                <w:rFonts w:ascii="Times New Roman" w:eastAsia="Times New Roman" w:hAnsi="Times New Roman" w:cs="Times New Roman"/>
                <w:kern w:val="2"/>
                <w:sz w:val="20"/>
                <w:szCs w:val="20"/>
                <w:lang w:eastAsia="ru-RU"/>
              </w:rPr>
            </w:pPr>
            <w:r w:rsidRPr="00BB6641">
              <w:rPr>
                <w:rFonts w:ascii="Times New Roman" w:eastAsia="Calibri" w:hAnsi="Times New Roman" w:cs="Times New Roman"/>
                <w:kern w:val="2"/>
                <w:sz w:val="20"/>
                <w:szCs w:val="20"/>
              </w:rPr>
              <w:t xml:space="preserve">Основное мероприятие </w:t>
            </w:r>
            <w:r>
              <w:rPr>
                <w:rFonts w:ascii="Times New Roman" w:eastAsia="Calibri" w:hAnsi="Times New Roman" w:cs="Times New Roman"/>
                <w:kern w:val="2"/>
                <w:sz w:val="20"/>
                <w:szCs w:val="20"/>
              </w:rPr>
              <w:t>1</w:t>
            </w:r>
            <w:r w:rsidRPr="00BB6641">
              <w:rPr>
                <w:rFonts w:ascii="Times New Roman" w:eastAsia="Calibri" w:hAnsi="Times New Roman" w:cs="Times New Roman"/>
                <w:kern w:val="2"/>
                <w:sz w:val="20"/>
                <w:szCs w:val="20"/>
              </w:rPr>
              <w:t xml:space="preserve">.1. </w:t>
            </w:r>
            <w:r w:rsidRPr="00BB6641">
              <w:rPr>
                <w:rFonts w:ascii="Times New Roman" w:eastAsia="Times New Roman" w:hAnsi="Times New Roman" w:cs="Times New Roman"/>
                <w:sz w:val="20"/>
                <w:szCs w:val="20"/>
                <w:lang w:eastAsia="ru-RU"/>
              </w:rPr>
              <w:t>Озеленение, содержание зеленых насаждений</w:t>
            </w:r>
          </w:p>
        </w:tc>
        <w:tc>
          <w:tcPr>
            <w:tcW w:w="1409" w:type="dxa"/>
            <w:tcBorders>
              <w:top w:val="single" w:sz="4" w:space="0" w:color="auto"/>
              <w:left w:val="single" w:sz="4" w:space="0" w:color="auto"/>
              <w:bottom w:val="single" w:sz="4" w:space="0" w:color="auto"/>
              <w:right w:val="single" w:sz="4" w:space="0" w:color="auto"/>
            </w:tcBorders>
          </w:tcPr>
          <w:p w:rsidR="000B0285" w:rsidRPr="00866D28" w:rsidRDefault="000B0285" w:rsidP="00CB1600">
            <w:pPr>
              <w:spacing w:after="0" w:line="240" w:lineRule="auto"/>
              <w:jc w:val="center"/>
              <w:rPr>
                <w:rFonts w:ascii="Times New Roman" w:eastAsia="Times New Roman" w:hAnsi="Times New Roman" w:cs="Times New Roman"/>
                <w:kern w:val="2"/>
                <w:sz w:val="24"/>
                <w:szCs w:val="24"/>
                <w:lang w:eastAsia="ru-RU"/>
              </w:rPr>
            </w:pPr>
            <w:r w:rsidRPr="001658C1">
              <w:rPr>
                <w:rFonts w:ascii="Times New Roman" w:eastAsia="Calibri" w:hAnsi="Times New Roman" w:cs="Times New Roman"/>
                <w:kern w:val="2"/>
                <w:sz w:val="20"/>
                <w:szCs w:val="20"/>
              </w:rPr>
              <w:t xml:space="preserve">Администрация </w:t>
            </w:r>
            <w:r>
              <w:rPr>
                <w:rFonts w:ascii="Times New Roman" w:eastAsia="Calibri" w:hAnsi="Times New Roman" w:cs="Times New Roman"/>
                <w:kern w:val="2"/>
                <w:sz w:val="20"/>
                <w:szCs w:val="20"/>
              </w:rPr>
              <w:t>Новоалександровского</w:t>
            </w:r>
            <w:r w:rsidRPr="001658C1">
              <w:rPr>
                <w:rFonts w:ascii="Times New Roman" w:eastAsia="Calibri" w:hAnsi="Times New Roman" w:cs="Times New Roman"/>
                <w:kern w:val="2"/>
                <w:sz w:val="20"/>
                <w:szCs w:val="20"/>
              </w:rPr>
              <w:t xml:space="preserve"> сельского поселения</w:t>
            </w:r>
          </w:p>
        </w:tc>
        <w:tc>
          <w:tcPr>
            <w:tcW w:w="526" w:type="dxa"/>
            <w:tcBorders>
              <w:top w:val="single" w:sz="4" w:space="0" w:color="auto"/>
              <w:left w:val="single" w:sz="4" w:space="0" w:color="auto"/>
              <w:bottom w:val="single" w:sz="4" w:space="0" w:color="auto"/>
              <w:right w:val="single" w:sz="4" w:space="0" w:color="auto"/>
            </w:tcBorders>
          </w:tcPr>
          <w:p w:rsidR="000B0285" w:rsidRPr="00BB6641" w:rsidRDefault="000B0285" w:rsidP="00866D28">
            <w:pPr>
              <w:spacing w:after="0" w:line="240" w:lineRule="auto"/>
              <w:jc w:val="center"/>
              <w:rPr>
                <w:rFonts w:ascii="Times New Roman" w:eastAsia="Times New Roman" w:hAnsi="Times New Roman" w:cs="Times New Roman"/>
                <w:kern w:val="2"/>
                <w:sz w:val="20"/>
                <w:szCs w:val="20"/>
                <w:lang w:eastAsia="ru-RU"/>
              </w:rPr>
            </w:pPr>
            <w:r w:rsidRPr="00BB6641">
              <w:rPr>
                <w:rFonts w:ascii="Times New Roman" w:eastAsia="Times New Roman" w:hAnsi="Times New Roman" w:cs="Times New Roman"/>
                <w:kern w:val="2"/>
                <w:sz w:val="20"/>
                <w:szCs w:val="20"/>
                <w:lang w:eastAsia="ru-RU"/>
              </w:rPr>
              <w:t>951</w:t>
            </w:r>
          </w:p>
        </w:tc>
        <w:tc>
          <w:tcPr>
            <w:tcW w:w="422" w:type="dxa"/>
            <w:tcBorders>
              <w:top w:val="single" w:sz="4" w:space="0" w:color="auto"/>
              <w:left w:val="single" w:sz="4" w:space="0" w:color="auto"/>
              <w:bottom w:val="single" w:sz="4" w:space="0" w:color="auto"/>
              <w:right w:val="single" w:sz="4" w:space="0" w:color="auto"/>
            </w:tcBorders>
          </w:tcPr>
          <w:p w:rsidR="000B0285" w:rsidRPr="001658C1" w:rsidRDefault="000B0285" w:rsidP="000E18A2">
            <w:pPr>
              <w:rPr>
                <w:rFonts w:ascii="Times New Roman" w:hAnsi="Times New Roman" w:cs="Times New Roman"/>
                <w:sz w:val="20"/>
                <w:szCs w:val="20"/>
              </w:rPr>
            </w:pPr>
            <w:r w:rsidRPr="001658C1">
              <w:rPr>
                <w:rFonts w:ascii="Times New Roman" w:hAnsi="Times New Roman" w:cs="Times New Roman"/>
                <w:sz w:val="20"/>
                <w:szCs w:val="20"/>
              </w:rPr>
              <w:t>0503</w:t>
            </w:r>
          </w:p>
        </w:tc>
        <w:tc>
          <w:tcPr>
            <w:tcW w:w="610" w:type="dxa"/>
            <w:tcBorders>
              <w:top w:val="single" w:sz="4" w:space="0" w:color="auto"/>
              <w:left w:val="single" w:sz="4" w:space="0" w:color="auto"/>
              <w:bottom w:val="single" w:sz="4" w:space="0" w:color="auto"/>
              <w:right w:val="single" w:sz="4" w:space="0" w:color="auto"/>
            </w:tcBorders>
          </w:tcPr>
          <w:p w:rsidR="000B0285" w:rsidRPr="001658C1" w:rsidRDefault="000B0285" w:rsidP="000E18A2">
            <w:pPr>
              <w:rPr>
                <w:rFonts w:ascii="Times New Roman" w:hAnsi="Times New Roman" w:cs="Times New Roman"/>
                <w:sz w:val="20"/>
                <w:szCs w:val="20"/>
              </w:rPr>
            </w:pPr>
            <w:r w:rsidRPr="001658C1">
              <w:rPr>
                <w:rFonts w:ascii="Times New Roman" w:hAnsi="Times New Roman" w:cs="Times New Roman"/>
                <w:sz w:val="20"/>
                <w:szCs w:val="20"/>
              </w:rPr>
              <w:t>0930028510</w:t>
            </w:r>
          </w:p>
        </w:tc>
        <w:tc>
          <w:tcPr>
            <w:tcW w:w="567" w:type="dxa"/>
            <w:tcBorders>
              <w:top w:val="single" w:sz="4" w:space="0" w:color="auto"/>
              <w:left w:val="single" w:sz="4" w:space="0" w:color="auto"/>
              <w:bottom w:val="single" w:sz="4" w:space="0" w:color="auto"/>
              <w:right w:val="single" w:sz="4" w:space="0" w:color="auto"/>
            </w:tcBorders>
          </w:tcPr>
          <w:p w:rsidR="000B0285" w:rsidRPr="001658C1" w:rsidRDefault="000B0285" w:rsidP="000E18A2">
            <w:pPr>
              <w:rPr>
                <w:rFonts w:ascii="Times New Roman" w:hAnsi="Times New Roman" w:cs="Times New Roman"/>
                <w:sz w:val="20"/>
                <w:szCs w:val="20"/>
              </w:rPr>
            </w:pPr>
            <w:r w:rsidRPr="001658C1">
              <w:rPr>
                <w:rFonts w:ascii="Times New Roman" w:hAnsi="Times New Roman" w:cs="Times New Roman"/>
                <w:sz w:val="20"/>
                <w:szCs w:val="20"/>
              </w:rPr>
              <w:t>240</w:t>
            </w:r>
          </w:p>
        </w:tc>
        <w:tc>
          <w:tcPr>
            <w:tcW w:w="850" w:type="dxa"/>
            <w:tcBorders>
              <w:top w:val="single" w:sz="4" w:space="0" w:color="auto"/>
              <w:left w:val="single" w:sz="4" w:space="0" w:color="auto"/>
              <w:bottom w:val="single" w:sz="4" w:space="0" w:color="auto"/>
              <w:right w:val="single" w:sz="4" w:space="0" w:color="auto"/>
            </w:tcBorders>
          </w:tcPr>
          <w:p w:rsidR="000B0285" w:rsidRPr="00694B29" w:rsidRDefault="000B0285"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110,0</w:t>
            </w:r>
          </w:p>
        </w:tc>
        <w:tc>
          <w:tcPr>
            <w:tcW w:w="642" w:type="dxa"/>
            <w:tcBorders>
              <w:top w:val="single" w:sz="4" w:space="0" w:color="auto"/>
              <w:left w:val="single" w:sz="4" w:space="0" w:color="auto"/>
              <w:bottom w:val="single" w:sz="4" w:space="0" w:color="auto"/>
              <w:right w:val="single" w:sz="4" w:space="0" w:color="auto"/>
            </w:tcBorders>
          </w:tcPr>
          <w:p w:rsidR="000B0285" w:rsidRPr="000B0285" w:rsidRDefault="000B0285"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0B0285">
              <w:rPr>
                <w:rFonts w:ascii="Times New Roman" w:eastAsia="Times New Roman" w:hAnsi="Times New Roman" w:cs="Times New Roman"/>
                <w:bCs/>
                <w:kern w:val="2"/>
                <w:sz w:val="20"/>
                <w:szCs w:val="20"/>
                <w:lang w:eastAsia="ru-RU"/>
              </w:rPr>
              <w:t>10,0</w:t>
            </w:r>
          </w:p>
        </w:tc>
        <w:tc>
          <w:tcPr>
            <w:tcW w:w="702" w:type="dxa"/>
            <w:tcBorders>
              <w:top w:val="single" w:sz="4" w:space="0" w:color="auto"/>
              <w:left w:val="single" w:sz="4" w:space="0" w:color="auto"/>
              <w:bottom w:val="single" w:sz="4" w:space="0" w:color="auto"/>
              <w:right w:val="single" w:sz="4" w:space="0" w:color="auto"/>
            </w:tcBorders>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0,0</w:t>
            </w:r>
          </w:p>
        </w:tc>
        <w:tc>
          <w:tcPr>
            <w:tcW w:w="702" w:type="dxa"/>
            <w:tcBorders>
              <w:top w:val="single" w:sz="4" w:space="0" w:color="auto"/>
              <w:left w:val="single" w:sz="4" w:space="0" w:color="auto"/>
              <w:bottom w:val="single" w:sz="4" w:space="0" w:color="auto"/>
              <w:right w:val="single" w:sz="4" w:space="0" w:color="auto"/>
            </w:tcBorders>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701" w:type="dxa"/>
            <w:tcBorders>
              <w:top w:val="single" w:sz="4" w:space="0" w:color="auto"/>
              <w:left w:val="single" w:sz="4" w:space="0" w:color="auto"/>
              <w:bottom w:val="single" w:sz="4" w:space="0" w:color="auto"/>
              <w:right w:val="single" w:sz="4" w:space="0" w:color="auto"/>
            </w:tcBorders>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702" w:type="dxa"/>
            <w:tcBorders>
              <w:top w:val="single" w:sz="4" w:space="0" w:color="auto"/>
              <w:left w:val="single" w:sz="4" w:space="0" w:color="auto"/>
              <w:bottom w:val="single" w:sz="4" w:space="0" w:color="auto"/>
              <w:right w:val="single" w:sz="4" w:space="0" w:color="auto"/>
            </w:tcBorders>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702" w:type="dxa"/>
            <w:tcBorders>
              <w:top w:val="single" w:sz="4" w:space="0" w:color="auto"/>
              <w:left w:val="single" w:sz="4" w:space="0" w:color="auto"/>
              <w:bottom w:val="single" w:sz="4" w:space="0" w:color="auto"/>
              <w:right w:val="single" w:sz="4" w:space="0" w:color="auto"/>
            </w:tcBorders>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702" w:type="dxa"/>
            <w:tcBorders>
              <w:top w:val="single" w:sz="4" w:space="0" w:color="auto"/>
              <w:left w:val="single" w:sz="4" w:space="0" w:color="auto"/>
              <w:bottom w:val="single" w:sz="4" w:space="0" w:color="auto"/>
              <w:right w:val="single" w:sz="4" w:space="0" w:color="auto"/>
            </w:tcBorders>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701" w:type="dxa"/>
            <w:tcBorders>
              <w:top w:val="single" w:sz="4" w:space="0" w:color="auto"/>
              <w:left w:val="single" w:sz="4" w:space="0" w:color="auto"/>
              <w:bottom w:val="single" w:sz="4" w:space="0" w:color="auto"/>
              <w:right w:val="single" w:sz="4" w:space="0" w:color="auto"/>
            </w:tcBorders>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681" w:type="dxa"/>
            <w:tcBorders>
              <w:top w:val="single" w:sz="4" w:space="0" w:color="auto"/>
              <w:left w:val="single" w:sz="4" w:space="0" w:color="auto"/>
              <w:bottom w:val="single" w:sz="4" w:space="0" w:color="auto"/>
              <w:right w:val="single" w:sz="4" w:space="0" w:color="auto"/>
            </w:tcBorders>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68" w:type="dxa"/>
            <w:tcBorders>
              <w:top w:val="single" w:sz="4" w:space="0" w:color="auto"/>
              <w:left w:val="single" w:sz="4" w:space="0" w:color="auto"/>
              <w:bottom w:val="single" w:sz="4" w:space="0" w:color="auto"/>
              <w:right w:val="single" w:sz="4" w:space="0" w:color="auto"/>
            </w:tcBorders>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r>
    </w:tbl>
    <w:p w:rsidR="00866D28" w:rsidRPr="00866D28" w:rsidRDefault="00866D28" w:rsidP="00866D28">
      <w:pPr>
        <w:autoSpaceDE w:val="0"/>
        <w:autoSpaceDN w:val="0"/>
        <w:adjustRightInd w:val="0"/>
        <w:spacing w:after="0" w:line="240" w:lineRule="auto"/>
        <w:ind w:firstLine="709"/>
        <w:jc w:val="right"/>
        <w:rPr>
          <w:rFonts w:ascii="Times New Roman" w:eastAsia="Times New Roman" w:hAnsi="Times New Roman" w:cs="Times New Roman"/>
          <w:bCs/>
          <w:kern w:val="2"/>
          <w:sz w:val="28"/>
          <w:szCs w:val="28"/>
          <w:lang w:eastAsia="ru-RU"/>
        </w:rPr>
      </w:pPr>
    </w:p>
    <w:p w:rsidR="00866D28" w:rsidRPr="00BB6641" w:rsidRDefault="00866D28" w:rsidP="00866D28">
      <w:pPr>
        <w:autoSpaceDE w:val="0"/>
        <w:autoSpaceDN w:val="0"/>
        <w:adjustRightInd w:val="0"/>
        <w:spacing w:after="0" w:line="240" w:lineRule="auto"/>
        <w:ind w:firstLine="709"/>
        <w:jc w:val="both"/>
        <w:rPr>
          <w:rFonts w:ascii="Times New Roman" w:eastAsia="Times New Roman" w:hAnsi="Times New Roman" w:cs="Times New Roman"/>
          <w:bCs/>
          <w:kern w:val="2"/>
          <w:sz w:val="20"/>
          <w:szCs w:val="20"/>
          <w:lang w:eastAsia="ru-RU"/>
        </w:rPr>
      </w:pPr>
      <w:r w:rsidRPr="00BB6641">
        <w:rPr>
          <w:rFonts w:ascii="Times New Roman" w:eastAsia="Times New Roman" w:hAnsi="Times New Roman" w:cs="Times New Roman"/>
          <w:bCs/>
          <w:kern w:val="2"/>
          <w:sz w:val="20"/>
          <w:szCs w:val="20"/>
          <w:lang w:eastAsia="ru-RU"/>
        </w:rPr>
        <w:t>Примечания.</w:t>
      </w:r>
    </w:p>
    <w:p w:rsidR="00866D28" w:rsidRPr="00BB6641" w:rsidRDefault="00866D28" w:rsidP="00866D28">
      <w:pPr>
        <w:autoSpaceDE w:val="0"/>
        <w:autoSpaceDN w:val="0"/>
        <w:adjustRightInd w:val="0"/>
        <w:spacing w:after="0" w:line="240" w:lineRule="auto"/>
        <w:ind w:firstLine="709"/>
        <w:jc w:val="both"/>
        <w:rPr>
          <w:rFonts w:ascii="Times New Roman" w:eastAsia="Times New Roman" w:hAnsi="Times New Roman" w:cs="Times New Roman"/>
          <w:bCs/>
          <w:kern w:val="2"/>
          <w:sz w:val="20"/>
          <w:szCs w:val="20"/>
          <w:lang w:eastAsia="ru-RU"/>
        </w:rPr>
      </w:pPr>
      <w:r w:rsidRPr="00BB6641">
        <w:rPr>
          <w:rFonts w:ascii="Times New Roman" w:eastAsia="Times New Roman" w:hAnsi="Times New Roman" w:cs="Times New Roman"/>
          <w:bCs/>
          <w:kern w:val="2"/>
          <w:sz w:val="20"/>
          <w:szCs w:val="20"/>
          <w:lang w:eastAsia="ru-RU"/>
        </w:rPr>
        <w:t xml:space="preserve">1. </w:t>
      </w:r>
      <w:proofErr w:type="spellStart"/>
      <w:r w:rsidRPr="00BB6641">
        <w:rPr>
          <w:rFonts w:ascii="Times New Roman" w:eastAsia="Times New Roman" w:hAnsi="Times New Roman" w:cs="Times New Roman"/>
          <w:bCs/>
          <w:kern w:val="2"/>
          <w:sz w:val="20"/>
          <w:szCs w:val="20"/>
          <w:lang w:eastAsia="ru-RU"/>
        </w:rPr>
        <w:t>Используемыесокращения</w:t>
      </w:r>
      <w:proofErr w:type="spellEnd"/>
      <w:r w:rsidRPr="00BB6641">
        <w:rPr>
          <w:rFonts w:ascii="Times New Roman" w:eastAsia="Times New Roman" w:hAnsi="Times New Roman" w:cs="Times New Roman"/>
          <w:bCs/>
          <w:kern w:val="2"/>
          <w:sz w:val="20"/>
          <w:szCs w:val="20"/>
          <w:lang w:eastAsia="ru-RU"/>
        </w:rPr>
        <w:t xml:space="preserve">: </w:t>
      </w:r>
    </w:p>
    <w:p w:rsidR="00866D28" w:rsidRPr="00BB6641" w:rsidRDefault="00866D28" w:rsidP="00866D28">
      <w:pPr>
        <w:spacing w:after="0" w:line="240" w:lineRule="auto"/>
        <w:ind w:firstLine="709"/>
        <w:jc w:val="both"/>
        <w:rPr>
          <w:rFonts w:ascii="Times New Roman" w:eastAsia="Times New Roman" w:hAnsi="Times New Roman" w:cs="Times New Roman"/>
          <w:bCs/>
          <w:kern w:val="2"/>
          <w:sz w:val="20"/>
          <w:szCs w:val="20"/>
          <w:lang w:eastAsia="ru-RU"/>
        </w:rPr>
      </w:pPr>
      <w:r w:rsidRPr="00BB6641">
        <w:rPr>
          <w:rFonts w:ascii="Times New Roman" w:eastAsia="Times New Roman" w:hAnsi="Times New Roman" w:cs="Times New Roman"/>
          <w:bCs/>
          <w:kern w:val="2"/>
          <w:sz w:val="20"/>
          <w:szCs w:val="20"/>
          <w:lang w:eastAsia="ru-RU"/>
        </w:rPr>
        <w:t>ВР – вид расходов;</w:t>
      </w:r>
    </w:p>
    <w:p w:rsidR="00866D28" w:rsidRPr="00BB6641" w:rsidRDefault="00866D28" w:rsidP="00866D28">
      <w:pPr>
        <w:spacing w:after="0" w:line="240" w:lineRule="auto"/>
        <w:ind w:firstLine="709"/>
        <w:jc w:val="both"/>
        <w:rPr>
          <w:rFonts w:ascii="Times New Roman" w:eastAsia="Times New Roman" w:hAnsi="Times New Roman" w:cs="Times New Roman"/>
          <w:bCs/>
          <w:kern w:val="2"/>
          <w:sz w:val="20"/>
          <w:szCs w:val="20"/>
          <w:lang w:eastAsia="ru-RU"/>
        </w:rPr>
      </w:pPr>
      <w:r w:rsidRPr="00BB6641">
        <w:rPr>
          <w:rFonts w:ascii="Times New Roman" w:eastAsia="Times New Roman" w:hAnsi="Times New Roman" w:cs="Times New Roman"/>
          <w:bCs/>
          <w:kern w:val="2"/>
          <w:sz w:val="20"/>
          <w:szCs w:val="20"/>
          <w:lang w:eastAsia="ru-RU"/>
        </w:rPr>
        <w:t>ГРБС – главный распорядитель бюджетных средств;</w:t>
      </w:r>
    </w:p>
    <w:p w:rsidR="00866D28" w:rsidRPr="00BB6641" w:rsidRDefault="00866D28" w:rsidP="00866D28">
      <w:pPr>
        <w:spacing w:after="0" w:line="240" w:lineRule="auto"/>
        <w:ind w:firstLine="709"/>
        <w:jc w:val="both"/>
        <w:rPr>
          <w:rFonts w:ascii="Times New Roman" w:eastAsia="Times New Roman" w:hAnsi="Times New Roman" w:cs="Times New Roman"/>
          <w:bCs/>
          <w:kern w:val="2"/>
          <w:sz w:val="20"/>
          <w:szCs w:val="20"/>
          <w:lang w:eastAsia="ru-RU"/>
        </w:rPr>
      </w:pPr>
      <w:r w:rsidRPr="00BB6641">
        <w:rPr>
          <w:rFonts w:ascii="Times New Roman" w:eastAsia="Times New Roman" w:hAnsi="Times New Roman" w:cs="Times New Roman"/>
          <w:bCs/>
          <w:kern w:val="2"/>
          <w:sz w:val="20"/>
          <w:szCs w:val="20"/>
          <w:lang w:eastAsia="ru-RU"/>
        </w:rPr>
        <w:t>ЦСР – целевая статья расходов.</w:t>
      </w:r>
    </w:p>
    <w:p w:rsidR="00866D28" w:rsidRPr="00BB6641" w:rsidRDefault="00866D28" w:rsidP="00866D28">
      <w:pPr>
        <w:autoSpaceDE w:val="0"/>
        <w:autoSpaceDN w:val="0"/>
        <w:adjustRightInd w:val="0"/>
        <w:spacing w:after="0" w:line="240" w:lineRule="auto"/>
        <w:ind w:firstLine="709"/>
        <w:jc w:val="both"/>
        <w:rPr>
          <w:rFonts w:ascii="Times New Roman" w:eastAsia="Times New Roman" w:hAnsi="Times New Roman" w:cs="Times New Roman"/>
          <w:bCs/>
          <w:kern w:val="2"/>
          <w:sz w:val="20"/>
          <w:szCs w:val="20"/>
          <w:lang w:eastAsia="ru-RU"/>
        </w:rPr>
      </w:pPr>
      <w:r w:rsidRPr="00BB6641">
        <w:rPr>
          <w:rFonts w:ascii="Times New Roman" w:eastAsia="Times New Roman" w:hAnsi="Times New Roman" w:cs="Times New Roman"/>
          <w:bCs/>
          <w:kern w:val="2"/>
          <w:sz w:val="20"/>
          <w:szCs w:val="20"/>
          <w:lang w:eastAsia="ru-RU"/>
        </w:rPr>
        <w:t>2. Х – данные ячейки не заполняются.</w:t>
      </w:r>
    </w:p>
    <w:p w:rsidR="001658C1" w:rsidRDefault="001658C1" w:rsidP="009B71A3">
      <w:pPr>
        <w:spacing w:after="0" w:line="240" w:lineRule="auto"/>
        <w:jc w:val="right"/>
        <w:rPr>
          <w:rFonts w:ascii="Times New Roman" w:eastAsia="Times New Roman" w:hAnsi="Times New Roman" w:cs="Times New Roman"/>
          <w:kern w:val="2"/>
          <w:sz w:val="28"/>
          <w:szCs w:val="28"/>
          <w:lang w:eastAsia="ru-RU"/>
        </w:rPr>
      </w:pPr>
    </w:p>
    <w:p w:rsidR="001658C1" w:rsidRDefault="001658C1" w:rsidP="00866D28">
      <w:pPr>
        <w:spacing w:after="0" w:line="240" w:lineRule="auto"/>
        <w:jc w:val="center"/>
        <w:rPr>
          <w:rFonts w:ascii="Times New Roman" w:eastAsia="Times New Roman" w:hAnsi="Times New Roman" w:cs="Times New Roman"/>
          <w:kern w:val="2"/>
          <w:sz w:val="24"/>
          <w:szCs w:val="24"/>
          <w:lang w:eastAsia="ru-RU"/>
        </w:rPr>
      </w:pPr>
    </w:p>
    <w:p w:rsidR="001658C1" w:rsidRDefault="001658C1" w:rsidP="00995A56">
      <w:pPr>
        <w:spacing w:after="0" w:line="240" w:lineRule="auto"/>
        <w:rPr>
          <w:rFonts w:ascii="Times New Roman" w:eastAsia="Times New Roman" w:hAnsi="Times New Roman" w:cs="Times New Roman"/>
          <w:kern w:val="2"/>
          <w:sz w:val="24"/>
          <w:szCs w:val="24"/>
          <w:lang w:eastAsia="ru-RU"/>
        </w:rPr>
      </w:pPr>
    </w:p>
    <w:p w:rsidR="00866D28" w:rsidRDefault="00866D28" w:rsidP="00CB4BED">
      <w:pPr>
        <w:spacing w:after="0" w:line="240" w:lineRule="auto"/>
        <w:ind w:left="6237"/>
        <w:jc w:val="center"/>
        <w:rPr>
          <w:rFonts w:ascii="Times New Roman" w:eastAsia="Times New Roman" w:hAnsi="Times New Roman" w:cs="Times New Roman"/>
          <w:kern w:val="2"/>
          <w:sz w:val="28"/>
          <w:szCs w:val="28"/>
          <w:lang w:eastAsia="ru-RU"/>
        </w:rPr>
      </w:pPr>
    </w:p>
    <w:p w:rsidR="00866D28" w:rsidRDefault="00866D28" w:rsidP="00CB4BED">
      <w:pPr>
        <w:spacing w:after="0" w:line="240" w:lineRule="auto"/>
        <w:ind w:left="6237"/>
        <w:jc w:val="center"/>
        <w:rPr>
          <w:rFonts w:ascii="Times New Roman" w:eastAsia="Times New Roman" w:hAnsi="Times New Roman" w:cs="Times New Roman"/>
          <w:kern w:val="2"/>
          <w:sz w:val="28"/>
          <w:szCs w:val="28"/>
          <w:lang w:eastAsia="ru-RU"/>
        </w:rPr>
      </w:pPr>
    </w:p>
    <w:p w:rsidR="00866D28" w:rsidRDefault="00866D28" w:rsidP="00CB4BED">
      <w:pPr>
        <w:spacing w:after="0" w:line="240" w:lineRule="auto"/>
        <w:ind w:left="6237"/>
        <w:jc w:val="center"/>
        <w:rPr>
          <w:rFonts w:ascii="Times New Roman" w:eastAsia="Times New Roman" w:hAnsi="Times New Roman" w:cs="Times New Roman"/>
          <w:kern w:val="2"/>
          <w:sz w:val="28"/>
          <w:szCs w:val="28"/>
          <w:lang w:eastAsia="ru-RU"/>
        </w:rPr>
      </w:pPr>
    </w:p>
    <w:p w:rsidR="00866D28" w:rsidRDefault="00866D28" w:rsidP="00CB4BED">
      <w:pPr>
        <w:spacing w:after="0" w:line="240" w:lineRule="auto"/>
        <w:ind w:left="6237"/>
        <w:jc w:val="center"/>
        <w:rPr>
          <w:rFonts w:ascii="Times New Roman" w:eastAsia="Times New Roman" w:hAnsi="Times New Roman" w:cs="Times New Roman"/>
          <w:kern w:val="2"/>
          <w:sz w:val="28"/>
          <w:szCs w:val="28"/>
          <w:lang w:eastAsia="ru-RU"/>
        </w:rPr>
      </w:pPr>
    </w:p>
    <w:p w:rsidR="00FE13D7" w:rsidRPr="00FE13D7" w:rsidRDefault="00FE13D7" w:rsidP="00FE13D7">
      <w:pPr>
        <w:pageBreakBefore/>
        <w:autoSpaceDE w:val="0"/>
        <w:autoSpaceDN w:val="0"/>
        <w:adjustRightInd w:val="0"/>
        <w:spacing w:after="0" w:line="240" w:lineRule="auto"/>
        <w:ind w:firstLine="9923"/>
        <w:jc w:val="center"/>
        <w:rPr>
          <w:rFonts w:ascii="Times New Roman" w:eastAsia="Times New Roman" w:hAnsi="Times New Roman" w:cs="Times New Roman"/>
          <w:kern w:val="2"/>
          <w:sz w:val="28"/>
          <w:szCs w:val="28"/>
          <w:lang w:eastAsia="ru-RU"/>
        </w:rPr>
      </w:pPr>
      <w:r w:rsidRPr="00FE13D7">
        <w:rPr>
          <w:rFonts w:ascii="Times New Roman" w:eastAsia="Times New Roman" w:hAnsi="Times New Roman" w:cs="Times New Roman"/>
          <w:kern w:val="2"/>
          <w:sz w:val="28"/>
          <w:szCs w:val="28"/>
          <w:lang w:eastAsia="ru-RU"/>
        </w:rPr>
        <w:lastRenderedPageBreak/>
        <w:t>Приложение № 3</w:t>
      </w:r>
    </w:p>
    <w:p w:rsidR="00FE13D7" w:rsidRPr="00FE13D7" w:rsidRDefault="00FE13D7" w:rsidP="00FD3D9E">
      <w:pPr>
        <w:autoSpaceDE w:val="0"/>
        <w:autoSpaceDN w:val="0"/>
        <w:adjustRightInd w:val="0"/>
        <w:spacing w:after="0" w:line="240" w:lineRule="auto"/>
        <w:ind w:left="9923"/>
        <w:jc w:val="center"/>
        <w:rPr>
          <w:rFonts w:ascii="Times New Roman" w:eastAsia="Calibri" w:hAnsi="Times New Roman" w:cs="Times New Roman"/>
          <w:kern w:val="2"/>
          <w:sz w:val="28"/>
          <w:szCs w:val="28"/>
        </w:rPr>
      </w:pPr>
      <w:r w:rsidRPr="00FE13D7">
        <w:rPr>
          <w:rFonts w:ascii="Times New Roman" w:eastAsia="Times New Roman" w:hAnsi="Times New Roman" w:cs="Times New Roman"/>
          <w:kern w:val="2"/>
          <w:sz w:val="28"/>
          <w:szCs w:val="28"/>
          <w:lang w:eastAsia="ru-RU"/>
        </w:rPr>
        <w:t xml:space="preserve">к муниципальной  программе </w:t>
      </w:r>
      <w:r w:rsidR="00FD3D9E" w:rsidRPr="008E05AB">
        <w:rPr>
          <w:rFonts w:ascii="Times New Roman" w:eastAsia="Times New Roman" w:hAnsi="Times New Roman"/>
          <w:b/>
          <w:color w:val="333333"/>
          <w:sz w:val="28"/>
          <w:szCs w:val="28"/>
          <w:lang w:eastAsia="ru-RU"/>
        </w:rPr>
        <w:t>«</w:t>
      </w:r>
      <w:r w:rsidR="00FD3D9E" w:rsidRPr="007E68CF">
        <w:rPr>
          <w:rFonts w:ascii="Times New Roman" w:eastAsia="Times New Roman" w:hAnsi="Times New Roman"/>
          <w:color w:val="333333"/>
          <w:sz w:val="28"/>
          <w:szCs w:val="28"/>
          <w:lang w:eastAsia="ru-RU"/>
        </w:rPr>
        <w:t xml:space="preserve">Озеленение территории </w:t>
      </w:r>
      <w:r w:rsidR="00FD3D9E">
        <w:rPr>
          <w:rFonts w:ascii="Times New Roman" w:eastAsia="Times New Roman" w:hAnsi="Times New Roman"/>
          <w:color w:val="333333"/>
          <w:sz w:val="28"/>
          <w:szCs w:val="28"/>
          <w:lang w:eastAsia="ru-RU"/>
        </w:rPr>
        <w:t>Новоалександровского</w:t>
      </w:r>
      <w:r w:rsidR="00FD3D9E" w:rsidRPr="007E68CF">
        <w:rPr>
          <w:rFonts w:ascii="Times New Roman" w:eastAsia="Times New Roman" w:hAnsi="Times New Roman"/>
          <w:color w:val="333333"/>
          <w:sz w:val="28"/>
          <w:szCs w:val="28"/>
          <w:lang w:eastAsia="ru-RU"/>
        </w:rPr>
        <w:t xml:space="preserve"> сельского поселения</w:t>
      </w:r>
      <w:r w:rsidR="00FD3D9E" w:rsidRPr="008E05AB">
        <w:rPr>
          <w:rFonts w:ascii="Times New Roman" w:eastAsia="Times New Roman" w:hAnsi="Times New Roman"/>
          <w:b/>
          <w:color w:val="333333"/>
          <w:sz w:val="28"/>
          <w:szCs w:val="28"/>
          <w:lang w:eastAsia="ru-RU"/>
        </w:rPr>
        <w:t>»</w:t>
      </w:r>
    </w:p>
    <w:p w:rsidR="00FE13D7" w:rsidRPr="00FE13D7" w:rsidRDefault="00FE13D7" w:rsidP="00FE13D7">
      <w:pPr>
        <w:autoSpaceDE w:val="0"/>
        <w:autoSpaceDN w:val="0"/>
        <w:adjustRightInd w:val="0"/>
        <w:spacing w:after="0" w:line="240" w:lineRule="auto"/>
        <w:jc w:val="center"/>
        <w:rPr>
          <w:rFonts w:ascii="Times New Roman" w:eastAsia="Calibri" w:hAnsi="Times New Roman" w:cs="Times New Roman"/>
          <w:kern w:val="2"/>
          <w:sz w:val="28"/>
          <w:szCs w:val="28"/>
        </w:rPr>
      </w:pPr>
      <w:r w:rsidRPr="00FE13D7">
        <w:rPr>
          <w:rFonts w:ascii="Times New Roman" w:eastAsia="Calibri" w:hAnsi="Times New Roman" w:cs="Times New Roman"/>
          <w:kern w:val="2"/>
          <w:sz w:val="28"/>
          <w:szCs w:val="28"/>
        </w:rPr>
        <w:t>РАСХОДЫ</w:t>
      </w:r>
    </w:p>
    <w:p w:rsidR="00FE13D7" w:rsidRPr="00FE13D7" w:rsidRDefault="00FE13D7" w:rsidP="00FE13D7">
      <w:pPr>
        <w:autoSpaceDE w:val="0"/>
        <w:autoSpaceDN w:val="0"/>
        <w:adjustRightInd w:val="0"/>
        <w:spacing w:after="0" w:line="240" w:lineRule="auto"/>
        <w:jc w:val="center"/>
        <w:rPr>
          <w:rFonts w:ascii="Times New Roman" w:eastAsia="Calibri" w:hAnsi="Times New Roman" w:cs="Times New Roman"/>
          <w:kern w:val="2"/>
          <w:sz w:val="28"/>
          <w:szCs w:val="28"/>
        </w:rPr>
      </w:pPr>
      <w:r w:rsidRPr="00FE13D7">
        <w:rPr>
          <w:rFonts w:ascii="Times New Roman" w:eastAsia="Calibri" w:hAnsi="Times New Roman" w:cs="Times New Roman"/>
          <w:kern w:val="2"/>
          <w:sz w:val="28"/>
          <w:szCs w:val="28"/>
        </w:rPr>
        <w:t xml:space="preserve">на реализацию муниципальной  программы </w:t>
      </w:r>
    </w:p>
    <w:p w:rsidR="00FE13D7" w:rsidRPr="00FE13D7" w:rsidRDefault="00FD3D9E" w:rsidP="00FE13D7">
      <w:pPr>
        <w:autoSpaceDE w:val="0"/>
        <w:autoSpaceDN w:val="0"/>
        <w:adjustRightInd w:val="0"/>
        <w:spacing w:after="0" w:line="216" w:lineRule="auto"/>
        <w:jc w:val="center"/>
        <w:rPr>
          <w:rFonts w:ascii="Times New Roman" w:eastAsia="Times New Roman" w:hAnsi="Times New Roman" w:cs="Times New Roman"/>
          <w:kern w:val="2"/>
          <w:sz w:val="28"/>
          <w:szCs w:val="28"/>
          <w:lang w:eastAsia="ru-RU"/>
        </w:rPr>
      </w:pPr>
      <w:r w:rsidRPr="008E05AB">
        <w:rPr>
          <w:rFonts w:ascii="Times New Roman" w:eastAsia="Times New Roman" w:hAnsi="Times New Roman"/>
          <w:b/>
          <w:color w:val="333333"/>
          <w:sz w:val="28"/>
          <w:szCs w:val="28"/>
          <w:lang w:eastAsia="ru-RU"/>
        </w:rPr>
        <w:t>«</w:t>
      </w:r>
      <w:r w:rsidRPr="007E68CF">
        <w:rPr>
          <w:rFonts w:ascii="Times New Roman" w:eastAsia="Times New Roman" w:hAnsi="Times New Roman"/>
          <w:color w:val="333333"/>
          <w:sz w:val="28"/>
          <w:szCs w:val="28"/>
          <w:lang w:eastAsia="ru-RU"/>
        </w:rPr>
        <w:t xml:space="preserve">Озеленение территории </w:t>
      </w:r>
      <w:r>
        <w:rPr>
          <w:rFonts w:ascii="Times New Roman" w:eastAsia="Times New Roman" w:hAnsi="Times New Roman"/>
          <w:color w:val="333333"/>
          <w:sz w:val="28"/>
          <w:szCs w:val="28"/>
          <w:lang w:eastAsia="ru-RU"/>
        </w:rPr>
        <w:t>Новоалександровского</w:t>
      </w:r>
      <w:r w:rsidRPr="007E68CF">
        <w:rPr>
          <w:rFonts w:ascii="Times New Roman" w:eastAsia="Times New Roman" w:hAnsi="Times New Roman"/>
          <w:color w:val="333333"/>
          <w:sz w:val="28"/>
          <w:szCs w:val="28"/>
          <w:lang w:eastAsia="ru-RU"/>
        </w:rPr>
        <w:t xml:space="preserve"> сельского поселения</w:t>
      </w:r>
      <w:r w:rsidRPr="008E05AB">
        <w:rPr>
          <w:rFonts w:ascii="Times New Roman" w:eastAsia="Times New Roman" w:hAnsi="Times New Roman"/>
          <w:b/>
          <w:color w:val="333333"/>
          <w:sz w:val="28"/>
          <w:szCs w:val="28"/>
          <w:lang w:eastAsia="ru-RU"/>
        </w:rPr>
        <w:t>»</w:t>
      </w: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9"/>
        <w:gridCol w:w="3310"/>
        <w:gridCol w:w="3137"/>
        <w:gridCol w:w="943"/>
        <w:gridCol w:w="716"/>
        <w:gridCol w:w="715"/>
        <w:gridCol w:w="716"/>
        <w:gridCol w:w="720"/>
        <w:gridCol w:w="572"/>
        <w:gridCol w:w="572"/>
        <w:gridCol w:w="573"/>
        <w:gridCol w:w="573"/>
        <w:gridCol w:w="573"/>
        <w:gridCol w:w="573"/>
        <w:gridCol w:w="573"/>
        <w:gridCol w:w="573"/>
      </w:tblGrid>
      <w:tr w:rsidR="00FE13D7" w:rsidRPr="00FE13D7" w:rsidTr="007A5A46">
        <w:tc>
          <w:tcPr>
            <w:tcW w:w="394" w:type="dxa"/>
            <w:vMerge w:val="restart"/>
            <w:tcBorders>
              <w:top w:val="single" w:sz="4" w:space="0" w:color="auto"/>
              <w:left w:val="single" w:sz="4" w:space="0" w:color="auto"/>
              <w:bottom w:val="single" w:sz="4" w:space="0" w:color="auto"/>
              <w:right w:val="single" w:sz="4" w:space="0" w:color="auto"/>
            </w:tcBorders>
            <w:hideMark/>
          </w:tcPr>
          <w:p w:rsidR="00FE13D7" w:rsidRPr="00FE13D7" w:rsidRDefault="00FE13D7" w:rsidP="00FE13D7">
            <w:pPr>
              <w:autoSpaceDE w:val="0"/>
              <w:autoSpaceDN w:val="0"/>
              <w:adjustRightInd w:val="0"/>
              <w:spacing w:after="0" w:line="216" w:lineRule="auto"/>
              <w:ind w:left="-142" w:right="-108"/>
              <w:jc w:val="center"/>
              <w:rPr>
                <w:rFonts w:ascii="Times New Roman" w:eastAsia="Calibri" w:hAnsi="Times New Roman" w:cs="Times New Roman"/>
                <w:kern w:val="2"/>
                <w:sz w:val="24"/>
                <w:szCs w:val="24"/>
              </w:rPr>
            </w:pPr>
            <w:r w:rsidRPr="00FE13D7">
              <w:rPr>
                <w:rFonts w:ascii="Times New Roman" w:eastAsia="Calibri" w:hAnsi="Times New Roman" w:cs="Times New Roman"/>
                <w:kern w:val="2"/>
                <w:sz w:val="24"/>
                <w:szCs w:val="24"/>
              </w:rPr>
              <w:t xml:space="preserve">№ </w:t>
            </w:r>
            <w:proofErr w:type="gramStart"/>
            <w:r w:rsidRPr="00FE13D7">
              <w:rPr>
                <w:rFonts w:ascii="Times New Roman" w:eastAsia="Calibri" w:hAnsi="Times New Roman" w:cs="Times New Roman"/>
                <w:kern w:val="2"/>
                <w:sz w:val="24"/>
                <w:szCs w:val="24"/>
              </w:rPr>
              <w:t>п</w:t>
            </w:r>
            <w:proofErr w:type="gramEnd"/>
            <w:r w:rsidRPr="00FE13D7">
              <w:rPr>
                <w:rFonts w:ascii="Times New Roman" w:eastAsia="Calibri" w:hAnsi="Times New Roman" w:cs="Times New Roman"/>
                <w:kern w:val="2"/>
                <w:sz w:val="24"/>
                <w:szCs w:val="24"/>
              </w:rPr>
              <w:t>/п</w:t>
            </w:r>
          </w:p>
        </w:tc>
        <w:tc>
          <w:tcPr>
            <w:tcW w:w="3278" w:type="dxa"/>
            <w:vMerge w:val="restart"/>
            <w:tcBorders>
              <w:top w:val="single" w:sz="4" w:space="0" w:color="auto"/>
              <w:left w:val="single" w:sz="4" w:space="0" w:color="auto"/>
              <w:bottom w:val="single" w:sz="4" w:space="0" w:color="auto"/>
              <w:right w:val="single" w:sz="4" w:space="0" w:color="auto"/>
            </w:tcBorders>
            <w:hideMark/>
          </w:tcPr>
          <w:p w:rsidR="00FE13D7" w:rsidRPr="00FE13D7" w:rsidRDefault="00FE13D7" w:rsidP="00FE13D7">
            <w:pPr>
              <w:autoSpaceDE w:val="0"/>
              <w:autoSpaceDN w:val="0"/>
              <w:adjustRightInd w:val="0"/>
              <w:spacing w:after="0" w:line="216" w:lineRule="auto"/>
              <w:jc w:val="center"/>
              <w:rPr>
                <w:rFonts w:ascii="Times New Roman" w:eastAsia="Calibri" w:hAnsi="Times New Roman" w:cs="Times New Roman"/>
                <w:kern w:val="2"/>
                <w:sz w:val="24"/>
                <w:szCs w:val="24"/>
              </w:rPr>
            </w:pPr>
            <w:r w:rsidRPr="00FE13D7">
              <w:rPr>
                <w:rFonts w:ascii="Times New Roman" w:eastAsia="Calibri" w:hAnsi="Times New Roman" w:cs="Times New Roman"/>
                <w:kern w:val="2"/>
                <w:sz w:val="24"/>
                <w:szCs w:val="24"/>
              </w:rPr>
              <w:t xml:space="preserve">Наименование </w:t>
            </w:r>
          </w:p>
          <w:p w:rsidR="00FE13D7" w:rsidRPr="00FE13D7" w:rsidRDefault="00FE13D7" w:rsidP="00FE13D7">
            <w:pPr>
              <w:autoSpaceDE w:val="0"/>
              <w:autoSpaceDN w:val="0"/>
              <w:adjustRightInd w:val="0"/>
              <w:spacing w:after="0" w:line="216" w:lineRule="auto"/>
              <w:jc w:val="center"/>
              <w:rPr>
                <w:rFonts w:ascii="Times New Roman" w:eastAsia="Calibri" w:hAnsi="Times New Roman" w:cs="Times New Roman"/>
                <w:kern w:val="2"/>
                <w:sz w:val="24"/>
                <w:szCs w:val="24"/>
              </w:rPr>
            </w:pPr>
            <w:r w:rsidRPr="00FE13D7">
              <w:rPr>
                <w:rFonts w:ascii="Times New Roman" w:eastAsia="Calibri" w:hAnsi="Times New Roman" w:cs="Times New Roman"/>
                <w:kern w:val="2"/>
                <w:sz w:val="24"/>
                <w:szCs w:val="24"/>
              </w:rPr>
              <w:t xml:space="preserve">муниципальной </w:t>
            </w:r>
            <w:r>
              <w:rPr>
                <w:rFonts w:ascii="Times New Roman" w:eastAsia="Calibri" w:hAnsi="Times New Roman" w:cs="Times New Roman"/>
                <w:kern w:val="2"/>
                <w:sz w:val="24"/>
                <w:szCs w:val="24"/>
              </w:rPr>
              <w:t xml:space="preserve">программы, </w:t>
            </w:r>
            <w:r w:rsidRPr="00FE13D7">
              <w:rPr>
                <w:rFonts w:ascii="Times New Roman" w:eastAsia="Calibri" w:hAnsi="Times New Roman" w:cs="Times New Roman"/>
                <w:kern w:val="2"/>
                <w:sz w:val="24"/>
                <w:szCs w:val="24"/>
              </w:rPr>
              <w:t xml:space="preserve"> подпрограммы</w:t>
            </w:r>
          </w:p>
        </w:tc>
        <w:tc>
          <w:tcPr>
            <w:tcW w:w="3106" w:type="dxa"/>
            <w:vMerge w:val="restart"/>
            <w:tcBorders>
              <w:top w:val="single" w:sz="4" w:space="0" w:color="auto"/>
              <w:left w:val="single" w:sz="4" w:space="0" w:color="auto"/>
              <w:bottom w:val="single" w:sz="4" w:space="0" w:color="auto"/>
              <w:right w:val="single" w:sz="4" w:space="0" w:color="auto"/>
            </w:tcBorders>
            <w:hideMark/>
          </w:tcPr>
          <w:p w:rsidR="00FE13D7" w:rsidRPr="00FE13D7" w:rsidRDefault="00FE13D7" w:rsidP="00FE13D7">
            <w:pPr>
              <w:autoSpaceDE w:val="0"/>
              <w:autoSpaceDN w:val="0"/>
              <w:adjustRightInd w:val="0"/>
              <w:spacing w:after="0" w:line="216" w:lineRule="auto"/>
              <w:jc w:val="center"/>
              <w:rPr>
                <w:rFonts w:ascii="Times New Roman" w:eastAsia="Calibri" w:hAnsi="Times New Roman" w:cs="Times New Roman"/>
                <w:bCs/>
                <w:kern w:val="2"/>
                <w:sz w:val="24"/>
                <w:szCs w:val="24"/>
              </w:rPr>
            </w:pPr>
            <w:r>
              <w:rPr>
                <w:rFonts w:ascii="Times New Roman" w:eastAsia="Calibri" w:hAnsi="Times New Roman" w:cs="Times New Roman"/>
                <w:bCs/>
                <w:kern w:val="2"/>
                <w:sz w:val="24"/>
                <w:szCs w:val="24"/>
              </w:rPr>
              <w:t>Источник</w:t>
            </w:r>
          </w:p>
          <w:p w:rsidR="00FE13D7" w:rsidRPr="00FE13D7" w:rsidRDefault="00FE13D7" w:rsidP="00FE13D7">
            <w:pPr>
              <w:autoSpaceDE w:val="0"/>
              <w:autoSpaceDN w:val="0"/>
              <w:adjustRightInd w:val="0"/>
              <w:spacing w:after="0" w:line="216" w:lineRule="auto"/>
              <w:jc w:val="center"/>
              <w:rPr>
                <w:rFonts w:ascii="Times New Roman" w:eastAsia="Calibri" w:hAnsi="Times New Roman" w:cs="Times New Roman"/>
                <w:bCs/>
                <w:kern w:val="2"/>
                <w:sz w:val="24"/>
                <w:szCs w:val="24"/>
              </w:rPr>
            </w:pPr>
            <w:r w:rsidRPr="00FE13D7">
              <w:rPr>
                <w:rFonts w:ascii="Times New Roman" w:eastAsia="Calibri" w:hAnsi="Times New Roman" w:cs="Times New Roman"/>
                <w:bCs/>
                <w:kern w:val="2"/>
                <w:sz w:val="24"/>
                <w:szCs w:val="24"/>
              </w:rPr>
              <w:t xml:space="preserve">финансирования </w:t>
            </w:r>
          </w:p>
        </w:tc>
        <w:tc>
          <w:tcPr>
            <w:tcW w:w="934" w:type="dxa"/>
            <w:vMerge w:val="restart"/>
            <w:tcBorders>
              <w:top w:val="single" w:sz="4" w:space="0" w:color="auto"/>
              <w:left w:val="single" w:sz="4" w:space="0" w:color="auto"/>
              <w:bottom w:val="single" w:sz="4" w:space="0" w:color="auto"/>
              <w:right w:val="single" w:sz="4" w:space="0" w:color="auto"/>
            </w:tcBorders>
            <w:hideMark/>
          </w:tcPr>
          <w:p w:rsidR="00FE13D7" w:rsidRPr="00FE13D7" w:rsidRDefault="00FE13D7" w:rsidP="00FE13D7">
            <w:pPr>
              <w:autoSpaceDE w:val="0"/>
              <w:autoSpaceDN w:val="0"/>
              <w:adjustRightInd w:val="0"/>
              <w:spacing w:after="0" w:line="216" w:lineRule="auto"/>
              <w:jc w:val="center"/>
              <w:rPr>
                <w:rFonts w:ascii="Times New Roman" w:eastAsia="Calibri" w:hAnsi="Times New Roman" w:cs="Times New Roman"/>
                <w:kern w:val="2"/>
                <w:sz w:val="24"/>
                <w:szCs w:val="24"/>
              </w:rPr>
            </w:pPr>
            <w:r w:rsidRPr="00FE13D7">
              <w:rPr>
                <w:rFonts w:ascii="Times New Roman" w:eastAsia="Calibri" w:hAnsi="Times New Roman" w:cs="Times New Roman"/>
                <w:kern w:val="2"/>
                <w:sz w:val="24"/>
                <w:szCs w:val="24"/>
              </w:rPr>
              <w:t>Объем расходов, всего (тыс. рублей)</w:t>
            </w:r>
          </w:p>
        </w:tc>
        <w:tc>
          <w:tcPr>
            <w:tcW w:w="7381" w:type="dxa"/>
            <w:gridSpan w:val="12"/>
            <w:tcBorders>
              <w:top w:val="single" w:sz="4" w:space="0" w:color="auto"/>
              <w:left w:val="single" w:sz="4" w:space="0" w:color="auto"/>
              <w:bottom w:val="single" w:sz="4" w:space="0" w:color="auto"/>
              <w:right w:val="single" w:sz="4" w:space="0" w:color="auto"/>
            </w:tcBorders>
            <w:hideMark/>
          </w:tcPr>
          <w:p w:rsidR="00FE13D7" w:rsidRPr="00FE13D7" w:rsidRDefault="00FE13D7" w:rsidP="00FE13D7">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FE13D7">
              <w:rPr>
                <w:rFonts w:ascii="Times New Roman" w:eastAsia="Times New Roman" w:hAnsi="Times New Roman" w:cs="Times New Roman"/>
                <w:kern w:val="2"/>
                <w:sz w:val="24"/>
                <w:szCs w:val="24"/>
                <w:lang w:eastAsia="ru-RU"/>
              </w:rPr>
              <w:t>В том числе по годам реализации государственной программы (тыс. рублей)</w:t>
            </w:r>
          </w:p>
        </w:tc>
      </w:tr>
      <w:tr w:rsidR="00FE13D7" w:rsidRPr="00FE13D7" w:rsidTr="007A5A46">
        <w:trPr>
          <w:cantSplit/>
          <w:trHeight w:val="1134"/>
        </w:trPr>
        <w:tc>
          <w:tcPr>
            <w:tcW w:w="394" w:type="dxa"/>
            <w:vMerge/>
            <w:tcBorders>
              <w:top w:val="single" w:sz="4" w:space="0" w:color="auto"/>
              <w:left w:val="single" w:sz="4" w:space="0" w:color="auto"/>
              <w:bottom w:val="single" w:sz="4" w:space="0" w:color="auto"/>
              <w:right w:val="single" w:sz="4" w:space="0" w:color="auto"/>
            </w:tcBorders>
            <w:vAlign w:val="center"/>
            <w:hideMark/>
          </w:tcPr>
          <w:p w:rsidR="00FE13D7" w:rsidRPr="00FE13D7" w:rsidRDefault="00FE13D7" w:rsidP="00FE13D7">
            <w:pPr>
              <w:spacing w:after="0" w:line="240" w:lineRule="auto"/>
              <w:rPr>
                <w:rFonts w:ascii="Times New Roman" w:eastAsia="Calibri" w:hAnsi="Times New Roman" w:cs="Times New Roman"/>
                <w:kern w:val="2"/>
                <w:sz w:val="24"/>
                <w:szCs w:val="24"/>
              </w:rPr>
            </w:pPr>
          </w:p>
        </w:tc>
        <w:tc>
          <w:tcPr>
            <w:tcW w:w="3278" w:type="dxa"/>
            <w:vMerge/>
            <w:tcBorders>
              <w:top w:val="single" w:sz="4" w:space="0" w:color="auto"/>
              <w:left w:val="single" w:sz="4" w:space="0" w:color="auto"/>
              <w:bottom w:val="single" w:sz="4" w:space="0" w:color="auto"/>
              <w:right w:val="single" w:sz="4" w:space="0" w:color="auto"/>
            </w:tcBorders>
            <w:vAlign w:val="center"/>
            <w:hideMark/>
          </w:tcPr>
          <w:p w:rsidR="00FE13D7" w:rsidRPr="00FE13D7" w:rsidRDefault="00FE13D7" w:rsidP="00FE13D7">
            <w:pPr>
              <w:spacing w:after="0" w:line="240" w:lineRule="auto"/>
              <w:rPr>
                <w:rFonts w:ascii="Times New Roman" w:eastAsia="Calibri" w:hAnsi="Times New Roman" w:cs="Times New Roman"/>
                <w:kern w:val="2"/>
                <w:sz w:val="24"/>
                <w:szCs w:val="24"/>
              </w:rPr>
            </w:pPr>
          </w:p>
        </w:tc>
        <w:tc>
          <w:tcPr>
            <w:tcW w:w="3106" w:type="dxa"/>
            <w:vMerge/>
            <w:tcBorders>
              <w:top w:val="single" w:sz="4" w:space="0" w:color="auto"/>
              <w:left w:val="single" w:sz="4" w:space="0" w:color="auto"/>
              <w:bottom w:val="single" w:sz="4" w:space="0" w:color="auto"/>
              <w:right w:val="single" w:sz="4" w:space="0" w:color="auto"/>
            </w:tcBorders>
            <w:vAlign w:val="center"/>
            <w:hideMark/>
          </w:tcPr>
          <w:p w:rsidR="00FE13D7" w:rsidRPr="00FE13D7" w:rsidRDefault="00FE13D7" w:rsidP="00FE13D7">
            <w:pPr>
              <w:spacing w:after="0" w:line="240" w:lineRule="auto"/>
              <w:rPr>
                <w:rFonts w:ascii="Times New Roman" w:eastAsia="Calibri" w:hAnsi="Times New Roman" w:cs="Times New Roman"/>
                <w:bCs/>
                <w:kern w:val="2"/>
                <w:sz w:val="24"/>
                <w:szCs w:val="24"/>
              </w:rPr>
            </w:pPr>
          </w:p>
        </w:tc>
        <w:tc>
          <w:tcPr>
            <w:tcW w:w="934" w:type="dxa"/>
            <w:vMerge/>
            <w:tcBorders>
              <w:top w:val="single" w:sz="4" w:space="0" w:color="auto"/>
              <w:left w:val="single" w:sz="4" w:space="0" w:color="auto"/>
              <w:bottom w:val="single" w:sz="4" w:space="0" w:color="auto"/>
              <w:right w:val="single" w:sz="4" w:space="0" w:color="auto"/>
            </w:tcBorders>
            <w:vAlign w:val="center"/>
            <w:hideMark/>
          </w:tcPr>
          <w:p w:rsidR="00FE13D7" w:rsidRPr="00FE13D7" w:rsidRDefault="00FE13D7" w:rsidP="00FE13D7">
            <w:pPr>
              <w:spacing w:after="0" w:line="240" w:lineRule="auto"/>
              <w:rPr>
                <w:rFonts w:ascii="Times New Roman" w:eastAsia="Calibri" w:hAnsi="Times New Roman" w:cs="Times New Roman"/>
                <w:kern w:val="2"/>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FE13D7" w:rsidRPr="00FE13D7" w:rsidRDefault="00FE13D7" w:rsidP="00FE13D7">
            <w:pPr>
              <w:autoSpaceDE w:val="0"/>
              <w:autoSpaceDN w:val="0"/>
              <w:adjustRightInd w:val="0"/>
              <w:spacing w:after="0" w:line="240" w:lineRule="auto"/>
              <w:ind w:left="-42" w:right="-108"/>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2019</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FE13D7" w:rsidRPr="00FE13D7" w:rsidRDefault="00FE13D7" w:rsidP="00FE13D7">
            <w:pPr>
              <w:autoSpaceDE w:val="0"/>
              <w:autoSpaceDN w:val="0"/>
              <w:adjustRightInd w:val="0"/>
              <w:spacing w:after="0" w:line="240" w:lineRule="auto"/>
              <w:ind w:left="-42" w:right="-108"/>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2020</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FE13D7" w:rsidRPr="00FE13D7" w:rsidRDefault="00FE13D7" w:rsidP="00FE13D7">
            <w:pPr>
              <w:autoSpaceDE w:val="0"/>
              <w:autoSpaceDN w:val="0"/>
              <w:adjustRightInd w:val="0"/>
              <w:spacing w:after="0" w:line="240" w:lineRule="auto"/>
              <w:ind w:left="-42" w:right="-108"/>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2021</w:t>
            </w:r>
          </w:p>
        </w:tc>
        <w:tc>
          <w:tcPr>
            <w:tcW w:w="713" w:type="dxa"/>
            <w:tcBorders>
              <w:top w:val="single" w:sz="4" w:space="0" w:color="auto"/>
              <w:left w:val="single" w:sz="4" w:space="0" w:color="auto"/>
              <w:bottom w:val="single" w:sz="4" w:space="0" w:color="auto"/>
              <w:right w:val="single" w:sz="4" w:space="0" w:color="auto"/>
            </w:tcBorders>
            <w:textDirection w:val="btLr"/>
            <w:hideMark/>
          </w:tcPr>
          <w:p w:rsidR="00FE13D7" w:rsidRPr="00FE13D7" w:rsidRDefault="00FE13D7" w:rsidP="00FE13D7">
            <w:pPr>
              <w:autoSpaceDE w:val="0"/>
              <w:autoSpaceDN w:val="0"/>
              <w:adjustRightInd w:val="0"/>
              <w:spacing w:after="0" w:line="240" w:lineRule="auto"/>
              <w:ind w:left="-42" w:right="-108"/>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2022</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FE13D7" w:rsidRPr="00FE13D7" w:rsidRDefault="00FE13D7" w:rsidP="00FE13D7">
            <w:pPr>
              <w:autoSpaceDE w:val="0"/>
              <w:autoSpaceDN w:val="0"/>
              <w:adjustRightInd w:val="0"/>
              <w:spacing w:after="0" w:line="240" w:lineRule="auto"/>
              <w:ind w:left="-42" w:right="-108"/>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2023</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FE13D7" w:rsidRPr="00FE13D7" w:rsidRDefault="00FE13D7" w:rsidP="00FE13D7">
            <w:pPr>
              <w:autoSpaceDE w:val="0"/>
              <w:autoSpaceDN w:val="0"/>
              <w:adjustRightInd w:val="0"/>
              <w:spacing w:after="0" w:line="240" w:lineRule="auto"/>
              <w:ind w:left="-42" w:right="-108"/>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2024</w:t>
            </w:r>
          </w:p>
        </w:tc>
        <w:tc>
          <w:tcPr>
            <w:tcW w:w="568" w:type="dxa"/>
            <w:tcBorders>
              <w:top w:val="single" w:sz="4" w:space="0" w:color="auto"/>
              <w:left w:val="single" w:sz="4" w:space="0" w:color="auto"/>
              <w:bottom w:val="single" w:sz="4" w:space="0" w:color="auto"/>
              <w:right w:val="single" w:sz="4" w:space="0" w:color="auto"/>
            </w:tcBorders>
            <w:textDirection w:val="btLr"/>
          </w:tcPr>
          <w:p w:rsidR="00FE13D7" w:rsidRPr="00FE13D7" w:rsidRDefault="00FE13D7" w:rsidP="00FE13D7">
            <w:pPr>
              <w:autoSpaceDE w:val="0"/>
              <w:autoSpaceDN w:val="0"/>
              <w:adjustRightInd w:val="0"/>
              <w:spacing w:after="0" w:line="240" w:lineRule="auto"/>
              <w:ind w:left="-42" w:right="-108"/>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2025</w:t>
            </w:r>
          </w:p>
        </w:tc>
        <w:tc>
          <w:tcPr>
            <w:tcW w:w="568" w:type="dxa"/>
            <w:tcBorders>
              <w:top w:val="single" w:sz="4" w:space="0" w:color="auto"/>
              <w:left w:val="single" w:sz="4" w:space="0" w:color="auto"/>
              <w:bottom w:val="single" w:sz="4" w:space="0" w:color="auto"/>
              <w:right w:val="single" w:sz="4" w:space="0" w:color="auto"/>
            </w:tcBorders>
            <w:textDirection w:val="btLr"/>
          </w:tcPr>
          <w:p w:rsidR="00FE13D7" w:rsidRPr="00FE13D7" w:rsidRDefault="00FE13D7" w:rsidP="00FE13D7">
            <w:pPr>
              <w:autoSpaceDE w:val="0"/>
              <w:autoSpaceDN w:val="0"/>
              <w:adjustRightInd w:val="0"/>
              <w:spacing w:after="0" w:line="240" w:lineRule="auto"/>
              <w:ind w:left="-42" w:right="-108"/>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2026</w:t>
            </w:r>
          </w:p>
        </w:tc>
        <w:tc>
          <w:tcPr>
            <w:tcW w:w="568" w:type="dxa"/>
            <w:tcBorders>
              <w:top w:val="single" w:sz="4" w:space="0" w:color="auto"/>
              <w:left w:val="single" w:sz="4" w:space="0" w:color="auto"/>
              <w:bottom w:val="single" w:sz="4" w:space="0" w:color="auto"/>
              <w:right w:val="single" w:sz="4" w:space="0" w:color="auto"/>
            </w:tcBorders>
            <w:textDirection w:val="btLr"/>
          </w:tcPr>
          <w:p w:rsidR="00FE13D7" w:rsidRPr="00FE13D7" w:rsidRDefault="00FE13D7" w:rsidP="00FE13D7">
            <w:pPr>
              <w:autoSpaceDE w:val="0"/>
              <w:autoSpaceDN w:val="0"/>
              <w:adjustRightInd w:val="0"/>
              <w:spacing w:after="0" w:line="240" w:lineRule="auto"/>
              <w:ind w:left="-42" w:right="-108"/>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2027</w:t>
            </w:r>
          </w:p>
        </w:tc>
        <w:tc>
          <w:tcPr>
            <w:tcW w:w="568" w:type="dxa"/>
            <w:tcBorders>
              <w:top w:val="single" w:sz="4" w:space="0" w:color="auto"/>
              <w:left w:val="single" w:sz="4" w:space="0" w:color="auto"/>
              <w:bottom w:val="single" w:sz="4" w:space="0" w:color="auto"/>
              <w:right w:val="single" w:sz="4" w:space="0" w:color="auto"/>
            </w:tcBorders>
            <w:textDirection w:val="btLr"/>
          </w:tcPr>
          <w:p w:rsidR="00FE13D7" w:rsidRPr="00FE13D7" w:rsidRDefault="00FE13D7" w:rsidP="00FE13D7">
            <w:pPr>
              <w:autoSpaceDE w:val="0"/>
              <w:autoSpaceDN w:val="0"/>
              <w:adjustRightInd w:val="0"/>
              <w:spacing w:after="0" w:line="240" w:lineRule="auto"/>
              <w:ind w:left="-42" w:right="-108"/>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2028</w:t>
            </w:r>
          </w:p>
        </w:tc>
        <w:tc>
          <w:tcPr>
            <w:tcW w:w="568" w:type="dxa"/>
            <w:tcBorders>
              <w:top w:val="single" w:sz="4" w:space="0" w:color="auto"/>
              <w:left w:val="single" w:sz="4" w:space="0" w:color="auto"/>
              <w:bottom w:val="single" w:sz="4" w:space="0" w:color="auto"/>
              <w:right w:val="single" w:sz="4" w:space="0" w:color="auto"/>
            </w:tcBorders>
            <w:textDirection w:val="btLr"/>
          </w:tcPr>
          <w:p w:rsidR="00FE13D7" w:rsidRPr="00FE13D7" w:rsidRDefault="00FE13D7" w:rsidP="00FE13D7">
            <w:pPr>
              <w:autoSpaceDE w:val="0"/>
              <w:autoSpaceDN w:val="0"/>
              <w:adjustRightInd w:val="0"/>
              <w:spacing w:after="0" w:line="240" w:lineRule="auto"/>
              <w:ind w:left="-42" w:right="-108"/>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2029</w:t>
            </w:r>
          </w:p>
        </w:tc>
        <w:tc>
          <w:tcPr>
            <w:tcW w:w="568" w:type="dxa"/>
            <w:tcBorders>
              <w:top w:val="single" w:sz="4" w:space="0" w:color="auto"/>
              <w:left w:val="single" w:sz="4" w:space="0" w:color="auto"/>
              <w:bottom w:val="single" w:sz="4" w:space="0" w:color="auto"/>
              <w:right w:val="single" w:sz="4" w:space="0" w:color="auto"/>
            </w:tcBorders>
            <w:textDirection w:val="btLr"/>
          </w:tcPr>
          <w:p w:rsidR="00FE13D7" w:rsidRPr="00FE13D7" w:rsidRDefault="00FE13D7" w:rsidP="00FE13D7">
            <w:pPr>
              <w:autoSpaceDE w:val="0"/>
              <w:autoSpaceDN w:val="0"/>
              <w:adjustRightInd w:val="0"/>
              <w:spacing w:after="0" w:line="240" w:lineRule="auto"/>
              <w:ind w:left="-42" w:right="-108"/>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2030</w:t>
            </w:r>
          </w:p>
        </w:tc>
      </w:tr>
    </w:tbl>
    <w:p w:rsidR="00FE13D7" w:rsidRPr="00FE13D7" w:rsidRDefault="00FE13D7" w:rsidP="00FE13D7">
      <w:pPr>
        <w:spacing w:after="0" w:line="240" w:lineRule="auto"/>
        <w:rPr>
          <w:rFonts w:ascii="Times New Roman" w:eastAsia="Times New Roman" w:hAnsi="Times New Roman" w:cs="Times New Roman"/>
          <w:sz w:val="2"/>
          <w:szCs w:val="2"/>
          <w:lang w:eastAsia="ru-RU"/>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0"/>
        <w:gridCol w:w="3311"/>
        <w:gridCol w:w="3136"/>
        <w:gridCol w:w="952"/>
        <w:gridCol w:w="716"/>
        <w:gridCol w:w="715"/>
        <w:gridCol w:w="716"/>
        <w:gridCol w:w="711"/>
        <w:gridCol w:w="572"/>
        <w:gridCol w:w="572"/>
        <w:gridCol w:w="572"/>
        <w:gridCol w:w="572"/>
        <w:gridCol w:w="572"/>
        <w:gridCol w:w="572"/>
        <w:gridCol w:w="572"/>
        <w:gridCol w:w="572"/>
      </w:tblGrid>
      <w:tr w:rsidR="00FE13D7" w:rsidRPr="00FE13D7" w:rsidTr="000A1E6D">
        <w:trPr>
          <w:tblHeader/>
        </w:trPr>
        <w:tc>
          <w:tcPr>
            <w:tcW w:w="390" w:type="dxa"/>
            <w:tcBorders>
              <w:top w:val="single" w:sz="4" w:space="0" w:color="auto"/>
              <w:left w:val="single" w:sz="4" w:space="0" w:color="auto"/>
              <w:bottom w:val="single" w:sz="4" w:space="0" w:color="auto"/>
              <w:right w:val="single" w:sz="4" w:space="0" w:color="auto"/>
            </w:tcBorders>
            <w:hideMark/>
          </w:tcPr>
          <w:p w:rsidR="00FE13D7" w:rsidRPr="00FE13D7" w:rsidRDefault="00FE13D7" w:rsidP="00FE13D7">
            <w:pPr>
              <w:spacing w:after="0" w:line="240" w:lineRule="auto"/>
              <w:jc w:val="center"/>
              <w:rPr>
                <w:rFonts w:ascii="Times New Roman" w:eastAsia="Calibri" w:hAnsi="Times New Roman" w:cs="Times New Roman"/>
                <w:kern w:val="2"/>
                <w:sz w:val="24"/>
                <w:szCs w:val="24"/>
              </w:rPr>
            </w:pPr>
            <w:r w:rsidRPr="00FE13D7">
              <w:rPr>
                <w:rFonts w:ascii="Times New Roman" w:eastAsia="Calibri" w:hAnsi="Times New Roman" w:cs="Times New Roman"/>
                <w:kern w:val="2"/>
                <w:sz w:val="24"/>
                <w:szCs w:val="24"/>
              </w:rPr>
              <w:t>1</w:t>
            </w:r>
          </w:p>
        </w:tc>
        <w:tc>
          <w:tcPr>
            <w:tcW w:w="3311" w:type="dxa"/>
            <w:tcBorders>
              <w:top w:val="single" w:sz="4" w:space="0" w:color="auto"/>
              <w:left w:val="single" w:sz="4" w:space="0" w:color="auto"/>
              <w:bottom w:val="single" w:sz="4" w:space="0" w:color="auto"/>
              <w:right w:val="single" w:sz="4" w:space="0" w:color="auto"/>
            </w:tcBorders>
            <w:hideMark/>
          </w:tcPr>
          <w:p w:rsidR="00FE13D7" w:rsidRPr="00FE13D7" w:rsidRDefault="00FE13D7" w:rsidP="00FE13D7">
            <w:pPr>
              <w:spacing w:after="0" w:line="240" w:lineRule="auto"/>
              <w:jc w:val="center"/>
              <w:rPr>
                <w:rFonts w:ascii="Times New Roman" w:eastAsia="Calibri" w:hAnsi="Times New Roman" w:cs="Times New Roman"/>
                <w:bCs/>
                <w:kern w:val="2"/>
                <w:sz w:val="24"/>
                <w:szCs w:val="24"/>
              </w:rPr>
            </w:pPr>
            <w:r w:rsidRPr="00FE13D7">
              <w:rPr>
                <w:rFonts w:ascii="Times New Roman" w:eastAsia="Calibri" w:hAnsi="Times New Roman" w:cs="Times New Roman"/>
                <w:bCs/>
                <w:kern w:val="2"/>
                <w:sz w:val="24"/>
                <w:szCs w:val="24"/>
              </w:rPr>
              <w:t>2</w:t>
            </w:r>
          </w:p>
        </w:tc>
        <w:tc>
          <w:tcPr>
            <w:tcW w:w="3136" w:type="dxa"/>
            <w:tcBorders>
              <w:top w:val="single" w:sz="4" w:space="0" w:color="auto"/>
              <w:left w:val="single" w:sz="4" w:space="0" w:color="auto"/>
              <w:bottom w:val="single" w:sz="4" w:space="0" w:color="auto"/>
              <w:right w:val="single" w:sz="4" w:space="0" w:color="auto"/>
            </w:tcBorders>
            <w:hideMark/>
          </w:tcPr>
          <w:p w:rsidR="00FE13D7" w:rsidRPr="00FE13D7" w:rsidRDefault="00FE13D7" w:rsidP="00FE13D7">
            <w:pPr>
              <w:spacing w:after="0" w:line="240" w:lineRule="auto"/>
              <w:jc w:val="center"/>
              <w:rPr>
                <w:rFonts w:ascii="Times New Roman" w:eastAsia="Calibri" w:hAnsi="Times New Roman" w:cs="Times New Roman"/>
                <w:kern w:val="2"/>
                <w:sz w:val="24"/>
                <w:szCs w:val="24"/>
              </w:rPr>
            </w:pPr>
            <w:r w:rsidRPr="00FE13D7">
              <w:rPr>
                <w:rFonts w:ascii="Times New Roman" w:eastAsia="Calibri" w:hAnsi="Times New Roman" w:cs="Times New Roman"/>
                <w:kern w:val="2"/>
                <w:sz w:val="24"/>
                <w:szCs w:val="24"/>
              </w:rPr>
              <w:t>3</w:t>
            </w:r>
          </w:p>
        </w:tc>
        <w:tc>
          <w:tcPr>
            <w:tcW w:w="952" w:type="dxa"/>
            <w:tcBorders>
              <w:top w:val="single" w:sz="4" w:space="0" w:color="auto"/>
              <w:left w:val="single" w:sz="4" w:space="0" w:color="auto"/>
              <w:bottom w:val="single" w:sz="4" w:space="0" w:color="auto"/>
              <w:right w:val="single" w:sz="4" w:space="0" w:color="auto"/>
            </w:tcBorders>
            <w:hideMark/>
          </w:tcPr>
          <w:p w:rsidR="00FE13D7" w:rsidRPr="00FE13D7" w:rsidRDefault="00FE13D7" w:rsidP="00FE13D7">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4</w:t>
            </w:r>
          </w:p>
        </w:tc>
        <w:tc>
          <w:tcPr>
            <w:tcW w:w="716" w:type="dxa"/>
            <w:tcBorders>
              <w:top w:val="single" w:sz="4" w:space="0" w:color="auto"/>
              <w:left w:val="single" w:sz="4" w:space="0" w:color="auto"/>
              <w:bottom w:val="single" w:sz="4" w:space="0" w:color="auto"/>
              <w:right w:val="single" w:sz="4" w:space="0" w:color="auto"/>
            </w:tcBorders>
            <w:hideMark/>
          </w:tcPr>
          <w:p w:rsidR="00FE13D7" w:rsidRPr="00FE13D7" w:rsidRDefault="00FE13D7" w:rsidP="00FE13D7">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5</w:t>
            </w:r>
          </w:p>
        </w:tc>
        <w:tc>
          <w:tcPr>
            <w:tcW w:w="715" w:type="dxa"/>
            <w:tcBorders>
              <w:top w:val="single" w:sz="4" w:space="0" w:color="auto"/>
              <w:left w:val="single" w:sz="4" w:space="0" w:color="auto"/>
              <w:bottom w:val="single" w:sz="4" w:space="0" w:color="auto"/>
              <w:right w:val="single" w:sz="4" w:space="0" w:color="auto"/>
            </w:tcBorders>
            <w:hideMark/>
          </w:tcPr>
          <w:p w:rsidR="00FE13D7" w:rsidRPr="00FE13D7" w:rsidRDefault="00FE13D7" w:rsidP="00FE13D7">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6</w:t>
            </w:r>
          </w:p>
        </w:tc>
        <w:tc>
          <w:tcPr>
            <w:tcW w:w="716" w:type="dxa"/>
            <w:tcBorders>
              <w:top w:val="single" w:sz="4" w:space="0" w:color="auto"/>
              <w:left w:val="single" w:sz="4" w:space="0" w:color="auto"/>
              <w:bottom w:val="single" w:sz="4" w:space="0" w:color="auto"/>
              <w:right w:val="single" w:sz="4" w:space="0" w:color="auto"/>
            </w:tcBorders>
            <w:hideMark/>
          </w:tcPr>
          <w:p w:rsidR="00FE13D7" w:rsidRPr="00FE13D7" w:rsidRDefault="00FE13D7" w:rsidP="00FE13D7">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7</w:t>
            </w:r>
          </w:p>
        </w:tc>
        <w:tc>
          <w:tcPr>
            <w:tcW w:w="711" w:type="dxa"/>
            <w:tcBorders>
              <w:top w:val="single" w:sz="4" w:space="0" w:color="auto"/>
              <w:left w:val="single" w:sz="4" w:space="0" w:color="auto"/>
              <w:bottom w:val="single" w:sz="4" w:space="0" w:color="auto"/>
              <w:right w:val="single" w:sz="4" w:space="0" w:color="auto"/>
            </w:tcBorders>
            <w:hideMark/>
          </w:tcPr>
          <w:p w:rsidR="00FE13D7" w:rsidRPr="00FE13D7" w:rsidRDefault="00FE13D7" w:rsidP="00FE13D7">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8</w:t>
            </w:r>
          </w:p>
        </w:tc>
        <w:tc>
          <w:tcPr>
            <w:tcW w:w="572" w:type="dxa"/>
            <w:tcBorders>
              <w:top w:val="single" w:sz="4" w:space="0" w:color="auto"/>
              <w:left w:val="single" w:sz="4" w:space="0" w:color="auto"/>
              <w:bottom w:val="single" w:sz="4" w:space="0" w:color="auto"/>
              <w:right w:val="single" w:sz="4" w:space="0" w:color="auto"/>
            </w:tcBorders>
            <w:hideMark/>
          </w:tcPr>
          <w:p w:rsidR="00FE13D7" w:rsidRPr="00FE13D7" w:rsidRDefault="00FE13D7" w:rsidP="00FE13D7">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9</w:t>
            </w:r>
          </w:p>
        </w:tc>
        <w:tc>
          <w:tcPr>
            <w:tcW w:w="572" w:type="dxa"/>
            <w:tcBorders>
              <w:top w:val="single" w:sz="4" w:space="0" w:color="auto"/>
              <w:left w:val="single" w:sz="4" w:space="0" w:color="auto"/>
              <w:bottom w:val="single" w:sz="4" w:space="0" w:color="auto"/>
              <w:right w:val="single" w:sz="4" w:space="0" w:color="auto"/>
            </w:tcBorders>
            <w:hideMark/>
          </w:tcPr>
          <w:p w:rsidR="00FE13D7" w:rsidRPr="00FE13D7" w:rsidRDefault="00FE13D7" w:rsidP="00FE13D7">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10</w:t>
            </w:r>
          </w:p>
        </w:tc>
        <w:tc>
          <w:tcPr>
            <w:tcW w:w="572" w:type="dxa"/>
            <w:tcBorders>
              <w:top w:val="single" w:sz="4" w:space="0" w:color="auto"/>
              <w:left w:val="single" w:sz="4" w:space="0" w:color="auto"/>
              <w:bottom w:val="single" w:sz="4" w:space="0" w:color="auto"/>
              <w:right w:val="single" w:sz="4" w:space="0" w:color="auto"/>
            </w:tcBorders>
          </w:tcPr>
          <w:p w:rsidR="00FE13D7" w:rsidRPr="00FE13D7" w:rsidRDefault="00FE13D7" w:rsidP="00FE13D7">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11</w:t>
            </w:r>
          </w:p>
        </w:tc>
        <w:tc>
          <w:tcPr>
            <w:tcW w:w="572" w:type="dxa"/>
            <w:tcBorders>
              <w:top w:val="single" w:sz="4" w:space="0" w:color="auto"/>
              <w:left w:val="single" w:sz="4" w:space="0" w:color="auto"/>
              <w:bottom w:val="single" w:sz="4" w:space="0" w:color="auto"/>
              <w:right w:val="single" w:sz="4" w:space="0" w:color="auto"/>
            </w:tcBorders>
          </w:tcPr>
          <w:p w:rsidR="00FE13D7" w:rsidRPr="00FE13D7" w:rsidRDefault="00FE13D7" w:rsidP="00FE13D7">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12</w:t>
            </w:r>
          </w:p>
        </w:tc>
        <w:tc>
          <w:tcPr>
            <w:tcW w:w="572" w:type="dxa"/>
            <w:tcBorders>
              <w:top w:val="single" w:sz="4" w:space="0" w:color="auto"/>
              <w:left w:val="single" w:sz="4" w:space="0" w:color="auto"/>
              <w:bottom w:val="single" w:sz="4" w:space="0" w:color="auto"/>
              <w:right w:val="single" w:sz="4" w:space="0" w:color="auto"/>
            </w:tcBorders>
          </w:tcPr>
          <w:p w:rsidR="00FE13D7" w:rsidRPr="00FE13D7" w:rsidRDefault="00FE13D7" w:rsidP="00FE13D7">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13</w:t>
            </w:r>
          </w:p>
        </w:tc>
        <w:tc>
          <w:tcPr>
            <w:tcW w:w="572" w:type="dxa"/>
            <w:tcBorders>
              <w:top w:val="single" w:sz="4" w:space="0" w:color="auto"/>
              <w:left w:val="single" w:sz="4" w:space="0" w:color="auto"/>
              <w:bottom w:val="single" w:sz="4" w:space="0" w:color="auto"/>
              <w:right w:val="single" w:sz="4" w:space="0" w:color="auto"/>
            </w:tcBorders>
          </w:tcPr>
          <w:p w:rsidR="00FE13D7" w:rsidRPr="00FE13D7" w:rsidRDefault="00FE13D7" w:rsidP="00FE13D7">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14</w:t>
            </w:r>
          </w:p>
        </w:tc>
        <w:tc>
          <w:tcPr>
            <w:tcW w:w="572" w:type="dxa"/>
            <w:tcBorders>
              <w:top w:val="single" w:sz="4" w:space="0" w:color="auto"/>
              <w:left w:val="single" w:sz="4" w:space="0" w:color="auto"/>
              <w:bottom w:val="single" w:sz="4" w:space="0" w:color="auto"/>
              <w:right w:val="single" w:sz="4" w:space="0" w:color="auto"/>
            </w:tcBorders>
          </w:tcPr>
          <w:p w:rsidR="00FE13D7" w:rsidRPr="00FE13D7" w:rsidRDefault="00FE13D7" w:rsidP="00FE13D7">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15</w:t>
            </w:r>
          </w:p>
        </w:tc>
        <w:tc>
          <w:tcPr>
            <w:tcW w:w="572" w:type="dxa"/>
            <w:tcBorders>
              <w:top w:val="single" w:sz="4" w:space="0" w:color="auto"/>
              <w:left w:val="single" w:sz="4" w:space="0" w:color="auto"/>
              <w:bottom w:val="single" w:sz="4" w:space="0" w:color="auto"/>
              <w:right w:val="single" w:sz="4" w:space="0" w:color="auto"/>
            </w:tcBorders>
          </w:tcPr>
          <w:p w:rsidR="00FE13D7" w:rsidRPr="00FE13D7" w:rsidRDefault="00FE13D7" w:rsidP="00FE13D7">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16</w:t>
            </w:r>
          </w:p>
        </w:tc>
      </w:tr>
      <w:tr w:rsidR="000B0285" w:rsidRPr="00FE13D7" w:rsidTr="000A1E6D">
        <w:trPr>
          <w:trHeight w:val="570"/>
        </w:trPr>
        <w:tc>
          <w:tcPr>
            <w:tcW w:w="390" w:type="dxa"/>
            <w:vMerge w:val="restart"/>
            <w:tcBorders>
              <w:top w:val="single" w:sz="4" w:space="0" w:color="auto"/>
              <w:left w:val="single" w:sz="4" w:space="0" w:color="auto"/>
              <w:bottom w:val="single" w:sz="4" w:space="0" w:color="auto"/>
              <w:right w:val="single" w:sz="4" w:space="0" w:color="auto"/>
            </w:tcBorders>
            <w:hideMark/>
          </w:tcPr>
          <w:p w:rsidR="000B0285" w:rsidRPr="00FE13D7" w:rsidRDefault="000B0285" w:rsidP="00FE13D7">
            <w:pPr>
              <w:autoSpaceDE w:val="0"/>
              <w:autoSpaceDN w:val="0"/>
              <w:adjustRightInd w:val="0"/>
              <w:spacing w:after="0" w:line="230" w:lineRule="auto"/>
              <w:jc w:val="center"/>
              <w:rPr>
                <w:rFonts w:ascii="Times New Roman" w:eastAsia="Times New Roman" w:hAnsi="Times New Roman" w:cs="Times New Roman"/>
                <w:kern w:val="2"/>
                <w:sz w:val="24"/>
                <w:szCs w:val="24"/>
                <w:lang w:eastAsia="ru-RU"/>
              </w:rPr>
            </w:pPr>
            <w:r w:rsidRPr="00FE13D7">
              <w:rPr>
                <w:rFonts w:ascii="Times New Roman" w:eastAsia="Times New Roman" w:hAnsi="Times New Roman" w:cs="Times New Roman"/>
                <w:kern w:val="2"/>
                <w:sz w:val="24"/>
                <w:szCs w:val="24"/>
                <w:lang w:eastAsia="ru-RU"/>
              </w:rPr>
              <w:t>1.</w:t>
            </w:r>
          </w:p>
        </w:tc>
        <w:tc>
          <w:tcPr>
            <w:tcW w:w="3311" w:type="dxa"/>
            <w:vMerge w:val="restart"/>
            <w:tcBorders>
              <w:top w:val="single" w:sz="4" w:space="0" w:color="auto"/>
              <w:left w:val="single" w:sz="4" w:space="0" w:color="auto"/>
              <w:bottom w:val="single" w:sz="4" w:space="0" w:color="auto"/>
              <w:right w:val="single" w:sz="4" w:space="0" w:color="auto"/>
            </w:tcBorders>
            <w:hideMark/>
          </w:tcPr>
          <w:p w:rsidR="000B0285" w:rsidRPr="00FE13D7" w:rsidRDefault="000B0285" w:rsidP="007A5A46">
            <w:pPr>
              <w:autoSpaceDE w:val="0"/>
              <w:autoSpaceDN w:val="0"/>
              <w:adjustRightInd w:val="0"/>
              <w:spacing w:after="0" w:line="230" w:lineRule="auto"/>
              <w:rPr>
                <w:rFonts w:ascii="Times New Roman" w:eastAsia="Times New Roman" w:hAnsi="Times New Roman" w:cs="Times New Roman"/>
                <w:kern w:val="2"/>
                <w:sz w:val="24"/>
                <w:szCs w:val="24"/>
                <w:lang w:eastAsia="ru-RU"/>
              </w:rPr>
            </w:pPr>
            <w:r w:rsidRPr="00CB1600">
              <w:rPr>
                <w:rFonts w:ascii="Times New Roman" w:eastAsia="Times New Roman" w:hAnsi="Times New Roman" w:cs="Times New Roman"/>
                <w:spacing w:val="-4"/>
                <w:kern w:val="2"/>
                <w:sz w:val="20"/>
                <w:szCs w:val="20"/>
                <w:lang w:eastAsia="ru-RU"/>
              </w:rPr>
              <w:t xml:space="preserve">Муниципальная </w:t>
            </w:r>
            <w:r w:rsidRPr="00CB1600">
              <w:rPr>
                <w:rFonts w:ascii="Times New Roman" w:eastAsia="Times New Roman" w:hAnsi="Times New Roman" w:cs="Times New Roman"/>
                <w:kern w:val="2"/>
                <w:sz w:val="20"/>
                <w:szCs w:val="20"/>
                <w:lang w:eastAsia="ru-RU"/>
              </w:rPr>
              <w:t>програм</w:t>
            </w:r>
            <w:r w:rsidRPr="00CB1600">
              <w:rPr>
                <w:rFonts w:ascii="Times New Roman" w:eastAsia="Times New Roman" w:hAnsi="Times New Roman" w:cs="Times New Roman"/>
                <w:kern w:val="2"/>
                <w:sz w:val="20"/>
                <w:szCs w:val="20"/>
                <w:lang w:eastAsia="ru-RU"/>
              </w:rPr>
              <w:softHyphen/>
              <w:t xml:space="preserve">ма </w:t>
            </w:r>
            <w:r w:rsidR="00222A4F" w:rsidRPr="00BB6641">
              <w:rPr>
                <w:rFonts w:ascii="Times New Roman" w:eastAsia="Times New Roman" w:hAnsi="Times New Roman" w:cs="Times New Roman"/>
                <w:kern w:val="2"/>
                <w:sz w:val="20"/>
                <w:szCs w:val="20"/>
                <w:lang w:eastAsia="ru-RU"/>
              </w:rPr>
              <w:t>«</w:t>
            </w:r>
            <w:r w:rsidR="00222A4F" w:rsidRPr="00BB6641">
              <w:rPr>
                <w:rFonts w:ascii="Times New Roman" w:eastAsia="Calibri" w:hAnsi="Times New Roman" w:cs="Times New Roman"/>
                <w:kern w:val="2"/>
                <w:sz w:val="20"/>
                <w:szCs w:val="20"/>
              </w:rPr>
              <w:t xml:space="preserve">Озеленение территории </w:t>
            </w:r>
            <w:r w:rsidR="00222A4F">
              <w:rPr>
                <w:rFonts w:ascii="Times New Roman" w:eastAsia="Calibri" w:hAnsi="Times New Roman" w:cs="Times New Roman"/>
                <w:kern w:val="2"/>
                <w:sz w:val="20"/>
                <w:szCs w:val="20"/>
              </w:rPr>
              <w:t>Новоалександровского</w:t>
            </w:r>
            <w:r w:rsidR="00222A4F" w:rsidRPr="00BB6641">
              <w:rPr>
                <w:rFonts w:ascii="Times New Roman" w:eastAsia="Calibri" w:hAnsi="Times New Roman" w:cs="Times New Roman"/>
                <w:kern w:val="2"/>
                <w:sz w:val="20"/>
                <w:szCs w:val="20"/>
              </w:rPr>
              <w:t xml:space="preserve"> сельского поселения»</w:t>
            </w:r>
          </w:p>
        </w:tc>
        <w:tc>
          <w:tcPr>
            <w:tcW w:w="3136" w:type="dxa"/>
            <w:tcBorders>
              <w:top w:val="single" w:sz="4" w:space="0" w:color="auto"/>
              <w:left w:val="single" w:sz="4" w:space="0" w:color="auto"/>
              <w:bottom w:val="single" w:sz="4" w:space="0" w:color="auto"/>
              <w:right w:val="single" w:sz="4" w:space="0" w:color="auto"/>
            </w:tcBorders>
            <w:hideMark/>
          </w:tcPr>
          <w:p w:rsidR="000B0285" w:rsidRPr="00FE13D7" w:rsidRDefault="000B0285" w:rsidP="00FE13D7">
            <w:pPr>
              <w:spacing w:after="0" w:line="230" w:lineRule="auto"/>
              <w:rPr>
                <w:rFonts w:ascii="Times New Roman" w:eastAsia="Times New Roman" w:hAnsi="Times New Roman" w:cs="Times New Roman"/>
                <w:kern w:val="2"/>
                <w:sz w:val="20"/>
                <w:szCs w:val="20"/>
                <w:lang w:eastAsia="ru-RU"/>
              </w:rPr>
            </w:pPr>
            <w:r w:rsidRPr="00FE13D7">
              <w:rPr>
                <w:rFonts w:ascii="Times New Roman" w:eastAsia="Times New Roman" w:hAnsi="Times New Roman" w:cs="Times New Roman"/>
                <w:kern w:val="2"/>
                <w:sz w:val="20"/>
                <w:szCs w:val="20"/>
                <w:lang w:eastAsia="ru-RU"/>
              </w:rPr>
              <w:t>всего</w:t>
            </w:r>
          </w:p>
        </w:tc>
        <w:tc>
          <w:tcPr>
            <w:tcW w:w="952" w:type="dxa"/>
            <w:tcBorders>
              <w:top w:val="single" w:sz="4" w:space="0" w:color="auto"/>
              <w:left w:val="single" w:sz="4" w:space="0" w:color="auto"/>
              <w:bottom w:val="single" w:sz="4" w:space="0" w:color="auto"/>
              <w:right w:val="single" w:sz="4" w:space="0" w:color="auto"/>
            </w:tcBorders>
            <w:hideMark/>
          </w:tcPr>
          <w:p w:rsidR="000B0285" w:rsidRPr="00694B29" w:rsidRDefault="000B0285"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110,0</w:t>
            </w:r>
          </w:p>
        </w:tc>
        <w:tc>
          <w:tcPr>
            <w:tcW w:w="716" w:type="dxa"/>
            <w:tcBorders>
              <w:top w:val="single" w:sz="4" w:space="0" w:color="auto"/>
              <w:left w:val="single" w:sz="4" w:space="0" w:color="auto"/>
              <w:bottom w:val="single" w:sz="4" w:space="0" w:color="auto"/>
              <w:right w:val="single" w:sz="4" w:space="0" w:color="auto"/>
            </w:tcBorders>
            <w:hideMark/>
          </w:tcPr>
          <w:p w:rsidR="000B0285" w:rsidRPr="000B0285" w:rsidRDefault="000B0285"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0B0285">
              <w:rPr>
                <w:rFonts w:ascii="Times New Roman" w:eastAsia="Times New Roman" w:hAnsi="Times New Roman" w:cs="Times New Roman"/>
                <w:bCs/>
                <w:kern w:val="2"/>
                <w:sz w:val="20"/>
                <w:szCs w:val="20"/>
                <w:lang w:eastAsia="ru-RU"/>
              </w:rPr>
              <w:t>10,0</w:t>
            </w:r>
          </w:p>
        </w:tc>
        <w:tc>
          <w:tcPr>
            <w:tcW w:w="715" w:type="dxa"/>
            <w:tcBorders>
              <w:top w:val="single" w:sz="4" w:space="0" w:color="auto"/>
              <w:left w:val="single" w:sz="4" w:space="0" w:color="auto"/>
              <w:bottom w:val="single" w:sz="4" w:space="0" w:color="auto"/>
              <w:right w:val="single" w:sz="4" w:space="0" w:color="auto"/>
            </w:tcBorders>
            <w:hideMark/>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0,0</w:t>
            </w:r>
          </w:p>
        </w:tc>
        <w:tc>
          <w:tcPr>
            <w:tcW w:w="716" w:type="dxa"/>
            <w:tcBorders>
              <w:top w:val="single" w:sz="4" w:space="0" w:color="auto"/>
              <w:left w:val="single" w:sz="4" w:space="0" w:color="auto"/>
              <w:bottom w:val="single" w:sz="4" w:space="0" w:color="auto"/>
              <w:right w:val="single" w:sz="4" w:space="0" w:color="auto"/>
            </w:tcBorders>
            <w:hideMark/>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711" w:type="dxa"/>
            <w:tcBorders>
              <w:top w:val="single" w:sz="4" w:space="0" w:color="auto"/>
              <w:left w:val="single" w:sz="4" w:space="0" w:color="auto"/>
              <w:bottom w:val="single" w:sz="4" w:space="0" w:color="auto"/>
              <w:right w:val="single" w:sz="4" w:space="0" w:color="auto"/>
            </w:tcBorders>
            <w:hideMark/>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72" w:type="dxa"/>
            <w:tcBorders>
              <w:top w:val="single" w:sz="4" w:space="0" w:color="auto"/>
              <w:left w:val="single" w:sz="4" w:space="0" w:color="auto"/>
              <w:bottom w:val="single" w:sz="4" w:space="0" w:color="auto"/>
              <w:right w:val="single" w:sz="4" w:space="0" w:color="auto"/>
            </w:tcBorders>
            <w:hideMark/>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72" w:type="dxa"/>
            <w:tcBorders>
              <w:top w:val="single" w:sz="4" w:space="0" w:color="auto"/>
              <w:left w:val="single" w:sz="4" w:space="0" w:color="auto"/>
              <w:bottom w:val="single" w:sz="4" w:space="0" w:color="auto"/>
              <w:right w:val="single" w:sz="4" w:space="0" w:color="auto"/>
            </w:tcBorders>
            <w:hideMark/>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72" w:type="dxa"/>
            <w:tcBorders>
              <w:top w:val="single" w:sz="4" w:space="0" w:color="auto"/>
              <w:left w:val="single" w:sz="4" w:space="0" w:color="auto"/>
              <w:bottom w:val="single" w:sz="4" w:space="0" w:color="auto"/>
              <w:right w:val="single" w:sz="4" w:space="0" w:color="auto"/>
            </w:tcBorders>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72" w:type="dxa"/>
            <w:tcBorders>
              <w:top w:val="single" w:sz="4" w:space="0" w:color="auto"/>
              <w:left w:val="single" w:sz="4" w:space="0" w:color="auto"/>
              <w:bottom w:val="single" w:sz="4" w:space="0" w:color="auto"/>
              <w:right w:val="single" w:sz="4" w:space="0" w:color="auto"/>
            </w:tcBorders>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72" w:type="dxa"/>
            <w:tcBorders>
              <w:top w:val="single" w:sz="4" w:space="0" w:color="auto"/>
              <w:left w:val="single" w:sz="4" w:space="0" w:color="auto"/>
              <w:bottom w:val="single" w:sz="4" w:space="0" w:color="auto"/>
              <w:right w:val="single" w:sz="4" w:space="0" w:color="auto"/>
            </w:tcBorders>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72" w:type="dxa"/>
            <w:tcBorders>
              <w:top w:val="single" w:sz="4" w:space="0" w:color="auto"/>
              <w:left w:val="single" w:sz="4" w:space="0" w:color="auto"/>
              <w:bottom w:val="single" w:sz="4" w:space="0" w:color="auto"/>
              <w:right w:val="single" w:sz="4" w:space="0" w:color="auto"/>
            </w:tcBorders>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72" w:type="dxa"/>
            <w:tcBorders>
              <w:top w:val="single" w:sz="4" w:space="0" w:color="auto"/>
              <w:left w:val="single" w:sz="4" w:space="0" w:color="auto"/>
              <w:bottom w:val="single" w:sz="4" w:space="0" w:color="auto"/>
              <w:right w:val="single" w:sz="4" w:space="0" w:color="auto"/>
            </w:tcBorders>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72" w:type="dxa"/>
            <w:tcBorders>
              <w:top w:val="single" w:sz="4" w:space="0" w:color="auto"/>
              <w:left w:val="single" w:sz="4" w:space="0" w:color="auto"/>
              <w:bottom w:val="single" w:sz="4" w:space="0" w:color="auto"/>
              <w:right w:val="single" w:sz="4" w:space="0" w:color="auto"/>
            </w:tcBorders>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r>
      <w:tr w:rsidR="000A1E6D" w:rsidRPr="00FE13D7" w:rsidTr="000A1E6D">
        <w:trPr>
          <w:trHeight w:val="465"/>
        </w:trPr>
        <w:tc>
          <w:tcPr>
            <w:tcW w:w="390" w:type="dxa"/>
            <w:vMerge/>
            <w:tcBorders>
              <w:top w:val="single" w:sz="4" w:space="0" w:color="auto"/>
              <w:left w:val="single" w:sz="4" w:space="0" w:color="auto"/>
              <w:bottom w:val="single" w:sz="4" w:space="0" w:color="auto"/>
              <w:right w:val="single" w:sz="4" w:space="0" w:color="auto"/>
            </w:tcBorders>
          </w:tcPr>
          <w:p w:rsidR="000A1E6D" w:rsidRPr="00FE13D7" w:rsidRDefault="000A1E6D" w:rsidP="00FE13D7">
            <w:pPr>
              <w:autoSpaceDE w:val="0"/>
              <w:autoSpaceDN w:val="0"/>
              <w:adjustRightInd w:val="0"/>
              <w:spacing w:after="0" w:line="230" w:lineRule="auto"/>
              <w:jc w:val="center"/>
              <w:rPr>
                <w:rFonts w:ascii="Times New Roman" w:eastAsia="Times New Roman" w:hAnsi="Times New Roman" w:cs="Times New Roman"/>
                <w:kern w:val="2"/>
                <w:sz w:val="24"/>
                <w:szCs w:val="24"/>
                <w:lang w:eastAsia="ru-RU"/>
              </w:rPr>
            </w:pPr>
          </w:p>
        </w:tc>
        <w:tc>
          <w:tcPr>
            <w:tcW w:w="3311" w:type="dxa"/>
            <w:vMerge/>
            <w:tcBorders>
              <w:top w:val="single" w:sz="4" w:space="0" w:color="auto"/>
              <w:left w:val="single" w:sz="4" w:space="0" w:color="auto"/>
              <w:bottom w:val="single" w:sz="4" w:space="0" w:color="auto"/>
              <w:right w:val="single" w:sz="4" w:space="0" w:color="auto"/>
            </w:tcBorders>
          </w:tcPr>
          <w:p w:rsidR="000A1E6D" w:rsidRPr="00CB1600" w:rsidRDefault="000A1E6D" w:rsidP="00FE13D7">
            <w:pPr>
              <w:autoSpaceDE w:val="0"/>
              <w:autoSpaceDN w:val="0"/>
              <w:adjustRightInd w:val="0"/>
              <w:spacing w:after="0" w:line="230" w:lineRule="auto"/>
              <w:rPr>
                <w:rFonts w:ascii="Times New Roman" w:eastAsia="Times New Roman" w:hAnsi="Times New Roman" w:cs="Times New Roman"/>
                <w:spacing w:val="-4"/>
                <w:kern w:val="2"/>
                <w:sz w:val="20"/>
                <w:szCs w:val="20"/>
                <w:lang w:eastAsia="ru-RU"/>
              </w:rPr>
            </w:pPr>
          </w:p>
        </w:tc>
        <w:tc>
          <w:tcPr>
            <w:tcW w:w="3136" w:type="dxa"/>
            <w:tcBorders>
              <w:top w:val="single" w:sz="4" w:space="0" w:color="auto"/>
              <w:left w:val="single" w:sz="4" w:space="0" w:color="auto"/>
              <w:bottom w:val="single" w:sz="4" w:space="0" w:color="auto"/>
              <w:right w:val="single" w:sz="4" w:space="0" w:color="auto"/>
            </w:tcBorders>
          </w:tcPr>
          <w:p w:rsidR="000A1E6D" w:rsidRPr="00FE13D7" w:rsidRDefault="000A1E6D" w:rsidP="00FE13D7">
            <w:pPr>
              <w:spacing w:after="0" w:line="230" w:lineRule="auto"/>
              <w:rPr>
                <w:rFonts w:ascii="Times New Roman" w:eastAsia="Times New Roman" w:hAnsi="Times New Roman" w:cs="Times New Roman"/>
                <w:kern w:val="2"/>
                <w:sz w:val="20"/>
                <w:szCs w:val="20"/>
                <w:lang w:eastAsia="ru-RU"/>
              </w:rPr>
            </w:pPr>
            <w:r>
              <w:rPr>
                <w:rFonts w:ascii="Times New Roman" w:eastAsia="Times New Roman" w:hAnsi="Times New Roman" w:cs="Times New Roman"/>
                <w:kern w:val="2"/>
                <w:sz w:val="20"/>
                <w:szCs w:val="20"/>
                <w:lang w:eastAsia="ru-RU"/>
              </w:rPr>
              <w:t>областной бюджет</w:t>
            </w:r>
          </w:p>
        </w:tc>
        <w:tc>
          <w:tcPr>
            <w:tcW w:w="952" w:type="dxa"/>
            <w:tcBorders>
              <w:top w:val="single" w:sz="4" w:space="0" w:color="auto"/>
              <w:left w:val="single" w:sz="4" w:space="0" w:color="auto"/>
              <w:bottom w:val="single" w:sz="4" w:space="0" w:color="auto"/>
              <w:right w:val="single" w:sz="4" w:space="0" w:color="auto"/>
            </w:tcBorders>
          </w:tcPr>
          <w:p w:rsidR="000A1E6D" w:rsidRPr="00694B29" w:rsidRDefault="000A1E6D" w:rsidP="000E18A2">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716" w:type="dxa"/>
            <w:tcBorders>
              <w:top w:val="single" w:sz="4" w:space="0" w:color="auto"/>
              <w:left w:val="single" w:sz="4" w:space="0" w:color="auto"/>
              <w:bottom w:val="single" w:sz="4" w:space="0" w:color="auto"/>
              <w:right w:val="single" w:sz="4" w:space="0" w:color="auto"/>
            </w:tcBorders>
          </w:tcPr>
          <w:p w:rsidR="000A1E6D" w:rsidRPr="00694B29" w:rsidRDefault="000A1E6D"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715" w:type="dxa"/>
            <w:tcBorders>
              <w:top w:val="single" w:sz="4" w:space="0" w:color="auto"/>
              <w:left w:val="single" w:sz="4" w:space="0" w:color="auto"/>
              <w:bottom w:val="single" w:sz="4" w:space="0" w:color="auto"/>
              <w:right w:val="single" w:sz="4" w:space="0" w:color="auto"/>
            </w:tcBorders>
          </w:tcPr>
          <w:p w:rsidR="000A1E6D" w:rsidRPr="00694B29" w:rsidRDefault="000A1E6D"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716" w:type="dxa"/>
            <w:tcBorders>
              <w:top w:val="single" w:sz="4" w:space="0" w:color="auto"/>
              <w:left w:val="single" w:sz="4" w:space="0" w:color="auto"/>
              <w:bottom w:val="single" w:sz="4" w:space="0" w:color="auto"/>
              <w:right w:val="single" w:sz="4" w:space="0" w:color="auto"/>
            </w:tcBorders>
          </w:tcPr>
          <w:p w:rsidR="000A1E6D" w:rsidRPr="00694B29" w:rsidRDefault="000A1E6D"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711" w:type="dxa"/>
            <w:tcBorders>
              <w:top w:val="single" w:sz="4" w:space="0" w:color="auto"/>
              <w:left w:val="single" w:sz="4" w:space="0" w:color="auto"/>
              <w:bottom w:val="single" w:sz="4" w:space="0" w:color="auto"/>
              <w:right w:val="single" w:sz="4" w:space="0" w:color="auto"/>
            </w:tcBorders>
          </w:tcPr>
          <w:p w:rsidR="000A1E6D" w:rsidRPr="00694B29" w:rsidRDefault="000A1E6D"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0A1E6D" w:rsidRPr="00694B29" w:rsidRDefault="000A1E6D"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0A1E6D" w:rsidRPr="00694B29" w:rsidRDefault="000A1E6D"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0A1E6D" w:rsidRPr="00694B29" w:rsidRDefault="000A1E6D"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0A1E6D" w:rsidRPr="00694B29" w:rsidRDefault="000A1E6D"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0A1E6D" w:rsidRPr="00694B29" w:rsidRDefault="000A1E6D"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0A1E6D" w:rsidRPr="00694B29" w:rsidRDefault="000A1E6D"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0A1E6D" w:rsidRPr="00694B29" w:rsidRDefault="000A1E6D"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0A1E6D" w:rsidRPr="00694B29" w:rsidRDefault="000A1E6D"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r>
      <w:tr w:rsidR="007D2A6F" w:rsidRPr="00FE13D7" w:rsidTr="000A1E6D">
        <w:trPr>
          <w:trHeight w:val="465"/>
        </w:trPr>
        <w:tc>
          <w:tcPr>
            <w:tcW w:w="390" w:type="dxa"/>
            <w:vMerge/>
            <w:tcBorders>
              <w:top w:val="single" w:sz="4" w:space="0" w:color="auto"/>
              <w:left w:val="single" w:sz="4" w:space="0" w:color="auto"/>
              <w:bottom w:val="single" w:sz="4" w:space="0" w:color="auto"/>
              <w:right w:val="single" w:sz="4" w:space="0" w:color="auto"/>
            </w:tcBorders>
          </w:tcPr>
          <w:p w:rsidR="007D2A6F" w:rsidRPr="00FE13D7" w:rsidRDefault="007D2A6F" w:rsidP="00FE13D7">
            <w:pPr>
              <w:autoSpaceDE w:val="0"/>
              <w:autoSpaceDN w:val="0"/>
              <w:adjustRightInd w:val="0"/>
              <w:spacing w:after="0" w:line="230" w:lineRule="auto"/>
              <w:jc w:val="center"/>
              <w:rPr>
                <w:rFonts w:ascii="Times New Roman" w:eastAsia="Times New Roman" w:hAnsi="Times New Roman" w:cs="Times New Roman"/>
                <w:kern w:val="2"/>
                <w:sz w:val="24"/>
                <w:szCs w:val="24"/>
                <w:lang w:eastAsia="ru-RU"/>
              </w:rPr>
            </w:pPr>
          </w:p>
        </w:tc>
        <w:tc>
          <w:tcPr>
            <w:tcW w:w="3311" w:type="dxa"/>
            <w:vMerge/>
            <w:tcBorders>
              <w:top w:val="single" w:sz="4" w:space="0" w:color="auto"/>
              <w:left w:val="single" w:sz="4" w:space="0" w:color="auto"/>
              <w:bottom w:val="single" w:sz="4" w:space="0" w:color="auto"/>
              <w:right w:val="single" w:sz="4" w:space="0" w:color="auto"/>
            </w:tcBorders>
          </w:tcPr>
          <w:p w:rsidR="007D2A6F" w:rsidRPr="00CB1600" w:rsidRDefault="007D2A6F" w:rsidP="00FE13D7">
            <w:pPr>
              <w:autoSpaceDE w:val="0"/>
              <w:autoSpaceDN w:val="0"/>
              <w:adjustRightInd w:val="0"/>
              <w:spacing w:after="0" w:line="230" w:lineRule="auto"/>
              <w:rPr>
                <w:rFonts w:ascii="Times New Roman" w:eastAsia="Times New Roman" w:hAnsi="Times New Roman" w:cs="Times New Roman"/>
                <w:spacing w:val="-4"/>
                <w:kern w:val="2"/>
                <w:sz w:val="20"/>
                <w:szCs w:val="20"/>
                <w:lang w:eastAsia="ru-RU"/>
              </w:rPr>
            </w:pPr>
          </w:p>
        </w:tc>
        <w:tc>
          <w:tcPr>
            <w:tcW w:w="3136" w:type="dxa"/>
            <w:tcBorders>
              <w:top w:val="single" w:sz="4" w:space="0" w:color="auto"/>
              <w:left w:val="single" w:sz="4" w:space="0" w:color="auto"/>
              <w:bottom w:val="single" w:sz="4" w:space="0" w:color="auto"/>
              <w:right w:val="single" w:sz="4" w:space="0" w:color="auto"/>
            </w:tcBorders>
          </w:tcPr>
          <w:p w:rsidR="007D2A6F" w:rsidRPr="00FE13D7" w:rsidRDefault="007D2A6F" w:rsidP="00FE13D7">
            <w:pPr>
              <w:spacing w:after="0" w:line="230" w:lineRule="auto"/>
              <w:rPr>
                <w:rFonts w:ascii="Times New Roman" w:eastAsia="Times New Roman" w:hAnsi="Times New Roman" w:cs="Times New Roman"/>
                <w:kern w:val="2"/>
                <w:sz w:val="20"/>
                <w:szCs w:val="20"/>
                <w:lang w:eastAsia="ru-RU"/>
              </w:rPr>
            </w:pPr>
            <w:r>
              <w:rPr>
                <w:rFonts w:ascii="Times New Roman" w:eastAsia="Times New Roman" w:hAnsi="Times New Roman" w:cs="Times New Roman"/>
                <w:kern w:val="2"/>
                <w:sz w:val="20"/>
                <w:szCs w:val="20"/>
                <w:lang w:eastAsia="ru-RU"/>
              </w:rPr>
              <w:t>федеральный бюджет</w:t>
            </w:r>
          </w:p>
        </w:tc>
        <w:tc>
          <w:tcPr>
            <w:tcW w:w="952"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716"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715"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716"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711"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r>
      <w:tr w:rsidR="000A1E6D" w:rsidRPr="00FE13D7" w:rsidTr="000A1E6D">
        <w:trPr>
          <w:trHeight w:val="564"/>
        </w:trPr>
        <w:tc>
          <w:tcPr>
            <w:tcW w:w="390" w:type="dxa"/>
            <w:vMerge/>
            <w:tcBorders>
              <w:top w:val="single" w:sz="4" w:space="0" w:color="auto"/>
              <w:left w:val="single" w:sz="4" w:space="0" w:color="auto"/>
              <w:bottom w:val="single" w:sz="4" w:space="0" w:color="auto"/>
              <w:right w:val="single" w:sz="4" w:space="0" w:color="auto"/>
            </w:tcBorders>
            <w:vAlign w:val="center"/>
            <w:hideMark/>
          </w:tcPr>
          <w:p w:rsidR="000A1E6D" w:rsidRPr="00FE13D7" w:rsidRDefault="000A1E6D" w:rsidP="00FE13D7">
            <w:pPr>
              <w:spacing w:after="0" w:line="230" w:lineRule="auto"/>
              <w:jc w:val="center"/>
              <w:rPr>
                <w:rFonts w:ascii="Times New Roman" w:eastAsia="Times New Roman" w:hAnsi="Times New Roman" w:cs="Times New Roman"/>
                <w:kern w:val="2"/>
                <w:sz w:val="24"/>
                <w:szCs w:val="24"/>
                <w:lang w:eastAsia="ru-RU"/>
              </w:rPr>
            </w:pPr>
          </w:p>
        </w:tc>
        <w:tc>
          <w:tcPr>
            <w:tcW w:w="3311" w:type="dxa"/>
            <w:vMerge/>
            <w:tcBorders>
              <w:top w:val="single" w:sz="4" w:space="0" w:color="auto"/>
              <w:left w:val="single" w:sz="4" w:space="0" w:color="auto"/>
              <w:bottom w:val="single" w:sz="4" w:space="0" w:color="auto"/>
              <w:right w:val="single" w:sz="4" w:space="0" w:color="auto"/>
            </w:tcBorders>
            <w:vAlign w:val="center"/>
            <w:hideMark/>
          </w:tcPr>
          <w:p w:rsidR="000A1E6D" w:rsidRPr="00FE13D7" w:rsidRDefault="000A1E6D" w:rsidP="00FE13D7">
            <w:pPr>
              <w:spacing w:after="0" w:line="230" w:lineRule="auto"/>
              <w:rPr>
                <w:rFonts w:ascii="Times New Roman" w:eastAsia="Times New Roman" w:hAnsi="Times New Roman" w:cs="Times New Roman"/>
                <w:kern w:val="2"/>
                <w:sz w:val="24"/>
                <w:szCs w:val="24"/>
                <w:lang w:eastAsia="ru-RU"/>
              </w:rPr>
            </w:pPr>
          </w:p>
        </w:tc>
        <w:tc>
          <w:tcPr>
            <w:tcW w:w="3136" w:type="dxa"/>
            <w:tcBorders>
              <w:top w:val="single" w:sz="4" w:space="0" w:color="auto"/>
              <w:left w:val="single" w:sz="4" w:space="0" w:color="auto"/>
              <w:bottom w:val="single" w:sz="4" w:space="0" w:color="auto"/>
              <w:right w:val="single" w:sz="4" w:space="0" w:color="auto"/>
            </w:tcBorders>
            <w:hideMark/>
          </w:tcPr>
          <w:p w:rsidR="000A1E6D" w:rsidRPr="00FE13D7" w:rsidRDefault="000A1E6D" w:rsidP="00FE13D7">
            <w:pPr>
              <w:spacing w:after="0" w:line="240" w:lineRule="auto"/>
              <w:contextualSpacing/>
              <w:rPr>
                <w:rFonts w:ascii="Times New Roman" w:eastAsia="Times New Roman" w:hAnsi="Times New Roman" w:cs="Times New Roman"/>
                <w:kern w:val="2"/>
                <w:sz w:val="20"/>
                <w:szCs w:val="20"/>
                <w:lang w:eastAsia="ru-RU"/>
              </w:rPr>
            </w:pPr>
            <w:r w:rsidRPr="00FE13D7">
              <w:rPr>
                <w:rFonts w:ascii="Times New Roman" w:eastAsia="Times New Roman" w:hAnsi="Times New Roman" w:cs="Times New Roman"/>
                <w:kern w:val="2"/>
                <w:sz w:val="20"/>
                <w:szCs w:val="20"/>
                <w:lang w:eastAsia="ru-RU"/>
              </w:rPr>
              <w:t>местный бюджет</w:t>
            </w:r>
          </w:p>
        </w:tc>
        <w:tc>
          <w:tcPr>
            <w:tcW w:w="952" w:type="dxa"/>
            <w:tcBorders>
              <w:top w:val="single" w:sz="4" w:space="0" w:color="auto"/>
              <w:left w:val="single" w:sz="4" w:space="0" w:color="auto"/>
              <w:bottom w:val="single" w:sz="4" w:space="0" w:color="auto"/>
              <w:right w:val="single" w:sz="4" w:space="0" w:color="auto"/>
            </w:tcBorders>
            <w:hideMark/>
          </w:tcPr>
          <w:p w:rsidR="000A1E6D" w:rsidRPr="00694B29" w:rsidRDefault="000A1E6D"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110,0</w:t>
            </w:r>
          </w:p>
        </w:tc>
        <w:tc>
          <w:tcPr>
            <w:tcW w:w="716" w:type="dxa"/>
            <w:tcBorders>
              <w:top w:val="single" w:sz="4" w:space="0" w:color="auto"/>
              <w:left w:val="single" w:sz="4" w:space="0" w:color="auto"/>
              <w:bottom w:val="single" w:sz="4" w:space="0" w:color="auto"/>
              <w:right w:val="single" w:sz="4" w:space="0" w:color="auto"/>
            </w:tcBorders>
            <w:hideMark/>
          </w:tcPr>
          <w:p w:rsidR="000A1E6D" w:rsidRPr="000B0285" w:rsidRDefault="000A1E6D"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0B0285">
              <w:rPr>
                <w:rFonts w:ascii="Times New Roman" w:eastAsia="Times New Roman" w:hAnsi="Times New Roman" w:cs="Times New Roman"/>
                <w:bCs/>
                <w:kern w:val="2"/>
                <w:sz w:val="20"/>
                <w:szCs w:val="20"/>
                <w:lang w:eastAsia="ru-RU"/>
              </w:rPr>
              <w:t>10,0</w:t>
            </w:r>
          </w:p>
        </w:tc>
        <w:tc>
          <w:tcPr>
            <w:tcW w:w="715" w:type="dxa"/>
            <w:tcBorders>
              <w:top w:val="single" w:sz="4" w:space="0" w:color="auto"/>
              <w:left w:val="single" w:sz="4" w:space="0" w:color="auto"/>
              <w:bottom w:val="single" w:sz="4" w:space="0" w:color="auto"/>
              <w:right w:val="single" w:sz="4" w:space="0" w:color="auto"/>
            </w:tcBorders>
            <w:hideMark/>
          </w:tcPr>
          <w:p w:rsidR="000A1E6D" w:rsidRPr="000B0285" w:rsidRDefault="000A1E6D" w:rsidP="007467A3">
            <w:pPr>
              <w:rPr>
                <w:rFonts w:ascii="Times New Roman" w:hAnsi="Times New Roman" w:cs="Times New Roman"/>
                <w:sz w:val="20"/>
                <w:szCs w:val="20"/>
              </w:rPr>
            </w:pPr>
            <w:r w:rsidRPr="000B0285">
              <w:rPr>
                <w:rFonts w:ascii="Times New Roman" w:hAnsi="Times New Roman" w:cs="Times New Roman"/>
                <w:sz w:val="20"/>
                <w:szCs w:val="20"/>
              </w:rPr>
              <w:t>0,0</w:t>
            </w:r>
          </w:p>
        </w:tc>
        <w:tc>
          <w:tcPr>
            <w:tcW w:w="716" w:type="dxa"/>
            <w:tcBorders>
              <w:top w:val="single" w:sz="4" w:space="0" w:color="auto"/>
              <w:left w:val="single" w:sz="4" w:space="0" w:color="auto"/>
              <w:bottom w:val="single" w:sz="4" w:space="0" w:color="auto"/>
              <w:right w:val="single" w:sz="4" w:space="0" w:color="auto"/>
            </w:tcBorders>
            <w:hideMark/>
          </w:tcPr>
          <w:p w:rsidR="000A1E6D" w:rsidRPr="000B0285" w:rsidRDefault="000A1E6D"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711" w:type="dxa"/>
            <w:tcBorders>
              <w:top w:val="single" w:sz="4" w:space="0" w:color="auto"/>
              <w:left w:val="single" w:sz="4" w:space="0" w:color="auto"/>
              <w:bottom w:val="single" w:sz="4" w:space="0" w:color="auto"/>
              <w:right w:val="single" w:sz="4" w:space="0" w:color="auto"/>
            </w:tcBorders>
            <w:hideMark/>
          </w:tcPr>
          <w:p w:rsidR="000A1E6D" w:rsidRPr="000B0285" w:rsidRDefault="000A1E6D"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72" w:type="dxa"/>
            <w:tcBorders>
              <w:top w:val="single" w:sz="4" w:space="0" w:color="auto"/>
              <w:left w:val="single" w:sz="4" w:space="0" w:color="auto"/>
              <w:bottom w:val="single" w:sz="4" w:space="0" w:color="auto"/>
              <w:right w:val="single" w:sz="4" w:space="0" w:color="auto"/>
            </w:tcBorders>
            <w:hideMark/>
          </w:tcPr>
          <w:p w:rsidR="000A1E6D" w:rsidRPr="000B0285" w:rsidRDefault="000A1E6D"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72" w:type="dxa"/>
            <w:tcBorders>
              <w:top w:val="single" w:sz="4" w:space="0" w:color="auto"/>
              <w:left w:val="single" w:sz="4" w:space="0" w:color="auto"/>
              <w:bottom w:val="single" w:sz="4" w:space="0" w:color="auto"/>
              <w:right w:val="single" w:sz="4" w:space="0" w:color="auto"/>
            </w:tcBorders>
            <w:hideMark/>
          </w:tcPr>
          <w:p w:rsidR="000A1E6D" w:rsidRPr="000B0285" w:rsidRDefault="000A1E6D"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72" w:type="dxa"/>
            <w:tcBorders>
              <w:top w:val="single" w:sz="4" w:space="0" w:color="auto"/>
              <w:left w:val="single" w:sz="4" w:space="0" w:color="auto"/>
              <w:bottom w:val="single" w:sz="4" w:space="0" w:color="auto"/>
              <w:right w:val="single" w:sz="4" w:space="0" w:color="auto"/>
            </w:tcBorders>
          </w:tcPr>
          <w:p w:rsidR="000A1E6D" w:rsidRPr="000B0285" w:rsidRDefault="000A1E6D"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72" w:type="dxa"/>
            <w:tcBorders>
              <w:top w:val="single" w:sz="4" w:space="0" w:color="auto"/>
              <w:left w:val="single" w:sz="4" w:space="0" w:color="auto"/>
              <w:bottom w:val="single" w:sz="4" w:space="0" w:color="auto"/>
              <w:right w:val="single" w:sz="4" w:space="0" w:color="auto"/>
            </w:tcBorders>
          </w:tcPr>
          <w:p w:rsidR="000A1E6D" w:rsidRPr="000B0285" w:rsidRDefault="000A1E6D"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72" w:type="dxa"/>
            <w:tcBorders>
              <w:top w:val="single" w:sz="4" w:space="0" w:color="auto"/>
              <w:left w:val="single" w:sz="4" w:space="0" w:color="auto"/>
              <w:bottom w:val="single" w:sz="4" w:space="0" w:color="auto"/>
              <w:right w:val="single" w:sz="4" w:space="0" w:color="auto"/>
            </w:tcBorders>
          </w:tcPr>
          <w:p w:rsidR="000A1E6D" w:rsidRPr="000B0285" w:rsidRDefault="000A1E6D"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72" w:type="dxa"/>
            <w:tcBorders>
              <w:top w:val="single" w:sz="4" w:space="0" w:color="auto"/>
              <w:left w:val="single" w:sz="4" w:space="0" w:color="auto"/>
              <w:bottom w:val="single" w:sz="4" w:space="0" w:color="auto"/>
              <w:right w:val="single" w:sz="4" w:space="0" w:color="auto"/>
            </w:tcBorders>
          </w:tcPr>
          <w:p w:rsidR="000A1E6D" w:rsidRPr="000B0285" w:rsidRDefault="000A1E6D"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72" w:type="dxa"/>
            <w:tcBorders>
              <w:top w:val="single" w:sz="4" w:space="0" w:color="auto"/>
              <w:left w:val="single" w:sz="4" w:space="0" w:color="auto"/>
              <w:bottom w:val="single" w:sz="4" w:space="0" w:color="auto"/>
              <w:right w:val="single" w:sz="4" w:space="0" w:color="auto"/>
            </w:tcBorders>
          </w:tcPr>
          <w:p w:rsidR="000A1E6D" w:rsidRPr="000B0285" w:rsidRDefault="000A1E6D"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72" w:type="dxa"/>
            <w:tcBorders>
              <w:top w:val="single" w:sz="4" w:space="0" w:color="auto"/>
              <w:left w:val="single" w:sz="4" w:space="0" w:color="auto"/>
              <w:bottom w:val="single" w:sz="4" w:space="0" w:color="auto"/>
              <w:right w:val="single" w:sz="4" w:space="0" w:color="auto"/>
            </w:tcBorders>
          </w:tcPr>
          <w:p w:rsidR="000A1E6D" w:rsidRPr="000B0285" w:rsidRDefault="000A1E6D" w:rsidP="007467A3">
            <w:pPr>
              <w:rPr>
                <w:rFonts w:ascii="Times New Roman" w:hAnsi="Times New Roman" w:cs="Times New Roman"/>
                <w:sz w:val="20"/>
                <w:szCs w:val="20"/>
              </w:rPr>
            </w:pPr>
            <w:r w:rsidRPr="000B0285">
              <w:rPr>
                <w:rFonts w:ascii="Times New Roman" w:hAnsi="Times New Roman" w:cs="Times New Roman"/>
                <w:sz w:val="20"/>
                <w:szCs w:val="20"/>
              </w:rPr>
              <w:t>10,0</w:t>
            </w:r>
          </w:p>
        </w:tc>
      </w:tr>
      <w:tr w:rsidR="000A1E6D" w:rsidRPr="00FE13D7" w:rsidTr="000A1E6D">
        <w:trPr>
          <w:trHeight w:val="240"/>
        </w:trPr>
        <w:tc>
          <w:tcPr>
            <w:tcW w:w="390" w:type="dxa"/>
            <w:vMerge w:val="restart"/>
            <w:tcBorders>
              <w:top w:val="single" w:sz="4" w:space="0" w:color="auto"/>
              <w:left w:val="single" w:sz="4" w:space="0" w:color="auto"/>
              <w:right w:val="single" w:sz="4" w:space="0" w:color="auto"/>
            </w:tcBorders>
            <w:vAlign w:val="center"/>
          </w:tcPr>
          <w:p w:rsidR="000A1E6D" w:rsidRPr="00FE13D7" w:rsidRDefault="000A1E6D" w:rsidP="00FE13D7">
            <w:pPr>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w:t>
            </w:r>
          </w:p>
        </w:tc>
        <w:tc>
          <w:tcPr>
            <w:tcW w:w="3311" w:type="dxa"/>
            <w:vMerge w:val="restart"/>
            <w:tcBorders>
              <w:top w:val="single" w:sz="4" w:space="0" w:color="auto"/>
              <w:left w:val="single" w:sz="4" w:space="0" w:color="auto"/>
              <w:right w:val="single" w:sz="4" w:space="0" w:color="auto"/>
            </w:tcBorders>
            <w:vAlign w:val="center"/>
          </w:tcPr>
          <w:p w:rsidR="000A1E6D" w:rsidRPr="00FE13D7" w:rsidRDefault="000A1E6D" w:rsidP="00FE13D7">
            <w:pPr>
              <w:spacing w:after="0" w:line="240" w:lineRule="auto"/>
              <w:rPr>
                <w:rFonts w:ascii="Times New Roman" w:eastAsia="Times New Roman" w:hAnsi="Times New Roman" w:cs="Times New Roman"/>
                <w:kern w:val="2"/>
                <w:sz w:val="24"/>
                <w:szCs w:val="24"/>
                <w:lang w:eastAsia="ru-RU"/>
              </w:rPr>
            </w:pPr>
            <w:r w:rsidRPr="00BB6641">
              <w:rPr>
                <w:rFonts w:ascii="Times New Roman" w:eastAsia="Times New Roman" w:hAnsi="Times New Roman" w:cs="Times New Roman"/>
                <w:kern w:val="2"/>
                <w:sz w:val="20"/>
                <w:szCs w:val="20"/>
                <w:lang w:eastAsia="ru-RU"/>
              </w:rPr>
              <w:t>Подпрограмма «</w:t>
            </w:r>
            <w:r w:rsidRPr="00BB6641">
              <w:rPr>
                <w:rFonts w:ascii="Times New Roman" w:eastAsia="Calibri" w:hAnsi="Times New Roman" w:cs="Times New Roman"/>
                <w:kern w:val="2"/>
                <w:sz w:val="20"/>
                <w:szCs w:val="20"/>
              </w:rPr>
              <w:t xml:space="preserve">Озеленение территории </w:t>
            </w:r>
            <w:r>
              <w:rPr>
                <w:rFonts w:ascii="Times New Roman" w:eastAsia="Calibri" w:hAnsi="Times New Roman" w:cs="Times New Roman"/>
                <w:kern w:val="2"/>
                <w:sz w:val="20"/>
                <w:szCs w:val="20"/>
              </w:rPr>
              <w:t>Новоалександровского</w:t>
            </w:r>
            <w:r w:rsidRPr="00BB6641">
              <w:rPr>
                <w:rFonts w:ascii="Times New Roman" w:eastAsia="Calibri" w:hAnsi="Times New Roman" w:cs="Times New Roman"/>
                <w:kern w:val="2"/>
                <w:sz w:val="20"/>
                <w:szCs w:val="20"/>
              </w:rPr>
              <w:t xml:space="preserve"> сельского поселения»</w:t>
            </w:r>
          </w:p>
        </w:tc>
        <w:tc>
          <w:tcPr>
            <w:tcW w:w="3136" w:type="dxa"/>
            <w:tcBorders>
              <w:top w:val="single" w:sz="4" w:space="0" w:color="auto"/>
              <w:left w:val="single" w:sz="4" w:space="0" w:color="auto"/>
              <w:bottom w:val="single" w:sz="4" w:space="0" w:color="auto"/>
              <w:right w:val="single" w:sz="4" w:space="0" w:color="auto"/>
            </w:tcBorders>
          </w:tcPr>
          <w:p w:rsidR="000A1E6D" w:rsidRPr="00FE13D7" w:rsidRDefault="000A1E6D" w:rsidP="000E18A2">
            <w:pPr>
              <w:spacing w:after="0" w:line="240" w:lineRule="auto"/>
              <w:rPr>
                <w:rFonts w:ascii="Times New Roman" w:eastAsia="Times New Roman" w:hAnsi="Times New Roman" w:cs="Times New Roman"/>
                <w:kern w:val="2"/>
                <w:sz w:val="20"/>
                <w:szCs w:val="20"/>
                <w:lang w:eastAsia="ru-RU"/>
              </w:rPr>
            </w:pPr>
            <w:r w:rsidRPr="00FE13D7">
              <w:rPr>
                <w:rFonts w:ascii="Times New Roman" w:eastAsia="Times New Roman" w:hAnsi="Times New Roman" w:cs="Times New Roman"/>
                <w:kern w:val="2"/>
                <w:sz w:val="20"/>
                <w:szCs w:val="20"/>
                <w:lang w:eastAsia="ru-RU"/>
              </w:rPr>
              <w:t>всего</w:t>
            </w:r>
          </w:p>
        </w:tc>
        <w:tc>
          <w:tcPr>
            <w:tcW w:w="952" w:type="dxa"/>
            <w:tcBorders>
              <w:top w:val="single" w:sz="4" w:space="0" w:color="auto"/>
              <w:left w:val="single" w:sz="4" w:space="0" w:color="auto"/>
              <w:bottom w:val="single" w:sz="4" w:space="0" w:color="auto"/>
              <w:right w:val="single" w:sz="4" w:space="0" w:color="auto"/>
            </w:tcBorders>
          </w:tcPr>
          <w:p w:rsidR="000A1E6D" w:rsidRPr="00694B29" w:rsidRDefault="000A1E6D"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110,0</w:t>
            </w:r>
          </w:p>
        </w:tc>
        <w:tc>
          <w:tcPr>
            <w:tcW w:w="716" w:type="dxa"/>
            <w:tcBorders>
              <w:top w:val="single" w:sz="4" w:space="0" w:color="auto"/>
              <w:left w:val="single" w:sz="4" w:space="0" w:color="auto"/>
              <w:bottom w:val="single" w:sz="4" w:space="0" w:color="auto"/>
              <w:right w:val="single" w:sz="4" w:space="0" w:color="auto"/>
            </w:tcBorders>
          </w:tcPr>
          <w:p w:rsidR="000A1E6D" w:rsidRPr="000B0285" w:rsidRDefault="000A1E6D"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0B0285">
              <w:rPr>
                <w:rFonts w:ascii="Times New Roman" w:eastAsia="Times New Roman" w:hAnsi="Times New Roman" w:cs="Times New Roman"/>
                <w:bCs/>
                <w:kern w:val="2"/>
                <w:sz w:val="20"/>
                <w:szCs w:val="20"/>
                <w:lang w:eastAsia="ru-RU"/>
              </w:rPr>
              <w:t>10,0</w:t>
            </w:r>
          </w:p>
        </w:tc>
        <w:tc>
          <w:tcPr>
            <w:tcW w:w="715" w:type="dxa"/>
            <w:tcBorders>
              <w:top w:val="single" w:sz="4" w:space="0" w:color="auto"/>
              <w:left w:val="single" w:sz="4" w:space="0" w:color="auto"/>
              <w:bottom w:val="single" w:sz="4" w:space="0" w:color="auto"/>
              <w:right w:val="single" w:sz="4" w:space="0" w:color="auto"/>
            </w:tcBorders>
          </w:tcPr>
          <w:p w:rsidR="000A1E6D" w:rsidRPr="000B0285" w:rsidRDefault="000A1E6D" w:rsidP="007467A3">
            <w:pPr>
              <w:rPr>
                <w:rFonts w:ascii="Times New Roman" w:hAnsi="Times New Roman" w:cs="Times New Roman"/>
                <w:sz w:val="20"/>
                <w:szCs w:val="20"/>
              </w:rPr>
            </w:pPr>
            <w:r w:rsidRPr="000B0285">
              <w:rPr>
                <w:rFonts w:ascii="Times New Roman" w:hAnsi="Times New Roman" w:cs="Times New Roman"/>
                <w:sz w:val="20"/>
                <w:szCs w:val="20"/>
              </w:rPr>
              <w:t>0,0</w:t>
            </w:r>
          </w:p>
        </w:tc>
        <w:tc>
          <w:tcPr>
            <w:tcW w:w="716" w:type="dxa"/>
            <w:tcBorders>
              <w:top w:val="single" w:sz="4" w:space="0" w:color="auto"/>
              <w:left w:val="single" w:sz="4" w:space="0" w:color="auto"/>
              <w:bottom w:val="single" w:sz="4" w:space="0" w:color="auto"/>
              <w:right w:val="single" w:sz="4" w:space="0" w:color="auto"/>
            </w:tcBorders>
          </w:tcPr>
          <w:p w:rsidR="000A1E6D" w:rsidRPr="000B0285" w:rsidRDefault="000A1E6D"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711" w:type="dxa"/>
            <w:tcBorders>
              <w:top w:val="single" w:sz="4" w:space="0" w:color="auto"/>
              <w:left w:val="single" w:sz="4" w:space="0" w:color="auto"/>
              <w:bottom w:val="single" w:sz="4" w:space="0" w:color="auto"/>
              <w:right w:val="single" w:sz="4" w:space="0" w:color="auto"/>
            </w:tcBorders>
          </w:tcPr>
          <w:p w:rsidR="000A1E6D" w:rsidRPr="000B0285" w:rsidRDefault="000A1E6D"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72" w:type="dxa"/>
            <w:tcBorders>
              <w:top w:val="single" w:sz="4" w:space="0" w:color="auto"/>
              <w:left w:val="single" w:sz="4" w:space="0" w:color="auto"/>
              <w:bottom w:val="single" w:sz="4" w:space="0" w:color="auto"/>
              <w:right w:val="single" w:sz="4" w:space="0" w:color="auto"/>
            </w:tcBorders>
          </w:tcPr>
          <w:p w:rsidR="000A1E6D" w:rsidRPr="000B0285" w:rsidRDefault="000A1E6D"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72" w:type="dxa"/>
            <w:tcBorders>
              <w:top w:val="single" w:sz="4" w:space="0" w:color="auto"/>
              <w:left w:val="single" w:sz="4" w:space="0" w:color="auto"/>
              <w:bottom w:val="single" w:sz="4" w:space="0" w:color="auto"/>
              <w:right w:val="single" w:sz="4" w:space="0" w:color="auto"/>
            </w:tcBorders>
          </w:tcPr>
          <w:p w:rsidR="000A1E6D" w:rsidRPr="000B0285" w:rsidRDefault="000A1E6D"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72" w:type="dxa"/>
            <w:tcBorders>
              <w:top w:val="single" w:sz="4" w:space="0" w:color="auto"/>
              <w:left w:val="single" w:sz="4" w:space="0" w:color="auto"/>
              <w:bottom w:val="single" w:sz="4" w:space="0" w:color="auto"/>
              <w:right w:val="single" w:sz="4" w:space="0" w:color="auto"/>
            </w:tcBorders>
          </w:tcPr>
          <w:p w:rsidR="000A1E6D" w:rsidRPr="000B0285" w:rsidRDefault="000A1E6D"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72" w:type="dxa"/>
            <w:tcBorders>
              <w:top w:val="single" w:sz="4" w:space="0" w:color="auto"/>
              <w:left w:val="single" w:sz="4" w:space="0" w:color="auto"/>
              <w:bottom w:val="single" w:sz="4" w:space="0" w:color="auto"/>
              <w:right w:val="single" w:sz="4" w:space="0" w:color="auto"/>
            </w:tcBorders>
          </w:tcPr>
          <w:p w:rsidR="000A1E6D" w:rsidRPr="000B0285" w:rsidRDefault="000A1E6D"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72" w:type="dxa"/>
            <w:tcBorders>
              <w:top w:val="single" w:sz="4" w:space="0" w:color="auto"/>
              <w:left w:val="single" w:sz="4" w:space="0" w:color="auto"/>
              <w:bottom w:val="single" w:sz="4" w:space="0" w:color="auto"/>
              <w:right w:val="single" w:sz="4" w:space="0" w:color="auto"/>
            </w:tcBorders>
          </w:tcPr>
          <w:p w:rsidR="000A1E6D" w:rsidRPr="000B0285" w:rsidRDefault="000A1E6D"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72" w:type="dxa"/>
            <w:tcBorders>
              <w:top w:val="single" w:sz="4" w:space="0" w:color="auto"/>
              <w:left w:val="single" w:sz="4" w:space="0" w:color="auto"/>
              <w:bottom w:val="single" w:sz="4" w:space="0" w:color="auto"/>
              <w:right w:val="single" w:sz="4" w:space="0" w:color="auto"/>
            </w:tcBorders>
          </w:tcPr>
          <w:p w:rsidR="000A1E6D" w:rsidRPr="000B0285" w:rsidRDefault="000A1E6D"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72" w:type="dxa"/>
            <w:tcBorders>
              <w:top w:val="single" w:sz="4" w:space="0" w:color="auto"/>
              <w:left w:val="single" w:sz="4" w:space="0" w:color="auto"/>
              <w:bottom w:val="single" w:sz="4" w:space="0" w:color="auto"/>
              <w:right w:val="single" w:sz="4" w:space="0" w:color="auto"/>
            </w:tcBorders>
          </w:tcPr>
          <w:p w:rsidR="000A1E6D" w:rsidRPr="000B0285" w:rsidRDefault="000A1E6D"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72" w:type="dxa"/>
            <w:tcBorders>
              <w:top w:val="single" w:sz="4" w:space="0" w:color="auto"/>
              <w:left w:val="single" w:sz="4" w:space="0" w:color="auto"/>
              <w:bottom w:val="single" w:sz="4" w:space="0" w:color="auto"/>
              <w:right w:val="single" w:sz="4" w:space="0" w:color="auto"/>
            </w:tcBorders>
          </w:tcPr>
          <w:p w:rsidR="000A1E6D" w:rsidRPr="000B0285" w:rsidRDefault="000A1E6D" w:rsidP="007467A3">
            <w:pPr>
              <w:rPr>
                <w:rFonts w:ascii="Times New Roman" w:hAnsi="Times New Roman" w:cs="Times New Roman"/>
                <w:sz w:val="20"/>
                <w:szCs w:val="20"/>
              </w:rPr>
            </w:pPr>
            <w:r w:rsidRPr="000B0285">
              <w:rPr>
                <w:rFonts w:ascii="Times New Roman" w:hAnsi="Times New Roman" w:cs="Times New Roman"/>
                <w:sz w:val="20"/>
                <w:szCs w:val="20"/>
              </w:rPr>
              <w:t>10,0</w:t>
            </w:r>
          </w:p>
        </w:tc>
      </w:tr>
      <w:tr w:rsidR="007D2A6F" w:rsidRPr="00FE13D7" w:rsidTr="000A1E6D">
        <w:trPr>
          <w:trHeight w:val="225"/>
        </w:trPr>
        <w:tc>
          <w:tcPr>
            <w:tcW w:w="390" w:type="dxa"/>
            <w:vMerge/>
            <w:tcBorders>
              <w:left w:val="single" w:sz="4" w:space="0" w:color="auto"/>
              <w:right w:val="single" w:sz="4" w:space="0" w:color="auto"/>
            </w:tcBorders>
            <w:vAlign w:val="center"/>
          </w:tcPr>
          <w:p w:rsidR="007D2A6F" w:rsidRDefault="007D2A6F" w:rsidP="00FE13D7">
            <w:pPr>
              <w:spacing w:after="0" w:line="240" w:lineRule="auto"/>
              <w:jc w:val="center"/>
              <w:rPr>
                <w:rFonts w:ascii="Times New Roman" w:eastAsia="Times New Roman" w:hAnsi="Times New Roman" w:cs="Times New Roman"/>
                <w:kern w:val="2"/>
                <w:sz w:val="24"/>
                <w:szCs w:val="24"/>
                <w:lang w:eastAsia="ru-RU"/>
              </w:rPr>
            </w:pPr>
          </w:p>
        </w:tc>
        <w:tc>
          <w:tcPr>
            <w:tcW w:w="3311" w:type="dxa"/>
            <w:vMerge/>
            <w:tcBorders>
              <w:left w:val="single" w:sz="4" w:space="0" w:color="auto"/>
              <w:right w:val="single" w:sz="4" w:space="0" w:color="auto"/>
            </w:tcBorders>
            <w:vAlign w:val="center"/>
          </w:tcPr>
          <w:p w:rsidR="007D2A6F" w:rsidRPr="00BB6641" w:rsidRDefault="007D2A6F" w:rsidP="00FE13D7">
            <w:pPr>
              <w:spacing w:after="0" w:line="240" w:lineRule="auto"/>
              <w:rPr>
                <w:rFonts w:ascii="Times New Roman" w:eastAsia="Times New Roman" w:hAnsi="Times New Roman" w:cs="Times New Roman"/>
                <w:kern w:val="2"/>
                <w:sz w:val="20"/>
                <w:szCs w:val="20"/>
                <w:lang w:eastAsia="ru-RU"/>
              </w:rPr>
            </w:pPr>
          </w:p>
        </w:tc>
        <w:tc>
          <w:tcPr>
            <w:tcW w:w="3136" w:type="dxa"/>
            <w:tcBorders>
              <w:top w:val="single" w:sz="4" w:space="0" w:color="auto"/>
              <w:left w:val="single" w:sz="4" w:space="0" w:color="auto"/>
              <w:bottom w:val="single" w:sz="4" w:space="0" w:color="auto"/>
              <w:right w:val="single" w:sz="4" w:space="0" w:color="auto"/>
            </w:tcBorders>
          </w:tcPr>
          <w:p w:rsidR="007D2A6F" w:rsidRPr="00FE13D7" w:rsidRDefault="007D2A6F" w:rsidP="000E18A2">
            <w:pPr>
              <w:spacing w:after="0" w:line="240" w:lineRule="auto"/>
              <w:rPr>
                <w:rFonts w:ascii="Times New Roman" w:eastAsia="Times New Roman" w:hAnsi="Times New Roman" w:cs="Times New Roman"/>
                <w:kern w:val="2"/>
                <w:sz w:val="20"/>
                <w:szCs w:val="20"/>
                <w:lang w:eastAsia="ru-RU"/>
              </w:rPr>
            </w:pPr>
            <w:r w:rsidRPr="007A5A46">
              <w:rPr>
                <w:rFonts w:ascii="Times New Roman" w:eastAsia="Times New Roman" w:hAnsi="Times New Roman" w:cs="Times New Roman"/>
                <w:kern w:val="2"/>
                <w:sz w:val="20"/>
                <w:szCs w:val="20"/>
                <w:lang w:eastAsia="ru-RU"/>
              </w:rPr>
              <w:t>областной бюджет</w:t>
            </w:r>
          </w:p>
        </w:tc>
        <w:tc>
          <w:tcPr>
            <w:tcW w:w="952"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716"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715"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716"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711"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r>
      <w:tr w:rsidR="007D2A6F" w:rsidRPr="00FE13D7" w:rsidTr="000A1E6D">
        <w:trPr>
          <w:trHeight w:val="135"/>
        </w:trPr>
        <w:tc>
          <w:tcPr>
            <w:tcW w:w="390" w:type="dxa"/>
            <w:vMerge/>
            <w:tcBorders>
              <w:left w:val="single" w:sz="4" w:space="0" w:color="auto"/>
              <w:right w:val="single" w:sz="4" w:space="0" w:color="auto"/>
            </w:tcBorders>
            <w:vAlign w:val="center"/>
          </w:tcPr>
          <w:p w:rsidR="007D2A6F" w:rsidRDefault="007D2A6F" w:rsidP="00FE13D7">
            <w:pPr>
              <w:spacing w:after="0" w:line="240" w:lineRule="auto"/>
              <w:jc w:val="center"/>
              <w:rPr>
                <w:rFonts w:ascii="Times New Roman" w:eastAsia="Times New Roman" w:hAnsi="Times New Roman" w:cs="Times New Roman"/>
                <w:kern w:val="2"/>
                <w:sz w:val="24"/>
                <w:szCs w:val="24"/>
                <w:lang w:eastAsia="ru-RU"/>
              </w:rPr>
            </w:pPr>
          </w:p>
        </w:tc>
        <w:tc>
          <w:tcPr>
            <w:tcW w:w="3311" w:type="dxa"/>
            <w:vMerge/>
            <w:tcBorders>
              <w:left w:val="single" w:sz="4" w:space="0" w:color="auto"/>
              <w:right w:val="single" w:sz="4" w:space="0" w:color="auto"/>
            </w:tcBorders>
            <w:vAlign w:val="center"/>
          </w:tcPr>
          <w:p w:rsidR="007D2A6F" w:rsidRPr="00BB6641" w:rsidRDefault="007D2A6F" w:rsidP="00FE13D7">
            <w:pPr>
              <w:spacing w:after="0" w:line="240" w:lineRule="auto"/>
              <w:rPr>
                <w:rFonts w:ascii="Times New Roman" w:eastAsia="Times New Roman" w:hAnsi="Times New Roman" w:cs="Times New Roman"/>
                <w:kern w:val="2"/>
                <w:sz w:val="20"/>
                <w:szCs w:val="20"/>
                <w:lang w:eastAsia="ru-RU"/>
              </w:rPr>
            </w:pPr>
          </w:p>
        </w:tc>
        <w:tc>
          <w:tcPr>
            <w:tcW w:w="3136" w:type="dxa"/>
            <w:tcBorders>
              <w:top w:val="single" w:sz="4" w:space="0" w:color="auto"/>
              <w:left w:val="single" w:sz="4" w:space="0" w:color="auto"/>
              <w:bottom w:val="single" w:sz="4" w:space="0" w:color="auto"/>
              <w:right w:val="single" w:sz="4" w:space="0" w:color="auto"/>
            </w:tcBorders>
          </w:tcPr>
          <w:p w:rsidR="007D2A6F" w:rsidRPr="007A5A46" w:rsidRDefault="007D2A6F" w:rsidP="000E18A2">
            <w:pPr>
              <w:spacing w:after="0" w:line="240" w:lineRule="auto"/>
              <w:rPr>
                <w:rFonts w:ascii="Times New Roman" w:eastAsia="Times New Roman" w:hAnsi="Times New Roman" w:cs="Times New Roman"/>
                <w:kern w:val="2"/>
                <w:sz w:val="20"/>
                <w:szCs w:val="20"/>
                <w:lang w:eastAsia="ru-RU"/>
              </w:rPr>
            </w:pPr>
            <w:r w:rsidRPr="007A5A46">
              <w:rPr>
                <w:rFonts w:ascii="Times New Roman" w:eastAsia="Times New Roman" w:hAnsi="Times New Roman" w:cs="Times New Roman"/>
                <w:kern w:val="2"/>
                <w:sz w:val="20"/>
                <w:szCs w:val="20"/>
                <w:lang w:eastAsia="ru-RU"/>
              </w:rPr>
              <w:t>федеральный бюджет</w:t>
            </w:r>
          </w:p>
        </w:tc>
        <w:tc>
          <w:tcPr>
            <w:tcW w:w="952"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716"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715"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716"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711"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r>
      <w:tr w:rsidR="000A1E6D" w:rsidRPr="00FE13D7" w:rsidTr="000A1E6D">
        <w:trPr>
          <w:trHeight w:val="126"/>
        </w:trPr>
        <w:tc>
          <w:tcPr>
            <w:tcW w:w="390" w:type="dxa"/>
            <w:vMerge/>
            <w:tcBorders>
              <w:left w:val="single" w:sz="4" w:space="0" w:color="auto"/>
              <w:bottom w:val="single" w:sz="4" w:space="0" w:color="auto"/>
              <w:right w:val="single" w:sz="4" w:space="0" w:color="auto"/>
            </w:tcBorders>
            <w:vAlign w:val="center"/>
          </w:tcPr>
          <w:p w:rsidR="000A1E6D" w:rsidRDefault="000A1E6D" w:rsidP="00FE13D7">
            <w:pPr>
              <w:spacing w:after="0" w:line="240" w:lineRule="auto"/>
              <w:jc w:val="center"/>
              <w:rPr>
                <w:rFonts w:ascii="Times New Roman" w:eastAsia="Times New Roman" w:hAnsi="Times New Roman" w:cs="Times New Roman"/>
                <w:kern w:val="2"/>
                <w:sz w:val="24"/>
                <w:szCs w:val="24"/>
                <w:lang w:eastAsia="ru-RU"/>
              </w:rPr>
            </w:pPr>
          </w:p>
        </w:tc>
        <w:tc>
          <w:tcPr>
            <w:tcW w:w="3311" w:type="dxa"/>
            <w:vMerge/>
            <w:tcBorders>
              <w:left w:val="single" w:sz="4" w:space="0" w:color="auto"/>
              <w:bottom w:val="single" w:sz="4" w:space="0" w:color="auto"/>
              <w:right w:val="single" w:sz="4" w:space="0" w:color="auto"/>
            </w:tcBorders>
            <w:vAlign w:val="center"/>
          </w:tcPr>
          <w:p w:rsidR="000A1E6D" w:rsidRPr="00BB6641" w:rsidRDefault="000A1E6D" w:rsidP="00FE13D7">
            <w:pPr>
              <w:spacing w:after="0" w:line="240" w:lineRule="auto"/>
              <w:rPr>
                <w:rFonts w:ascii="Times New Roman" w:eastAsia="Times New Roman" w:hAnsi="Times New Roman" w:cs="Times New Roman"/>
                <w:kern w:val="2"/>
                <w:sz w:val="20"/>
                <w:szCs w:val="20"/>
                <w:lang w:eastAsia="ru-RU"/>
              </w:rPr>
            </w:pPr>
          </w:p>
        </w:tc>
        <w:tc>
          <w:tcPr>
            <w:tcW w:w="3136" w:type="dxa"/>
            <w:tcBorders>
              <w:top w:val="single" w:sz="4" w:space="0" w:color="auto"/>
              <w:left w:val="single" w:sz="4" w:space="0" w:color="auto"/>
              <w:bottom w:val="single" w:sz="4" w:space="0" w:color="auto"/>
              <w:right w:val="single" w:sz="4" w:space="0" w:color="auto"/>
            </w:tcBorders>
          </w:tcPr>
          <w:p w:rsidR="000A1E6D" w:rsidRPr="007A5A46" w:rsidRDefault="000A1E6D" w:rsidP="000E18A2">
            <w:pPr>
              <w:spacing w:after="0" w:line="240" w:lineRule="auto"/>
              <w:rPr>
                <w:rFonts w:ascii="Times New Roman" w:eastAsia="Times New Roman" w:hAnsi="Times New Roman" w:cs="Times New Roman"/>
                <w:kern w:val="2"/>
                <w:sz w:val="20"/>
                <w:szCs w:val="20"/>
                <w:lang w:eastAsia="ru-RU"/>
              </w:rPr>
            </w:pPr>
            <w:r w:rsidRPr="00FE13D7">
              <w:rPr>
                <w:rFonts w:ascii="Times New Roman" w:eastAsia="Times New Roman" w:hAnsi="Times New Roman" w:cs="Times New Roman"/>
                <w:kern w:val="2"/>
                <w:sz w:val="20"/>
                <w:szCs w:val="20"/>
                <w:lang w:eastAsia="ru-RU"/>
              </w:rPr>
              <w:t>местный бюджет</w:t>
            </w:r>
          </w:p>
        </w:tc>
        <w:tc>
          <w:tcPr>
            <w:tcW w:w="952" w:type="dxa"/>
            <w:tcBorders>
              <w:top w:val="single" w:sz="4" w:space="0" w:color="auto"/>
              <w:left w:val="single" w:sz="4" w:space="0" w:color="auto"/>
              <w:bottom w:val="single" w:sz="4" w:space="0" w:color="auto"/>
              <w:right w:val="single" w:sz="4" w:space="0" w:color="auto"/>
            </w:tcBorders>
          </w:tcPr>
          <w:p w:rsidR="000A1E6D" w:rsidRPr="00694B29" w:rsidRDefault="000A1E6D"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110,0</w:t>
            </w:r>
          </w:p>
        </w:tc>
        <w:tc>
          <w:tcPr>
            <w:tcW w:w="716" w:type="dxa"/>
            <w:tcBorders>
              <w:top w:val="single" w:sz="4" w:space="0" w:color="auto"/>
              <w:left w:val="single" w:sz="4" w:space="0" w:color="auto"/>
              <w:bottom w:val="single" w:sz="4" w:space="0" w:color="auto"/>
              <w:right w:val="single" w:sz="4" w:space="0" w:color="auto"/>
            </w:tcBorders>
          </w:tcPr>
          <w:p w:rsidR="000A1E6D" w:rsidRPr="000B0285" w:rsidRDefault="000A1E6D"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0B0285">
              <w:rPr>
                <w:rFonts w:ascii="Times New Roman" w:eastAsia="Times New Roman" w:hAnsi="Times New Roman" w:cs="Times New Roman"/>
                <w:bCs/>
                <w:kern w:val="2"/>
                <w:sz w:val="20"/>
                <w:szCs w:val="20"/>
                <w:lang w:eastAsia="ru-RU"/>
              </w:rPr>
              <w:t>10,0</w:t>
            </w:r>
          </w:p>
        </w:tc>
        <w:tc>
          <w:tcPr>
            <w:tcW w:w="715" w:type="dxa"/>
            <w:tcBorders>
              <w:top w:val="single" w:sz="4" w:space="0" w:color="auto"/>
              <w:left w:val="single" w:sz="4" w:space="0" w:color="auto"/>
              <w:bottom w:val="single" w:sz="4" w:space="0" w:color="auto"/>
              <w:right w:val="single" w:sz="4" w:space="0" w:color="auto"/>
            </w:tcBorders>
          </w:tcPr>
          <w:p w:rsidR="000A1E6D" w:rsidRPr="000B0285" w:rsidRDefault="000A1E6D" w:rsidP="007467A3">
            <w:pPr>
              <w:rPr>
                <w:rFonts w:ascii="Times New Roman" w:hAnsi="Times New Roman" w:cs="Times New Roman"/>
                <w:sz w:val="20"/>
                <w:szCs w:val="20"/>
              </w:rPr>
            </w:pPr>
            <w:r w:rsidRPr="000B0285">
              <w:rPr>
                <w:rFonts w:ascii="Times New Roman" w:hAnsi="Times New Roman" w:cs="Times New Roman"/>
                <w:sz w:val="20"/>
                <w:szCs w:val="20"/>
              </w:rPr>
              <w:t>0,0</w:t>
            </w:r>
          </w:p>
        </w:tc>
        <w:tc>
          <w:tcPr>
            <w:tcW w:w="716" w:type="dxa"/>
            <w:tcBorders>
              <w:top w:val="single" w:sz="4" w:space="0" w:color="auto"/>
              <w:left w:val="single" w:sz="4" w:space="0" w:color="auto"/>
              <w:bottom w:val="single" w:sz="4" w:space="0" w:color="auto"/>
              <w:right w:val="single" w:sz="4" w:space="0" w:color="auto"/>
            </w:tcBorders>
          </w:tcPr>
          <w:p w:rsidR="000A1E6D" w:rsidRPr="000B0285" w:rsidRDefault="000A1E6D"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711" w:type="dxa"/>
            <w:tcBorders>
              <w:top w:val="single" w:sz="4" w:space="0" w:color="auto"/>
              <w:left w:val="single" w:sz="4" w:space="0" w:color="auto"/>
              <w:bottom w:val="single" w:sz="4" w:space="0" w:color="auto"/>
              <w:right w:val="single" w:sz="4" w:space="0" w:color="auto"/>
            </w:tcBorders>
          </w:tcPr>
          <w:p w:rsidR="000A1E6D" w:rsidRPr="000B0285" w:rsidRDefault="000A1E6D"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72" w:type="dxa"/>
            <w:tcBorders>
              <w:top w:val="single" w:sz="4" w:space="0" w:color="auto"/>
              <w:left w:val="single" w:sz="4" w:space="0" w:color="auto"/>
              <w:bottom w:val="single" w:sz="4" w:space="0" w:color="auto"/>
              <w:right w:val="single" w:sz="4" w:space="0" w:color="auto"/>
            </w:tcBorders>
          </w:tcPr>
          <w:p w:rsidR="000A1E6D" w:rsidRPr="000B0285" w:rsidRDefault="000A1E6D"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72" w:type="dxa"/>
            <w:tcBorders>
              <w:top w:val="single" w:sz="4" w:space="0" w:color="auto"/>
              <w:left w:val="single" w:sz="4" w:space="0" w:color="auto"/>
              <w:bottom w:val="single" w:sz="4" w:space="0" w:color="auto"/>
              <w:right w:val="single" w:sz="4" w:space="0" w:color="auto"/>
            </w:tcBorders>
          </w:tcPr>
          <w:p w:rsidR="000A1E6D" w:rsidRPr="000B0285" w:rsidRDefault="000A1E6D"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72" w:type="dxa"/>
            <w:tcBorders>
              <w:top w:val="single" w:sz="4" w:space="0" w:color="auto"/>
              <w:left w:val="single" w:sz="4" w:space="0" w:color="auto"/>
              <w:bottom w:val="single" w:sz="4" w:space="0" w:color="auto"/>
              <w:right w:val="single" w:sz="4" w:space="0" w:color="auto"/>
            </w:tcBorders>
          </w:tcPr>
          <w:p w:rsidR="000A1E6D" w:rsidRPr="000B0285" w:rsidRDefault="000A1E6D"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72" w:type="dxa"/>
            <w:tcBorders>
              <w:top w:val="single" w:sz="4" w:space="0" w:color="auto"/>
              <w:left w:val="single" w:sz="4" w:space="0" w:color="auto"/>
              <w:bottom w:val="single" w:sz="4" w:space="0" w:color="auto"/>
              <w:right w:val="single" w:sz="4" w:space="0" w:color="auto"/>
            </w:tcBorders>
          </w:tcPr>
          <w:p w:rsidR="000A1E6D" w:rsidRPr="000B0285" w:rsidRDefault="000A1E6D"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72" w:type="dxa"/>
            <w:tcBorders>
              <w:top w:val="single" w:sz="4" w:space="0" w:color="auto"/>
              <w:left w:val="single" w:sz="4" w:space="0" w:color="auto"/>
              <w:bottom w:val="single" w:sz="4" w:space="0" w:color="auto"/>
              <w:right w:val="single" w:sz="4" w:space="0" w:color="auto"/>
            </w:tcBorders>
          </w:tcPr>
          <w:p w:rsidR="000A1E6D" w:rsidRPr="000B0285" w:rsidRDefault="000A1E6D"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72" w:type="dxa"/>
            <w:tcBorders>
              <w:top w:val="single" w:sz="4" w:space="0" w:color="auto"/>
              <w:left w:val="single" w:sz="4" w:space="0" w:color="auto"/>
              <w:bottom w:val="single" w:sz="4" w:space="0" w:color="auto"/>
              <w:right w:val="single" w:sz="4" w:space="0" w:color="auto"/>
            </w:tcBorders>
          </w:tcPr>
          <w:p w:rsidR="000A1E6D" w:rsidRPr="000B0285" w:rsidRDefault="000A1E6D"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72" w:type="dxa"/>
            <w:tcBorders>
              <w:top w:val="single" w:sz="4" w:space="0" w:color="auto"/>
              <w:left w:val="single" w:sz="4" w:space="0" w:color="auto"/>
              <w:bottom w:val="single" w:sz="4" w:space="0" w:color="auto"/>
              <w:right w:val="single" w:sz="4" w:space="0" w:color="auto"/>
            </w:tcBorders>
          </w:tcPr>
          <w:p w:rsidR="000A1E6D" w:rsidRPr="000B0285" w:rsidRDefault="000A1E6D"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72" w:type="dxa"/>
            <w:tcBorders>
              <w:top w:val="single" w:sz="4" w:space="0" w:color="auto"/>
              <w:left w:val="single" w:sz="4" w:space="0" w:color="auto"/>
              <w:bottom w:val="single" w:sz="4" w:space="0" w:color="auto"/>
              <w:right w:val="single" w:sz="4" w:space="0" w:color="auto"/>
            </w:tcBorders>
          </w:tcPr>
          <w:p w:rsidR="000A1E6D" w:rsidRPr="000B0285" w:rsidRDefault="000A1E6D" w:rsidP="007467A3">
            <w:pPr>
              <w:rPr>
                <w:rFonts w:ascii="Times New Roman" w:hAnsi="Times New Roman" w:cs="Times New Roman"/>
                <w:sz w:val="20"/>
                <w:szCs w:val="20"/>
              </w:rPr>
            </w:pPr>
            <w:r w:rsidRPr="000B0285">
              <w:rPr>
                <w:rFonts w:ascii="Times New Roman" w:hAnsi="Times New Roman" w:cs="Times New Roman"/>
                <w:sz w:val="20"/>
                <w:szCs w:val="20"/>
              </w:rPr>
              <w:t>10,0</w:t>
            </w:r>
          </w:p>
        </w:tc>
      </w:tr>
    </w:tbl>
    <w:p w:rsidR="00617EA9" w:rsidRDefault="00617EA9" w:rsidP="00FE13D7">
      <w:pPr>
        <w:spacing w:after="0" w:line="240" w:lineRule="auto"/>
        <w:rPr>
          <w:rFonts w:ascii="Times New Roman" w:eastAsia="Times New Roman" w:hAnsi="Times New Roman" w:cs="Times New Roman"/>
          <w:bCs/>
          <w:sz w:val="28"/>
          <w:szCs w:val="28"/>
          <w:lang w:eastAsia="ru-RU"/>
        </w:rPr>
      </w:pPr>
    </w:p>
    <w:p w:rsidR="00617EA9" w:rsidRDefault="00617EA9" w:rsidP="00617EA9">
      <w:pPr>
        <w:rPr>
          <w:rFonts w:ascii="Times New Roman" w:eastAsia="Times New Roman" w:hAnsi="Times New Roman" w:cs="Times New Roman"/>
          <w:sz w:val="28"/>
          <w:szCs w:val="28"/>
          <w:lang w:eastAsia="ru-RU"/>
        </w:rPr>
      </w:pPr>
    </w:p>
    <w:p w:rsidR="00FE13D7" w:rsidRDefault="00FE13D7" w:rsidP="00515F42">
      <w:pPr>
        <w:spacing w:after="0" w:line="240" w:lineRule="auto"/>
        <w:rPr>
          <w:rFonts w:ascii="Times New Roman" w:eastAsia="Times New Roman" w:hAnsi="Times New Roman" w:cs="Times New Roman"/>
          <w:kern w:val="2"/>
          <w:sz w:val="28"/>
          <w:szCs w:val="28"/>
          <w:lang w:eastAsia="ru-RU"/>
        </w:rPr>
      </w:pPr>
    </w:p>
    <w:sectPr w:rsidR="00FE13D7" w:rsidSect="00617EA9">
      <w:footerReference w:type="even" r:id="rId10"/>
      <w:footerReference w:type="default" r:id="rId11"/>
      <w:pgSz w:w="16840" w:h="11907" w:orient="landscape" w:code="9"/>
      <w:pgMar w:top="1304" w:right="709" w:bottom="851"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69C" w:rsidRDefault="0039269C">
      <w:pPr>
        <w:spacing w:after="0" w:line="240" w:lineRule="auto"/>
      </w:pPr>
      <w:r>
        <w:separator/>
      </w:r>
    </w:p>
  </w:endnote>
  <w:endnote w:type="continuationSeparator" w:id="0">
    <w:p w:rsidR="0039269C" w:rsidRDefault="003926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600" w:rsidRDefault="00BE4D6B" w:rsidP="00161F41">
    <w:pPr>
      <w:pStyle w:val="a7"/>
      <w:framePr w:wrap="around" w:vAnchor="text" w:hAnchor="margin" w:xAlign="right" w:y="1"/>
      <w:rPr>
        <w:rStyle w:val="ab"/>
      </w:rPr>
    </w:pPr>
    <w:r>
      <w:rPr>
        <w:rStyle w:val="ab"/>
      </w:rPr>
      <w:fldChar w:fldCharType="begin"/>
    </w:r>
    <w:r w:rsidR="00CB1600">
      <w:rPr>
        <w:rStyle w:val="ab"/>
      </w:rPr>
      <w:instrText xml:space="preserve">PAGE  </w:instrText>
    </w:r>
    <w:r>
      <w:rPr>
        <w:rStyle w:val="ab"/>
      </w:rPr>
      <w:fldChar w:fldCharType="end"/>
    </w:r>
  </w:p>
  <w:p w:rsidR="00CB1600" w:rsidRDefault="00CB1600" w:rsidP="00161F4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600" w:rsidRDefault="00BE4D6B" w:rsidP="00161F41">
    <w:pPr>
      <w:pStyle w:val="a7"/>
      <w:framePr w:wrap="around" w:vAnchor="text" w:hAnchor="margin" w:xAlign="right" w:y="1"/>
      <w:rPr>
        <w:rStyle w:val="ab"/>
      </w:rPr>
    </w:pPr>
    <w:r>
      <w:rPr>
        <w:rStyle w:val="ab"/>
      </w:rPr>
      <w:fldChar w:fldCharType="begin"/>
    </w:r>
    <w:r w:rsidR="00CB1600">
      <w:rPr>
        <w:rStyle w:val="ab"/>
      </w:rPr>
      <w:instrText xml:space="preserve">PAGE  </w:instrText>
    </w:r>
    <w:r>
      <w:rPr>
        <w:rStyle w:val="ab"/>
      </w:rPr>
      <w:fldChar w:fldCharType="separate"/>
    </w:r>
    <w:r w:rsidR="0060203B">
      <w:rPr>
        <w:rStyle w:val="ab"/>
        <w:noProof/>
      </w:rPr>
      <w:t>1</w:t>
    </w:r>
    <w:r>
      <w:rPr>
        <w:rStyle w:val="ab"/>
      </w:rPr>
      <w:fldChar w:fldCharType="end"/>
    </w:r>
  </w:p>
  <w:p w:rsidR="00CB1600" w:rsidRPr="00CE0A5B" w:rsidRDefault="00CB1600" w:rsidP="00161F41">
    <w:pPr>
      <w:pStyle w:val="a7"/>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600" w:rsidRDefault="00BE4D6B" w:rsidP="00161F41">
    <w:pPr>
      <w:pStyle w:val="a7"/>
      <w:framePr w:wrap="around" w:vAnchor="text" w:hAnchor="margin" w:xAlign="right" w:y="1"/>
      <w:rPr>
        <w:rStyle w:val="ab"/>
      </w:rPr>
    </w:pPr>
    <w:r>
      <w:rPr>
        <w:rStyle w:val="ab"/>
      </w:rPr>
      <w:fldChar w:fldCharType="begin"/>
    </w:r>
    <w:r w:rsidR="00CB1600">
      <w:rPr>
        <w:rStyle w:val="ab"/>
      </w:rPr>
      <w:instrText xml:space="preserve">PAGE  </w:instrText>
    </w:r>
    <w:r>
      <w:rPr>
        <w:rStyle w:val="ab"/>
      </w:rPr>
      <w:fldChar w:fldCharType="end"/>
    </w:r>
  </w:p>
  <w:p w:rsidR="00CB1600" w:rsidRDefault="00CB1600">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600" w:rsidRPr="00CE0A5B" w:rsidRDefault="00CB1600" w:rsidP="00161F41">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69C" w:rsidRDefault="0039269C">
      <w:pPr>
        <w:spacing w:after="0" w:line="240" w:lineRule="auto"/>
      </w:pPr>
      <w:r>
        <w:separator/>
      </w:r>
    </w:p>
  </w:footnote>
  <w:footnote w:type="continuationSeparator" w:id="0">
    <w:p w:rsidR="0039269C" w:rsidRDefault="003926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17"/>
    <w:lvl w:ilvl="0">
      <w:start w:val="1"/>
      <w:numFmt w:val="bullet"/>
      <w:lvlText w:val="-"/>
      <w:lvlJc w:val="left"/>
      <w:pPr>
        <w:tabs>
          <w:tab w:val="num" w:pos="720"/>
        </w:tabs>
        <w:ind w:left="720" w:hanging="360"/>
      </w:pPr>
      <w:rPr>
        <w:rFonts w:ascii="Times New Roman" w:hAnsi="Times New Roman" w:cs="Times New Roman"/>
        <w:color w:val="auto"/>
        <w:sz w:val="24"/>
        <w:szCs w:val="24"/>
      </w:rPr>
    </w:lvl>
    <w:lvl w:ilvl="1">
      <w:start w:val="1"/>
      <w:numFmt w:val="bullet"/>
      <w:lvlText w:val="o"/>
      <w:lvlJc w:val="left"/>
      <w:pPr>
        <w:tabs>
          <w:tab w:val="num" w:pos="1440"/>
        </w:tabs>
        <w:ind w:left="1440" w:hanging="360"/>
      </w:pPr>
      <w:rPr>
        <w:rFonts w:ascii="Courier New" w:hAnsi="Courier New" w:cs="Courier New"/>
        <w:color w:val="auto"/>
        <w:sz w:val="24"/>
        <w:szCs w:val="24"/>
      </w:rPr>
    </w:lvl>
    <w:lvl w:ilvl="2">
      <w:start w:val="1"/>
      <w:numFmt w:val="bullet"/>
      <w:lvlText w:val=""/>
      <w:lvlJc w:val="left"/>
      <w:pPr>
        <w:tabs>
          <w:tab w:val="num" w:pos="2160"/>
        </w:tabs>
        <w:ind w:left="2160" w:hanging="360"/>
      </w:pPr>
      <w:rPr>
        <w:rFonts w:ascii="Wingdings" w:hAnsi="Wingdings" w:cs="Wingdings"/>
        <w:color w:val="auto"/>
        <w:sz w:val="24"/>
        <w:szCs w:val="24"/>
      </w:rPr>
    </w:lvl>
    <w:lvl w:ilvl="3">
      <w:start w:val="1"/>
      <w:numFmt w:val="bullet"/>
      <w:lvlText w:val=""/>
      <w:lvlJc w:val="left"/>
      <w:pPr>
        <w:tabs>
          <w:tab w:val="num" w:pos="2880"/>
        </w:tabs>
        <w:ind w:left="2880" w:hanging="360"/>
      </w:pPr>
      <w:rPr>
        <w:rFonts w:ascii="Symbol" w:hAnsi="Symbol" w:cs="Symbol"/>
        <w:color w:val="auto"/>
        <w:sz w:val="24"/>
        <w:szCs w:val="24"/>
      </w:rPr>
    </w:lvl>
    <w:lvl w:ilvl="4">
      <w:start w:val="1"/>
      <w:numFmt w:val="bullet"/>
      <w:lvlText w:val="o"/>
      <w:lvlJc w:val="left"/>
      <w:pPr>
        <w:tabs>
          <w:tab w:val="num" w:pos="3600"/>
        </w:tabs>
        <w:ind w:left="3600" w:hanging="360"/>
      </w:pPr>
      <w:rPr>
        <w:rFonts w:ascii="Courier New" w:hAnsi="Courier New" w:cs="Courier New"/>
        <w:color w:val="auto"/>
        <w:sz w:val="24"/>
        <w:szCs w:val="24"/>
      </w:rPr>
    </w:lvl>
    <w:lvl w:ilvl="5">
      <w:start w:val="1"/>
      <w:numFmt w:val="bullet"/>
      <w:lvlText w:val=""/>
      <w:lvlJc w:val="left"/>
      <w:pPr>
        <w:tabs>
          <w:tab w:val="num" w:pos="4320"/>
        </w:tabs>
        <w:ind w:left="4320" w:hanging="360"/>
      </w:pPr>
      <w:rPr>
        <w:rFonts w:ascii="Wingdings" w:hAnsi="Wingdings" w:cs="Wingdings"/>
        <w:color w:val="auto"/>
        <w:sz w:val="24"/>
        <w:szCs w:val="24"/>
      </w:rPr>
    </w:lvl>
    <w:lvl w:ilvl="6">
      <w:start w:val="1"/>
      <w:numFmt w:val="bullet"/>
      <w:lvlText w:val=""/>
      <w:lvlJc w:val="left"/>
      <w:pPr>
        <w:tabs>
          <w:tab w:val="num" w:pos="5040"/>
        </w:tabs>
        <w:ind w:left="5040" w:hanging="360"/>
      </w:pPr>
      <w:rPr>
        <w:rFonts w:ascii="Symbol" w:hAnsi="Symbol" w:cs="Symbol"/>
        <w:color w:val="auto"/>
        <w:sz w:val="24"/>
        <w:szCs w:val="24"/>
      </w:rPr>
    </w:lvl>
    <w:lvl w:ilvl="7">
      <w:start w:val="1"/>
      <w:numFmt w:val="bullet"/>
      <w:lvlText w:val="o"/>
      <w:lvlJc w:val="left"/>
      <w:pPr>
        <w:tabs>
          <w:tab w:val="num" w:pos="5760"/>
        </w:tabs>
        <w:ind w:left="5760" w:hanging="360"/>
      </w:pPr>
      <w:rPr>
        <w:rFonts w:ascii="Courier New" w:hAnsi="Courier New" w:cs="Courier New"/>
        <w:color w:val="auto"/>
        <w:sz w:val="24"/>
        <w:szCs w:val="24"/>
      </w:rPr>
    </w:lvl>
    <w:lvl w:ilvl="8">
      <w:start w:val="1"/>
      <w:numFmt w:val="bullet"/>
      <w:lvlText w:val=""/>
      <w:lvlJc w:val="left"/>
      <w:pPr>
        <w:tabs>
          <w:tab w:val="num" w:pos="6480"/>
        </w:tabs>
        <w:ind w:left="6480" w:hanging="360"/>
      </w:pPr>
      <w:rPr>
        <w:rFonts w:ascii="Wingdings" w:hAnsi="Wingdings" w:cs="Wingdings"/>
        <w:color w:val="auto"/>
        <w:sz w:val="24"/>
        <w:szCs w:val="24"/>
      </w:rPr>
    </w:lvl>
  </w:abstractNum>
  <w:abstractNum w:abstractNumId="1">
    <w:nsid w:val="00000002"/>
    <w:multiLevelType w:val="multilevel"/>
    <w:tmpl w:val="00000002"/>
    <w:name w:val="RTF_Num 11"/>
    <w:lvl w:ilvl="0">
      <w:start w:val="1"/>
      <w:numFmt w:val="bullet"/>
      <w:lvlText w:val="-"/>
      <w:lvlJc w:val="left"/>
      <w:pPr>
        <w:tabs>
          <w:tab w:val="num" w:pos="1069"/>
        </w:tabs>
        <w:ind w:left="1069" w:hanging="360"/>
      </w:pPr>
      <w:rPr>
        <w:rFonts w:ascii="Times New Roman" w:hAnsi="Times New Roman" w:cs="Times New Roman"/>
        <w:color w:val="auto"/>
        <w:sz w:val="24"/>
        <w:szCs w:val="24"/>
      </w:rPr>
    </w:lvl>
    <w:lvl w:ilvl="1">
      <w:start w:val="1"/>
      <w:numFmt w:val="bullet"/>
      <w:lvlText w:val="o"/>
      <w:lvlJc w:val="left"/>
      <w:pPr>
        <w:tabs>
          <w:tab w:val="num" w:pos="1789"/>
        </w:tabs>
        <w:ind w:left="1789" w:hanging="360"/>
      </w:pPr>
      <w:rPr>
        <w:rFonts w:ascii="Courier New" w:hAnsi="Courier New" w:cs="Courier New"/>
        <w:color w:val="auto"/>
        <w:sz w:val="24"/>
        <w:szCs w:val="24"/>
      </w:rPr>
    </w:lvl>
    <w:lvl w:ilvl="2">
      <w:start w:val="1"/>
      <w:numFmt w:val="bullet"/>
      <w:lvlText w:val=""/>
      <w:lvlJc w:val="left"/>
      <w:pPr>
        <w:tabs>
          <w:tab w:val="num" w:pos="2509"/>
        </w:tabs>
        <w:ind w:left="2509" w:hanging="360"/>
      </w:pPr>
      <w:rPr>
        <w:rFonts w:ascii="Wingdings" w:hAnsi="Wingdings" w:cs="Wingdings"/>
        <w:color w:val="auto"/>
        <w:sz w:val="24"/>
        <w:szCs w:val="24"/>
      </w:rPr>
    </w:lvl>
    <w:lvl w:ilvl="3">
      <w:start w:val="1"/>
      <w:numFmt w:val="bullet"/>
      <w:lvlText w:val=""/>
      <w:lvlJc w:val="left"/>
      <w:pPr>
        <w:tabs>
          <w:tab w:val="num" w:pos="3229"/>
        </w:tabs>
        <w:ind w:left="3229" w:hanging="360"/>
      </w:pPr>
      <w:rPr>
        <w:rFonts w:ascii="Symbol" w:hAnsi="Symbol" w:cs="Symbol"/>
        <w:color w:val="auto"/>
        <w:sz w:val="24"/>
        <w:szCs w:val="24"/>
      </w:rPr>
    </w:lvl>
    <w:lvl w:ilvl="4">
      <w:start w:val="1"/>
      <w:numFmt w:val="bullet"/>
      <w:lvlText w:val="o"/>
      <w:lvlJc w:val="left"/>
      <w:pPr>
        <w:tabs>
          <w:tab w:val="num" w:pos="3949"/>
        </w:tabs>
        <w:ind w:left="3949" w:hanging="360"/>
      </w:pPr>
      <w:rPr>
        <w:rFonts w:ascii="Courier New" w:hAnsi="Courier New" w:cs="Courier New"/>
        <w:color w:val="auto"/>
        <w:sz w:val="24"/>
        <w:szCs w:val="24"/>
      </w:rPr>
    </w:lvl>
    <w:lvl w:ilvl="5">
      <w:start w:val="1"/>
      <w:numFmt w:val="bullet"/>
      <w:lvlText w:val=""/>
      <w:lvlJc w:val="left"/>
      <w:pPr>
        <w:tabs>
          <w:tab w:val="num" w:pos="4669"/>
        </w:tabs>
        <w:ind w:left="4669" w:hanging="360"/>
      </w:pPr>
      <w:rPr>
        <w:rFonts w:ascii="Wingdings" w:hAnsi="Wingdings" w:cs="Wingdings"/>
        <w:color w:val="auto"/>
        <w:sz w:val="24"/>
        <w:szCs w:val="24"/>
      </w:rPr>
    </w:lvl>
    <w:lvl w:ilvl="6">
      <w:start w:val="1"/>
      <w:numFmt w:val="bullet"/>
      <w:lvlText w:val=""/>
      <w:lvlJc w:val="left"/>
      <w:pPr>
        <w:tabs>
          <w:tab w:val="num" w:pos="5389"/>
        </w:tabs>
        <w:ind w:left="5389" w:hanging="360"/>
      </w:pPr>
      <w:rPr>
        <w:rFonts w:ascii="Symbol" w:hAnsi="Symbol" w:cs="Symbol"/>
        <w:color w:val="auto"/>
        <w:sz w:val="24"/>
        <w:szCs w:val="24"/>
      </w:rPr>
    </w:lvl>
    <w:lvl w:ilvl="7">
      <w:start w:val="1"/>
      <w:numFmt w:val="bullet"/>
      <w:lvlText w:val="o"/>
      <w:lvlJc w:val="left"/>
      <w:pPr>
        <w:tabs>
          <w:tab w:val="num" w:pos="6109"/>
        </w:tabs>
        <w:ind w:left="6109" w:hanging="360"/>
      </w:pPr>
      <w:rPr>
        <w:rFonts w:ascii="Courier New" w:hAnsi="Courier New" w:cs="Courier New"/>
        <w:color w:val="auto"/>
        <w:sz w:val="24"/>
        <w:szCs w:val="24"/>
      </w:rPr>
    </w:lvl>
    <w:lvl w:ilvl="8">
      <w:start w:val="1"/>
      <w:numFmt w:val="bullet"/>
      <w:lvlText w:val=""/>
      <w:lvlJc w:val="left"/>
      <w:pPr>
        <w:tabs>
          <w:tab w:val="num" w:pos="6829"/>
        </w:tabs>
        <w:ind w:left="6829" w:hanging="360"/>
      </w:pPr>
      <w:rPr>
        <w:rFonts w:ascii="Wingdings" w:hAnsi="Wingdings" w:cs="Wingdings"/>
        <w:color w:val="auto"/>
        <w:sz w:val="24"/>
        <w:szCs w:val="24"/>
      </w:rPr>
    </w:lvl>
  </w:abstractNum>
  <w:abstractNum w:abstractNumId="2">
    <w:nsid w:val="00000003"/>
    <w:multiLevelType w:val="multilevel"/>
    <w:tmpl w:val="00000003"/>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96A564E"/>
    <w:multiLevelType w:val="hybridMultilevel"/>
    <w:tmpl w:val="64F482E8"/>
    <w:lvl w:ilvl="0" w:tplc="2312B606">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
    <w:nsid w:val="09D26364"/>
    <w:multiLevelType w:val="hybridMultilevel"/>
    <w:tmpl w:val="4BA8E36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E5501A4"/>
    <w:multiLevelType w:val="hybridMultilevel"/>
    <w:tmpl w:val="8E9A5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9E47F4"/>
    <w:multiLevelType w:val="hybridMultilevel"/>
    <w:tmpl w:val="8D1E5204"/>
    <w:lvl w:ilvl="0" w:tplc="26FC099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A247AE5"/>
    <w:multiLevelType w:val="hybridMultilevel"/>
    <w:tmpl w:val="12A4943A"/>
    <w:lvl w:ilvl="0" w:tplc="65EEEC7C">
      <w:start w:val="227"/>
      <w:numFmt w:val="bullet"/>
      <w:lvlText w:val=""/>
      <w:lvlJc w:val="left"/>
      <w:pPr>
        <w:ind w:left="1080" w:hanging="360"/>
      </w:pPr>
      <w:rPr>
        <w:rFonts w:ascii="Symbol" w:eastAsia="Calibri" w:hAnsi="Symbol" w:cs="Times New Roman" w:hint="default"/>
        <w:b/>
        <w:sz w:val="1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AC771F2"/>
    <w:multiLevelType w:val="hybridMultilevel"/>
    <w:tmpl w:val="4412F5DA"/>
    <w:lvl w:ilvl="0" w:tplc="DFE87476">
      <w:start w:val="20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F6E0738"/>
    <w:multiLevelType w:val="hybridMultilevel"/>
    <w:tmpl w:val="0F5209FC"/>
    <w:lvl w:ilvl="0" w:tplc="25B4AFE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0A51BD7"/>
    <w:multiLevelType w:val="multilevel"/>
    <w:tmpl w:val="8D5C9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CA603A"/>
    <w:multiLevelType w:val="hybridMultilevel"/>
    <w:tmpl w:val="CC6251CA"/>
    <w:lvl w:ilvl="0" w:tplc="42B46F00">
      <w:start w:val="1"/>
      <w:numFmt w:val="decimal"/>
      <w:lvlText w:val="%1."/>
      <w:lvlJc w:val="left"/>
      <w:pPr>
        <w:ind w:left="1741" w:hanging="1032"/>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42C763D"/>
    <w:multiLevelType w:val="multilevel"/>
    <w:tmpl w:val="B8E6E390"/>
    <w:lvl w:ilvl="0">
      <w:start w:val="1"/>
      <w:numFmt w:val="decimal"/>
      <w:lvlText w:val="%1."/>
      <w:lvlJc w:val="left"/>
      <w:pPr>
        <w:ind w:left="1685" w:hanging="975"/>
      </w:pPr>
      <w:rPr>
        <w:sz w:val="28"/>
        <w:szCs w:val="28"/>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3">
    <w:nsid w:val="24B0348A"/>
    <w:multiLevelType w:val="hybridMultilevel"/>
    <w:tmpl w:val="979A6738"/>
    <w:lvl w:ilvl="0" w:tplc="9CEA297A">
      <w:start w:val="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4">
    <w:nsid w:val="287D6DDE"/>
    <w:multiLevelType w:val="multilevel"/>
    <w:tmpl w:val="6E3A2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F14AD2"/>
    <w:multiLevelType w:val="hybridMultilevel"/>
    <w:tmpl w:val="80666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6814FE"/>
    <w:multiLevelType w:val="multilevel"/>
    <w:tmpl w:val="1540A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FE4E19"/>
    <w:multiLevelType w:val="hybridMultilevel"/>
    <w:tmpl w:val="AAB206E4"/>
    <w:lvl w:ilvl="0" w:tplc="FB1E51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DEB4B1C"/>
    <w:multiLevelType w:val="hybridMultilevel"/>
    <w:tmpl w:val="D8FE2F16"/>
    <w:lvl w:ilvl="0" w:tplc="5044B8D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0346FBB"/>
    <w:multiLevelType w:val="multilevel"/>
    <w:tmpl w:val="F97A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E92916"/>
    <w:multiLevelType w:val="hybridMultilevel"/>
    <w:tmpl w:val="F6409662"/>
    <w:lvl w:ilvl="0" w:tplc="697C1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8920046"/>
    <w:multiLevelType w:val="hybridMultilevel"/>
    <w:tmpl w:val="F416B61E"/>
    <w:lvl w:ilvl="0" w:tplc="020848D2">
      <w:start w:val="20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3A797DA4"/>
    <w:multiLevelType w:val="hybridMultilevel"/>
    <w:tmpl w:val="DEE0EA6E"/>
    <w:lvl w:ilvl="0" w:tplc="E16EDF94">
      <w:start w:val="2"/>
      <w:numFmt w:val="bullet"/>
      <w:lvlText w:val="-"/>
      <w:lvlJc w:val="left"/>
      <w:pPr>
        <w:tabs>
          <w:tab w:val="num" w:pos="720"/>
        </w:tabs>
        <w:ind w:left="720" w:hanging="360"/>
      </w:pPr>
      <w:rPr>
        <w:rFonts w:ascii="Times New Roman" w:eastAsia="Times New Roman" w:hAnsi="Times New Roman" w:hint="default"/>
        <w:b w:val="0"/>
        <w:bCs w:val="0"/>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44EF491F"/>
    <w:multiLevelType w:val="hybridMultilevel"/>
    <w:tmpl w:val="914441F6"/>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F942A7"/>
    <w:multiLevelType w:val="hybridMultilevel"/>
    <w:tmpl w:val="28D859D6"/>
    <w:lvl w:ilvl="0" w:tplc="24E239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D138A6"/>
    <w:multiLevelType w:val="hybridMultilevel"/>
    <w:tmpl w:val="2EF855F6"/>
    <w:lvl w:ilvl="0" w:tplc="04190001">
      <w:start w:val="2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993D5D"/>
    <w:multiLevelType w:val="hybridMultilevel"/>
    <w:tmpl w:val="A4447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31575F"/>
    <w:multiLevelType w:val="hybridMultilevel"/>
    <w:tmpl w:val="4CA0FBEA"/>
    <w:lvl w:ilvl="0" w:tplc="9F261718">
      <w:start w:val="1"/>
      <w:numFmt w:val="decimal"/>
      <w:lvlText w:val="%1."/>
      <w:lvlJc w:val="left"/>
      <w:pPr>
        <w:tabs>
          <w:tab w:val="num" w:pos="1759"/>
        </w:tabs>
        <w:ind w:left="1759" w:hanging="105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8">
    <w:nsid w:val="59B424B6"/>
    <w:multiLevelType w:val="hybridMultilevel"/>
    <w:tmpl w:val="49CA240A"/>
    <w:lvl w:ilvl="0" w:tplc="329275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61EC5F6C"/>
    <w:multiLevelType w:val="hybridMultilevel"/>
    <w:tmpl w:val="E186723E"/>
    <w:lvl w:ilvl="0" w:tplc="689EE452">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0">
    <w:nsid w:val="62BB65B3"/>
    <w:multiLevelType w:val="hybridMultilevel"/>
    <w:tmpl w:val="2BF2636A"/>
    <w:lvl w:ilvl="0" w:tplc="925E9DFA">
      <w:start w:val="1"/>
      <w:numFmt w:val="decimal"/>
      <w:lvlText w:val="%1."/>
      <w:lvlJc w:val="left"/>
      <w:pPr>
        <w:tabs>
          <w:tab w:val="num" w:pos="1740"/>
        </w:tabs>
        <w:ind w:left="1740" w:hanging="102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1">
    <w:nsid w:val="64B66A3A"/>
    <w:multiLevelType w:val="hybridMultilevel"/>
    <w:tmpl w:val="6B0A014C"/>
    <w:lvl w:ilvl="0" w:tplc="63287366">
      <w:start w:val="1"/>
      <w:numFmt w:val="decimal"/>
      <w:lvlText w:val="%1."/>
      <w:lvlJc w:val="left"/>
      <w:pPr>
        <w:ind w:left="6510" w:hanging="360"/>
      </w:pPr>
      <w:rPr>
        <w:rFonts w:hint="default"/>
      </w:rPr>
    </w:lvl>
    <w:lvl w:ilvl="1" w:tplc="04190019" w:tentative="1">
      <w:start w:val="1"/>
      <w:numFmt w:val="lowerLetter"/>
      <w:lvlText w:val="%2."/>
      <w:lvlJc w:val="left"/>
      <w:pPr>
        <w:ind w:left="7230" w:hanging="360"/>
      </w:pPr>
    </w:lvl>
    <w:lvl w:ilvl="2" w:tplc="0419001B" w:tentative="1">
      <w:start w:val="1"/>
      <w:numFmt w:val="lowerRoman"/>
      <w:lvlText w:val="%3."/>
      <w:lvlJc w:val="right"/>
      <w:pPr>
        <w:ind w:left="7950" w:hanging="180"/>
      </w:pPr>
    </w:lvl>
    <w:lvl w:ilvl="3" w:tplc="0419000F" w:tentative="1">
      <w:start w:val="1"/>
      <w:numFmt w:val="decimal"/>
      <w:lvlText w:val="%4."/>
      <w:lvlJc w:val="left"/>
      <w:pPr>
        <w:ind w:left="8670" w:hanging="360"/>
      </w:pPr>
    </w:lvl>
    <w:lvl w:ilvl="4" w:tplc="04190019" w:tentative="1">
      <w:start w:val="1"/>
      <w:numFmt w:val="lowerLetter"/>
      <w:lvlText w:val="%5."/>
      <w:lvlJc w:val="left"/>
      <w:pPr>
        <w:ind w:left="9390" w:hanging="360"/>
      </w:pPr>
    </w:lvl>
    <w:lvl w:ilvl="5" w:tplc="0419001B" w:tentative="1">
      <w:start w:val="1"/>
      <w:numFmt w:val="lowerRoman"/>
      <w:lvlText w:val="%6."/>
      <w:lvlJc w:val="right"/>
      <w:pPr>
        <w:ind w:left="10110" w:hanging="180"/>
      </w:pPr>
    </w:lvl>
    <w:lvl w:ilvl="6" w:tplc="0419000F" w:tentative="1">
      <w:start w:val="1"/>
      <w:numFmt w:val="decimal"/>
      <w:lvlText w:val="%7."/>
      <w:lvlJc w:val="left"/>
      <w:pPr>
        <w:ind w:left="10830" w:hanging="360"/>
      </w:pPr>
    </w:lvl>
    <w:lvl w:ilvl="7" w:tplc="04190019" w:tentative="1">
      <w:start w:val="1"/>
      <w:numFmt w:val="lowerLetter"/>
      <w:lvlText w:val="%8."/>
      <w:lvlJc w:val="left"/>
      <w:pPr>
        <w:ind w:left="11550" w:hanging="360"/>
      </w:pPr>
    </w:lvl>
    <w:lvl w:ilvl="8" w:tplc="0419001B" w:tentative="1">
      <w:start w:val="1"/>
      <w:numFmt w:val="lowerRoman"/>
      <w:lvlText w:val="%9."/>
      <w:lvlJc w:val="right"/>
      <w:pPr>
        <w:ind w:left="12270" w:hanging="180"/>
      </w:pPr>
    </w:lvl>
  </w:abstractNum>
  <w:abstractNum w:abstractNumId="32">
    <w:nsid w:val="68A24DCA"/>
    <w:multiLevelType w:val="hybridMultilevel"/>
    <w:tmpl w:val="0504D404"/>
    <w:lvl w:ilvl="0" w:tplc="2312B606">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3">
    <w:nsid w:val="6DD71404"/>
    <w:multiLevelType w:val="hybridMultilevel"/>
    <w:tmpl w:val="2010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225C9D"/>
    <w:multiLevelType w:val="hybridMultilevel"/>
    <w:tmpl w:val="2780DA6A"/>
    <w:lvl w:ilvl="0" w:tplc="C0E2475C">
      <w:start w:val="227"/>
      <w:numFmt w:val="bullet"/>
      <w:lvlText w:val=""/>
      <w:lvlJc w:val="left"/>
      <w:pPr>
        <w:ind w:left="1440" w:hanging="360"/>
      </w:pPr>
      <w:rPr>
        <w:rFonts w:ascii="Symbol" w:eastAsia="Calibri" w:hAnsi="Symbol" w:cs="Times New Roman" w:hint="default"/>
        <w:b/>
        <w:sz w:val="1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0610DED"/>
    <w:multiLevelType w:val="hybridMultilevel"/>
    <w:tmpl w:val="1688B966"/>
    <w:lvl w:ilvl="0" w:tplc="70AE30D0">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72347AA8"/>
    <w:multiLevelType w:val="hybridMultilevel"/>
    <w:tmpl w:val="EB2A6204"/>
    <w:lvl w:ilvl="0" w:tplc="D2C8BA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6BD1167"/>
    <w:multiLevelType w:val="hybridMultilevel"/>
    <w:tmpl w:val="2B1EA842"/>
    <w:lvl w:ilvl="0" w:tplc="35E05F8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9713C27"/>
    <w:multiLevelType w:val="hybridMultilevel"/>
    <w:tmpl w:val="E98E7680"/>
    <w:lvl w:ilvl="0" w:tplc="65BC7BEC">
      <w:start w:val="1"/>
      <w:numFmt w:val="decimal"/>
      <w:lvlText w:val="%1."/>
      <w:lvlJc w:val="left"/>
      <w:pPr>
        <w:tabs>
          <w:tab w:val="num" w:pos="1590"/>
        </w:tabs>
        <w:ind w:left="1590" w:hanging="870"/>
      </w:pPr>
      <w:rPr>
        <w:rFonts w:hint="default"/>
        <w:sz w:val="28"/>
        <w:szCs w:val="28"/>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nsid w:val="7B50011A"/>
    <w:multiLevelType w:val="hybridMultilevel"/>
    <w:tmpl w:val="656C4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C22FA1"/>
    <w:multiLevelType w:val="hybridMultilevel"/>
    <w:tmpl w:val="03C626AA"/>
    <w:lvl w:ilvl="0" w:tplc="D94CF6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40"/>
  </w:num>
  <w:num w:numId="3">
    <w:abstractNumId w:val="29"/>
  </w:num>
  <w:num w:numId="4">
    <w:abstractNumId w:val="28"/>
  </w:num>
  <w:num w:numId="5">
    <w:abstractNumId w:val="36"/>
  </w:num>
  <w:num w:numId="6">
    <w:abstractNumId w:val="9"/>
  </w:num>
  <w:num w:numId="7">
    <w:abstractNumId w:val="26"/>
  </w:num>
  <w:num w:numId="8">
    <w:abstractNumId w:val="25"/>
  </w:num>
  <w:num w:numId="9">
    <w:abstractNumId w:val="7"/>
  </w:num>
  <w:num w:numId="10">
    <w:abstractNumId w:val="34"/>
  </w:num>
  <w:num w:numId="11">
    <w:abstractNumId w:val="23"/>
  </w:num>
  <w:num w:numId="12">
    <w:abstractNumId w:val="15"/>
  </w:num>
  <w:num w:numId="13">
    <w:abstractNumId w:val="5"/>
  </w:num>
  <w:num w:numId="14">
    <w:abstractNumId w:val="31"/>
  </w:num>
  <w:num w:numId="15">
    <w:abstractNumId w:val="39"/>
  </w:num>
  <w:num w:numId="16">
    <w:abstractNumId w:val="24"/>
  </w:num>
  <w:num w:numId="17">
    <w:abstractNumId w:val="0"/>
  </w:num>
  <w:num w:numId="18">
    <w:abstractNumId w:val="1"/>
  </w:num>
  <w:num w:numId="19">
    <w:abstractNumId w:val="2"/>
  </w:num>
  <w:num w:numId="20">
    <w:abstractNumId w:val="22"/>
  </w:num>
  <w:num w:numId="21">
    <w:abstractNumId w:val="13"/>
  </w:num>
  <w:num w:numId="22">
    <w:abstractNumId w:val="32"/>
  </w:num>
  <w:num w:numId="23">
    <w:abstractNumId w:val="30"/>
  </w:num>
  <w:num w:numId="24">
    <w:abstractNumId w:val="3"/>
  </w:num>
  <w:num w:numId="25">
    <w:abstractNumId w:val="21"/>
  </w:num>
  <w:num w:numId="26">
    <w:abstractNumId w:val="8"/>
  </w:num>
  <w:num w:numId="27">
    <w:abstractNumId w:val="27"/>
  </w:num>
  <w:num w:numId="28">
    <w:abstractNumId w:val="35"/>
  </w:num>
  <w:num w:numId="29">
    <w:abstractNumId w:val="17"/>
  </w:num>
  <w:num w:numId="30">
    <w:abstractNumId w:val="37"/>
  </w:num>
  <w:num w:numId="31">
    <w:abstractNumId w:val="38"/>
  </w:num>
  <w:num w:numId="32">
    <w:abstractNumId w:val="20"/>
  </w:num>
  <w:num w:numId="33">
    <w:abstractNumId w:val="6"/>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16"/>
  </w:num>
  <w:num w:numId="37">
    <w:abstractNumId w:val="10"/>
  </w:num>
  <w:num w:numId="38">
    <w:abstractNumId w:val="14"/>
  </w:num>
  <w:num w:numId="39">
    <w:abstractNumId w:val="11"/>
  </w:num>
  <w:num w:numId="40">
    <w:abstractNumId w:val="19"/>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rsids>
    <w:rsidRoot w:val="00CB4BED"/>
    <w:rsid w:val="000A1E6D"/>
    <w:rsid w:val="000B0285"/>
    <w:rsid w:val="00146715"/>
    <w:rsid w:val="00161F41"/>
    <w:rsid w:val="001658C1"/>
    <w:rsid w:val="00193AC6"/>
    <w:rsid w:val="001C197C"/>
    <w:rsid w:val="001C46EB"/>
    <w:rsid w:val="00222A4F"/>
    <w:rsid w:val="002A082F"/>
    <w:rsid w:val="00310DBC"/>
    <w:rsid w:val="0033403D"/>
    <w:rsid w:val="003570C4"/>
    <w:rsid w:val="0039269C"/>
    <w:rsid w:val="003A63DE"/>
    <w:rsid w:val="003B6E46"/>
    <w:rsid w:val="003E7DCA"/>
    <w:rsid w:val="00420C0C"/>
    <w:rsid w:val="00470E52"/>
    <w:rsid w:val="0047647E"/>
    <w:rsid w:val="004A26CE"/>
    <w:rsid w:val="004C6161"/>
    <w:rsid w:val="004C7AF3"/>
    <w:rsid w:val="005007AE"/>
    <w:rsid w:val="00515F42"/>
    <w:rsid w:val="005A4B2C"/>
    <w:rsid w:val="0060203B"/>
    <w:rsid w:val="006135B8"/>
    <w:rsid w:val="00617EA9"/>
    <w:rsid w:val="00686189"/>
    <w:rsid w:val="00694B29"/>
    <w:rsid w:val="006B5065"/>
    <w:rsid w:val="006F6895"/>
    <w:rsid w:val="006F6CB5"/>
    <w:rsid w:val="00733850"/>
    <w:rsid w:val="00782159"/>
    <w:rsid w:val="007A5A46"/>
    <w:rsid w:val="007D2A6F"/>
    <w:rsid w:val="007E68CF"/>
    <w:rsid w:val="007F2EAC"/>
    <w:rsid w:val="00854A3A"/>
    <w:rsid w:val="0085743E"/>
    <w:rsid w:val="00866D28"/>
    <w:rsid w:val="00890CE5"/>
    <w:rsid w:val="00891848"/>
    <w:rsid w:val="008A7305"/>
    <w:rsid w:val="00962D73"/>
    <w:rsid w:val="00995A56"/>
    <w:rsid w:val="009B71A3"/>
    <w:rsid w:val="009D0497"/>
    <w:rsid w:val="00A350E2"/>
    <w:rsid w:val="00A51D4B"/>
    <w:rsid w:val="00A662BA"/>
    <w:rsid w:val="00A874BA"/>
    <w:rsid w:val="00AC438C"/>
    <w:rsid w:val="00B110B6"/>
    <w:rsid w:val="00B36834"/>
    <w:rsid w:val="00B75B2A"/>
    <w:rsid w:val="00BB6641"/>
    <w:rsid w:val="00BE4D6B"/>
    <w:rsid w:val="00C61095"/>
    <w:rsid w:val="00CB1600"/>
    <w:rsid w:val="00CB4BED"/>
    <w:rsid w:val="00D9402F"/>
    <w:rsid w:val="00DD5FCE"/>
    <w:rsid w:val="00EA7A6E"/>
    <w:rsid w:val="00FC4B16"/>
    <w:rsid w:val="00FD3D9E"/>
    <w:rsid w:val="00FE1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B2C"/>
  </w:style>
  <w:style w:type="paragraph" w:styleId="1">
    <w:name w:val="heading 1"/>
    <w:basedOn w:val="a"/>
    <w:next w:val="a"/>
    <w:link w:val="10"/>
    <w:qFormat/>
    <w:rsid w:val="00CB4BED"/>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qFormat/>
    <w:rsid w:val="00CB4BED"/>
    <w:pPr>
      <w:keepNext/>
      <w:spacing w:after="0" w:line="240" w:lineRule="auto"/>
      <w:ind w:left="709"/>
      <w:outlineLvl w:val="1"/>
    </w:pPr>
    <w:rPr>
      <w:rFonts w:ascii="Times New Roman" w:eastAsia="Times New Roman" w:hAnsi="Times New Roman" w:cs="Times New Roman"/>
      <w:sz w:val="28"/>
      <w:szCs w:val="20"/>
    </w:rPr>
  </w:style>
  <w:style w:type="paragraph" w:styleId="3">
    <w:name w:val="heading 3"/>
    <w:basedOn w:val="a"/>
    <w:next w:val="a"/>
    <w:link w:val="30"/>
    <w:unhideWhenUsed/>
    <w:qFormat/>
    <w:rsid w:val="00CB4BED"/>
    <w:pPr>
      <w:keepNext/>
      <w:keepLines/>
      <w:spacing w:before="200" w:after="0" w:line="240" w:lineRule="auto"/>
      <w:outlineLvl w:val="2"/>
    </w:pPr>
    <w:rPr>
      <w:rFonts w:ascii="Cambria" w:eastAsia="Times New Roman" w:hAnsi="Cambria" w:cs="Times New Roman"/>
      <w:b/>
      <w:bCs/>
      <w:color w:val="4F81BD"/>
      <w:sz w:val="20"/>
      <w:szCs w:val="20"/>
    </w:rPr>
  </w:style>
  <w:style w:type="paragraph" w:styleId="4">
    <w:name w:val="heading 4"/>
    <w:basedOn w:val="a"/>
    <w:next w:val="a"/>
    <w:link w:val="40"/>
    <w:uiPriority w:val="9"/>
    <w:unhideWhenUsed/>
    <w:qFormat/>
    <w:rsid w:val="00CB4BED"/>
    <w:pPr>
      <w:keepNext/>
      <w:spacing w:before="240" w:after="60"/>
      <w:outlineLvl w:val="3"/>
    </w:pPr>
    <w:rPr>
      <w:rFonts w:ascii="Calibri" w:eastAsia="Times New Roman" w:hAnsi="Calibri" w:cs="Times New Roman"/>
      <w:b/>
      <w:bCs/>
      <w:sz w:val="28"/>
      <w:szCs w:val="28"/>
    </w:rPr>
  </w:style>
  <w:style w:type="paragraph" w:styleId="5">
    <w:name w:val="heading 5"/>
    <w:basedOn w:val="a"/>
    <w:link w:val="50"/>
    <w:qFormat/>
    <w:rsid w:val="00CB4BED"/>
    <w:pPr>
      <w:keepNext/>
      <w:widowControl w:val="0"/>
      <w:spacing w:before="100" w:after="100" w:line="240" w:lineRule="auto"/>
      <w:jc w:val="both"/>
      <w:outlineLvl w:val="4"/>
    </w:pPr>
    <w:rPr>
      <w:rFonts w:ascii="Arial Unicode MS" w:eastAsia="Times New Roman" w:hAnsi="Times New Roman" w:cs="Times New Roman"/>
      <w:b/>
      <w:bCs/>
      <w:i/>
      <w:iCs/>
      <w:sz w:val="28"/>
      <w:szCs w:val="28"/>
    </w:rPr>
  </w:style>
  <w:style w:type="paragraph" w:styleId="6">
    <w:name w:val="heading 6"/>
    <w:basedOn w:val="a"/>
    <w:link w:val="60"/>
    <w:qFormat/>
    <w:rsid w:val="00CB4BED"/>
    <w:pPr>
      <w:keepNext/>
      <w:widowControl w:val="0"/>
      <w:spacing w:before="100" w:after="100" w:line="240" w:lineRule="auto"/>
      <w:outlineLvl w:val="5"/>
    </w:pPr>
    <w:rPr>
      <w:rFonts w:ascii="Arial Unicode MS"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4BED"/>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CB4BED"/>
    <w:rPr>
      <w:rFonts w:ascii="Times New Roman" w:eastAsia="Times New Roman" w:hAnsi="Times New Roman" w:cs="Times New Roman"/>
      <w:sz w:val="28"/>
      <w:szCs w:val="20"/>
    </w:rPr>
  </w:style>
  <w:style w:type="character" w:customStyle="1" w:styleId="30">
    <w:name w:val="Заголовок 3 Знак"/>
    <w:basedOn w:val="a0"/>
    <w:link w:val="3"/>
    <w:rsid w:val="00CB4BED"/>
    <w:rPr>
      <w:rFonts w:ascii="Cambria" w:eastAsia="Times New Roman" w:hAnsi="Cambria" w:cs="Times New Roman"/>
      <w:b/>
      <w:bCs/>
      <w:color w:val="4F81BD"/>
      <w:sz w:val="20"/>
      <w:szCs w:val="20"/>
    </w:rPr>
  </w:style>
  <w:style w:type="character" w:customStyle="1" w:styleId="40">
    <w:name w:val="Заголовок 4 Знак"/>
    <w:basedOn w:val="a0"/>
    <w:link w:val="4"/>
    <w:uiPriority w:val="9"/>
    <w:rsid w:val="00CB4BED"/>
    <w:rPr>
      <w:rFonts w:ascii="Calibri" w:eastAsia="Times New Roman" w:hAnsi="Calibri" w:cs="Times New Roman"/>
      <w:b/>
      <w:bCs/>
      <w:sz w:val="28"/>
      <w:szCs w:val="28"/>
    </w:rPr>
  </w:style>
  <w:style w:type="character" w:customStyle="1" w:styleId="50">
    <w:name w:val="Заголовок 5 Знак"/>
    <w:basedOn w:val="a0"/>
    <w:link w:val="5"/>
    <w:rsid w:val="00CB4BED"/>
    <w:rPr>
      <w:rFonts w:ascii="Arial Unicode MS" w:eastAsia="Times New Roman" w:hAnsi="Times New Roman" w:cs="Times New Roman"/>
      <w:b/>
      <w:bCs/>
      <w:i/>
      <w:iCs/>
      <w:sz w:val="28"/>
      <w:szCs w:val="28"/>
    </w:rPr>
  </w:style>
  <w:style w:type="character" w:customStyle="1" w:styleId="60">
    <w:name w:val="Заголовок 6 Знак"/>
    <w:basedOn w:val="a0"/>
    <w:link w:val="6"/>
    <w:rsid w:val="00CB4BED"/>
    <w:rPr>
      <w:rFonts w:ascii="Arial Unicode MS" w:eastAsia="Times New Roman" w:hAnsi="Times New Roman" w:cs="Times New Roman"/>
      <w:b/>
      <w:bCs/>
      <w:sz w:val="15"/>
      <w:szCs w:val="15"/>
    </w:rPr>
  </w:style>
  <w:style w:type="numbering" w:customStyle="1" w:styleId="11">
    <w:name w:val="Нет списка1"/>
    <w:next w:val="a2"/>
    <w:uiPriority w:val="99"/>
    <w:semiHidden/>
    <w:unhideWhenUsed/>
    <w:rsid w:val="00CB4BED"/>
  </w:style>
  <w:style w:type="paragraph" w:styleId="a3">
    <w:name w:val="Body Text"/>
    <w:basedOn w:val="a"/>
    <w:link w:val="a4"/>
    <w:uiPriority w:val="99"/>
    <w:rsid w:val="00CB4BED"/>
    <w:pPr>
      <w:spacing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uiPriority w:val="99"/>
    <w:rsid w:val="00CB4BED"/>
    <w:rPr>
      <w:rFonts w:ascii="Times New Roman" w:eastAsia="Times New Roman" w:hAnsi="Times New Roman" w:cs="Times New Roman"/>
      <w:sz w:val="28"/>
      <w:szCs w:val="20"/>
      <w:lang w:eastAsia="ru-RU"/>
    </w:rPr>
  </w:style>
  <w:style w:type="paragraph" w:styleId="a5">
    <w:name w:val="Body Text Indent"/>
    <w:basedOn w:val="a"/>
    <w:link w:val="a6"/>
    <w:uiPriority w:val="99"/>
    <w:rsid w:val="00CB4BED"/>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uiPriority w:val="99"/>
    <w:rsid w:val="00CB4BED"/>
    <w:rPr>
      <w:rFonts w:ascii="Times New Roman" w:eastAsia="Times New Roman" w:hAnsi="Times New Roman" w:cs="Times New Roman"/>
      <w:sz w:val="28"/>
      <w:szCs w:val="20"/>
      <w:lang w:eastAsia="ru-RU"/>
    </w:rPr>
  </w:style>
  <w:style w:type="paragraph" w:customStyle="1" w:styleId="Postan">
    <w:name w:val="Postan"/>
    <w:basedOn w:val="a"/>
    <w:uiPriority w:val="99"/>
    <w:rsid w:val="00CB4BED"/>
    <w:pPr>
      <w:spacing w:after="0" w:line="240" w:lineRule="auto"/>
      <w:jc w:val="center"/>
    </w:pPr>
    <w:rPr>
      <w:rFonts w:ascii="Times New Roman" w:eastAsia="Times New Roman" w:hAnsi="Times New Roman" w:cs="Times New Roman"/>
      <w:sz w:val="28"/>
      <w:szCs w:val="20"/>
      <w:lang w:eastAsia="ru-RU"/>
    </w:rPr>
  </w:style>
  <w:style w:type="paragraph" w:styleId="a7">
    <w:name w:val="footer"/>
    <w:basedOn w:val="a"/>
    <w:link w:val="a8"/>
    <w:uiPriority w:val="99"/>
    <w:rsid w:val="00CB4BE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CB4BED"/>
    <w:rPr>
      <w:rFonts w:ascii="Times New Roman" w:eastAsia="Times New Roman" w:hAnsi="Times New Roman" w:cs="Times New Roman"/>
      <w:sz w:val="20"/>
      <w:szCs w:val="20"/>
      <w:lang w:eastAsia="ru-RU"/>
    </w:rPr>
  </w:style>
  <w:style w:type="paragraph" w:styleId="a9">
    <w:name w:val="header"/>
    <w:basedOn w:val="a"/>
    <w:link w:val="aa"/>
    <w:uiPriority w:val="99"/>
    <w:rsid w:val="00CB4BE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CB4BED"/>
    <w:rPr>
      <w:rFonts w:ascii="Times New Roman" w:eastAsia="Times New Roman" w:hAnsi="Times New Roman" w:cs="Times New Roman"/>
      <w:sz w:val="20"/>
      <w:szCs w:val="20"/>
      <w:lang w:eastAsia="ru-RU"/>
    </w:rPr>
  </w:style>
  <w:style w:type="character" w:styleId="ab">
    <w:name w:val="page number"/>
    <w:basedOn w:val="a0"/>
    <w:rsid w:val="00CB4BED"/>
  </w:style>
  <w:style w:type="paragraph" w:styleId="ac">
    <w:name w:val="Balloon Text"/>
    <w:basedOn w:val="a"/>
    <w:link w:val="ad"/>
    <w:uiPriority w:val="99"/>
    <w:rsid w:val="00CB4BED"/>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rsid w:val="00CB4BED"/>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CB4BED"/>
  </w:style>
  <w:style w:type="character" w:styleId="ae">
    <w:name w:val="Hyperlink"/>
    <w:uiPriority w:val="99"/>
    <w:unhideWhenUsed/>
    <w:rsid w:val="00CB4BED"/>
    <w:rPr>
      <w:color w:val="0000FF"/>
      <w:u w:val="single"/>
    </w:rPr>
  </w:style>
  <w:style w:type="character" w:styleId="af">
    <w:name w:val="FollowedHyperlink"/>
    <w:uiPriority w:val="99"/>
    <w:unhideWhenUsed/>
    <w:rsid w:val="00CB4BED"/>
    <w:rPr>
      <w:color w:val="800080"/>
      <w:u w:val="single"/>
    </w:rPr>
  </w:style>
  <w:style w:type="paragraph" w:styleId="31">
    <w:name w:val="Body Text 3"/>
    <w:basedOn w:val="a"/>
    <w:link w:val="32"/>
    <w:uiPriority w:val="99"/>
    <w:unhideWhenUsed/>
    <w:rsid w:val="00CB4BED"/>
    <w:pPr>
      <w:spacing w:after="120"/>
    </w:pPr>
    <w:rPr>
      <w:rFonts w:ascii="Calibri" w:eastAsia="Calibri" w:hAnsi="Calibri" w:cs="Times New Roman"/>
      <w:sz w:val="16"/>
      <w:szCs w:val="16"/>
    </w:rPr>
  </w:style>
  <w:style w:type="character" w:customStyle="1" w:styleId="32">
    <w:name w:val="Основной текст 3 Знак"/>
    <w:basedOn w:val="a0"/>
    <w:link w:val="31"/>
    <w:uiPriority w:val="99"/>
    <w:rsid w:val="00CB4BED"/>
    <w:rPr>
      <w:rFonts w:ascii="Calibri" w:eastAsia="Calibri" w:hAnsi="Calibri" w:cs="Times New Roman"/>
      <w:sz w:val="16"/>
      <w:szCs w:val="16"/>
    </w:rPr>
  </w:style>
  <w:style w:type="character" w:customStyle="1" w:styleId="af0">
    <w:name w:val="Без интервала Знак"/>
    <w:link w:val="af1"/>
    <w:uiPriority w:val="1"/>
    <w:locked/>
    <w:rsid w:val="00CB4BED"/>
  </w:style>
  <w:style w:type="paragraph" w:styleId="af1">
    <w:name w:val="No Spacing"/>
    <w:link w:val="af0"/>
    <w:uiPriority w:val="1"/>
    <w:qFormat/>
    <w:rsid w:val="00CB4BED"/>
    <w:pPr>
      <w:spacing w:after="0" w:line="240" w:lineRule="auto"/>
    </w:pPr>
  </w:style>
  <w:style w:type="paragraph" w:styleId="af2">
    <w:name w:val="List Paragraph"/>
    <w:basedOn w:val="a"/>
    <w:uiPriority w:val="34"/>
    <w:qFormat/>
    <w:rsid w:val="00CB4BED"/>
    <w:pPr>
      <w:ind w:left="720"/>
      <w:contextualSpacing/>
    </w:pPr>
    <w:rPr>
      <w:rFonts w:ascii="Calibri" w:eastAsia="Calibri" w:hAnsi="Calibri" w:cs="Times New Roman"/>
    </w:rPr>
  </w:style>
  <w:style w:type="paragraph" w:customStyle="1" w:styleId="ConsPlusCell">
    <w:name w:val="ConsPlusCell"/>
    <w:uiPriority w:val="99"/>
    <w:rsid w:val="00CB4BED"/>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Nonformat">
    <w:name w:val="ConsPlusNonformat"/>
    <w:uiPriority w:val="99"/>
    <w:rsid w:val="00CB4BED"/>
    <w:pPr>
      <w:widowControl w:val="0"/>
      <w:suppressAutoHyphens/>
      <w:autoSpaceDE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CB4BED"/>
    <w:pPr>
      <w:autoSpaceDE w:val="0"/>
      <w:autoSpaceDN w:val="0"/>
      <w:adjustRightInd w:val="0"/>
      <w:spacing w:after="0" w:line="240" w:lineRule="auto"/>
    </w:pPr>
    <w:rPr>
      <w:rFonts w:ascii="Arial" w:eastAsia="Calibri" w:hAnsi="Arial" w:cs="Arial"/>
      <w:sz w:val="20"/>
      <w:szCs w:val="20"/>
    </w:rPr>
  </w:style>
  <w:style w:type="paragraph" w:customStyle="1" w:styleId="ConsPlusTitle">
    <w:name w:val="ConsPlusTitle"/>
    <w:uiPriority w:val="99"/>
    <w:rsid w:val="00CB4BE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310">
    <w:name w:val="Основной текст 31"/>
    <w:basedOn w:val="a"/>
    <w:uiPriority w:val="99"/>
    <w:rsid w:val="00CB4BED"/>
    <w:pPr>
      <w:widowControl w:val="0"/>
      <w:shd w:val="clear" w:color="auto" w:fill="FFFFFF"/>
      <w:suppressAutoHyphens/>
      <w:autoSpaceDE w:val="0"/>
      <w:spacing w:after="0" w:line="322" w:lineRule="exact"/>
      <w:ind w:right="19"/>
      <w:jc w:val="both"/>
    </w:pPr>
    <w:rPr>
      <w:rFonts w:ascii="Times New Roman" w:eastAsia="Times New Roman" w:hAnsi="Times New Roman" w:cs="Times New Roman"/>
      <w:i/>
      <w:sz w:val="28"/>
      <w:szCs w:val="20"/>
      <w:lang w:eastAsia="ar-SA"/>
    </w:rPr>
  </w:style>
  <w:style w:type="character" w:styleId="af3">
    <w:name w:val="Subtle Emphasis"/>
    <w:uiPriority w:val="19"/>
    <w:qFormat/>
    <w:rsid w:val="00CB4BED"/>
    <w:rPr>
      <w:i/>
      <w:iCs/>
      <w:color w:val="808080"/>
    </w:rPr>
  </w:style>
  <w:style w:type="numbering" w:customStyle="1" w:styleId="111">
    <w:name w:val="Нет списка111"/>
    <w:next w:val="a2"/>
    <w:uiPriority w:val="99"/>
    <w:semiHidden/>
    <w:unhideWhenUsed/>
    <w:rsid w:val="00CB4BED"/>
  </w:style>
  <w:style w:type="table" w:styleId="af4">
    <w:name w:val="Table Grid"/>
    <w:basedOn w:val="a1"/>
    <w:uiPriority w:val="59"/>
    <w:rsid w:val="00CB4B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CB4BED"/>
  </w:style>
  <w:style w:type="numbering" w:customStyle="1" w:styleId="33">
    <w:name w:val="Нет списка3"/>
    <w:next w:val="a2"/>
    <w:uiPriority w:val="99"/>
    <w:semiHidden/>
    <w:unhideWhenUsed/>
    <w:rsid w:val="00CB4BED"/>
  </w:style>
  <w:style w:type="paragraph" w:styleId="22">
    <w:name w:val="Body Text 2"/>
    <w:basedOn w:val="a"/>
    <w:link w:val="23"/>
    <w:uiPriority w:val="99"/>
    <w:rsid w:val="00CB4BED"/>
    <w:pPr>
      <w:spacing w:after="0" w:line="240" w:lineRule="auto"/>
      <w:jc w:val="both"/>
    </w:pPr>
    <w:rPr>
      <w:rFonts w:ascii="Times New Roman" w:eastAsia="Times New Roman" w:hAnsi="Times New Roman" w:cs="Times New Roman"/>
      <w:sz w:val="26"/>
      <w:szCs w:val="20"/>
    </w:rPr>
  </w:style>
  <w:style w:type="character" w:customStyle="1" w:styleId="23">
    <w:name w:val="Основной текст 2 Знак"/>
    <w:basedOn w:val="a0"/>
    <w:link w:val="22"/>
    <w:uiPriority w:val="99"/>
    <w:rsid w:val="00CB4BED"/>
    <w:rPr>
      <w:rFonts w:ascii="Times New Roman" w:eastAsia="Times New Roman" w:hAnsi="Times New Roman" w:cs="Times New Roman"/>
      <w:sz w:val="26"/>
      <w:szCs w:val="20"/>
    </w:rPr>
  </w:style>
  <w:style w:type="paragraph" w:customStyle="1" w:styleId="af5">
    <w:name w:val="Отчетный"/>
    <w:basedOn w:val="a"/>
    <w:uiPriority w:val="99"/>
    <w:rsid w:val="00CB4BED"/>
    <w:pPr>
      <w:spacing w:after="120" w:line="360" w:lineRule="auto"/>
      <w:ind w:firstLine="720"/>
      <w:jc w:val="both"/>
    </w:pPr>
    <w:rPr>
      <w:rFonts w:ascii="Times New Roman" w:eastAsia="Times New Roman" w:hAnsi="Times New Roman" w:cs="Times New Roman"/>
      <w:sz w:val="26"/>
      <w:szCs w:val="20"/>
      <w:lang w:eastAsia="ru-RU"/>
    </w:rPr>
  </w:style>
  <w:style w:type="numbering" w:customStyle="1" w:styleId="41">
    <w:name w:val="Нет списка4"/>
    <w:next w:val="a2"/>
    <w:uiPriority w:val="99"/>
    <w:semiHidden/>
    <w:unhideWhenUsed/>
    <w:rsid w:val="00CB4BED"/>
  </w:style>
  <w:style w:type="paragraph" w:customStyle="1" w:styleId="12">
    <w:name w:val="Абзац списка1"/>
    <w:basedOn w:val="a"/>
    <w:uiPriority w:val="99"/>
    <w:rsid w:val="00CB4BED"/>
    <w:pPr>
      <w:widowControl w:val="0"/>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xl65">
    <w:name w:val="xl65"/>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6">
    <w:name w:val="xl66"/>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7">
    <w:name w:val="xl67"/>
    <w:basedOn w:val="a"/>
    <w:uiPriority w:val="99"/>
    <w:rsid w:val="00CB4B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8">
    <w:name w:val="xl68"/>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9">
    <w:name w:val="xl69"/>
    <w:basedOn w:val="a"/>
    <w:uiPriority w:val="99"/>
    <w:rsid w:val="00CB4B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0">
    <w:name w:val="xl70"/>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1">
    <w:name w:val="xl71"/>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3">
    <w:name w:val="xl73"/>
    <w:basedOn w:val="a"/>
    <w:uiPriority w:val="99"/>
    <w:rsid w:val="00CB4B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4">
    <w:name w:val="xl74"/>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5">
    <w:name w:val="xl75"/>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6">
    <w:name w:val="xl76"/>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7">
    <w:name w:val="xl77"/>
    <w:basedOn w:val="a"/>
    <w:uiPriority w:val="99"/>
    <w:rsid w:val="00CB4BED"/>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78">
    <w:name w:val="xl78"/>
    <w:basedOn w:val="a"/>
    <w:uiPriority w:val="99"/>
    <w:rsid w:val="00CB4BE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9">
    <w:name w:val="xl79"/>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80">
    <w:name w:val="xl80"/>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81">
    <w:name w:val="xl81"/>
    <w:basedOn w:val="a"/>
    <w:uiPriority w:val="99"/>
    <w:rsid w:val="00CB4BED"/>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2">
    <w:name w:val="xl82"/>
    <w:basedOn w:val="a"/>
    <w:uiPriority w:val="99"/>
    <w:rsid w:val="00CB4BE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3">
    <w:name w:val="xl83"/>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4">
    <w:name w:val="xl84"/>
    <w:basedOn w:val="a"/>
    <w:uiPriority w:val="99"/>
    <w:rsid w:val="00CB4BE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5">
    <w:name w:val="xl85"/>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6">
    <w:name w:val="xl86"/>
    <w:basedOn w:val="a"/>
    <w:uiPriority w:val="99"/>
    <w:rsid w:val="00CB4BE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7">
    <w:name w:val="xl87"/>
    <w:basedOn w:val="a"/>
    <w:uiPriority w:val="99"/>
    <w:rsid w:val="00CB4BE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8">
    <w:name w:val="xl88"/>
    <w:basedOn w:val="a"/>
    <w:uiPriority w:val="99"/>
    <w:rsid w:val="00CB4BE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9">
    <w:name w:val="xl89"/>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0">
    <w:name w:val="xl90"/>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91">
    <w:name w:val="xl91"/>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2">
    <w:name w:val="xl92"/>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3">
    <w:name w:val="xl93"/>
    <w:basedOn w:val="a"/>
    <w:uiPriority w:val="99"/>
    <w:rsid w:val="00CB4BE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4">
    <w:name w:val="xl94"/>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5">
    <w:name w:val="xl95"/>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6">
    <w:name w:val="xl96"/>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7">
    <w:name w:val="xl97"/>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8">
    <w:name w:val="xl98"/>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9">
    <w:name w:val="xl99"/>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0">
    <w:name w:val="xl100"/>
    <w:basedOn w:val="a"/>
    <w:uiPriority w:val="99"/>
    <w:rsid w:val="00CB4B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1">
    <w:name w:val="xl101"/>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2">
    <w:name w:val="xl102"/>
    <w:basedOn w:val="a"/>
    <w:uiPriority w:val="99"/>
    <w:rsid w:val="00CB4BE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3">
    <w:name w:val="xl103"/>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4">
    <w:name w:val="xl104"/>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5">
    <w:name w:val="xl105"/>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customStyle="1" w:styleId="xl106">
    <w:name w:val="xl106"/>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customStyle="1" w:styleId="xl107">
    <w:name w:val="xl107"/>
    <w:basedOn w:val="a"/>
    <w:uiPriority w:val="99"/>
    <w:rsid w:val="00CB4BE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8">
    <w:name w:val="xl108"/>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9">
    <w:name w:val="xl109"/>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10">
    <w:name w:val="xl110"/>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1">
    <w:name w:val="xl111"/>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2">
    <w:name w:val="xl112"/>
    <w:basedOn w:val="a"/>
    <w:uiPriority w:val="99"/>
    <w:rsid w:val="00CB4BE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3">
    <w:name w:val="xl113"/>
    <w:basedOn w:val="a"/>
    <w:uiPriority w:val="99"/>
    <w:rsid w:val="00CB4BE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14">
    <w:name w:val="xl114"/>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5">
    <w:name w:val="xl115"/>
    <w:basedOn w:val="a"/>
    <w:uiPriority w:val="99"/>
    <w:rsid w:val="00CB4BE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6">
    <w:name w:val="xl116"/>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7">
    <w:name w:val="xl117"/>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8">
    <w:name w:val="xl118"/>
    <w:basedOn w:val="a"/>
    <w:uiPriority w:val="99"/>
    <w:rsid w:val="00CB4BE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19">
    <w:name w:val="xl119"/>
    <w:basedOn w:val="a"/>
    <w:uiPriority w:val="99"/>
    <w:rsid w:val="00CB4BE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20">
    <w:name w:val="xl120"/>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21">
    <w:name w:val="xl121"/>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22">
    <w:name w:val="xl122"/>
    <w:basedOn w:val="a"/>
    <w:uiPriority w:val="99"/>
    <w:rsid w:val="00CB4BE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23">
    <w:name w:val="xl123"/>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24">
    <w:name w:val="xl124"/>
    <w:basedOn w:val="a"/>
    <w:uiPriority w:val="99"/>
    <w:rsid w:val="00CB4BE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25">
    <w:name w:val="xl125"/>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8"/>
      <w:szCs w:val="28"/>
      <w:lang w:eastAsia="ru-RU"/>
    </w:rPr>
  </w:style>
  <w:style w:type="paragraph" w:customStyle="1" w:styleId="xl126">
    <w:name w:val="xl126"/>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8"/>
      <w:szCs w:val="28"/>
      <w:lang w:eastAsia="ru-RU"/>
    </w:rPr>
  </w:style>
  <w:style w:type="paragraph" w:customStyle="1" w:styleId="xl127">
    <w:name w:val="xl127"/>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28">
    <w:name w:val="xl128"/>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29">
    <w:name w:val="xl129"/>
    <w:basedOn w:val="a"/>
    <w:uiPriority w:val="99"/>
    <w:rsid w:val="00CB4BE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30">
    <w:name w:val="xl130"/>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31">
    <w:name w:val="xl131"/>
    <w:basedOn w:val="a"/>
    <w:uiPriority w:val="99"/>
    <w:rsid w:val="00CB4BE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32">
    <w:name w:val="xl132"/>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33">
    <w:name w:val="xl133"/>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34">
    <w:name w:val="xl134"/>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35">
    <w:name w:val="xl135"/>
    <w:basedOn w:val="a"/>
    <w:uiPriority w:val="99"/>
    <w:rsid w:val="00CB4BE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36">
    <w:name w:val="xl136"/>
    <w:basedOn w:val="a"/>
    <w:uiPriority w:val="99"/>
    <w:rsid w:val="00CB4BE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37">
    <w:name w:val="xl137"/>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38">
    <w:name w:val="xl138"/>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39">
    <w:name w:val="xl139"/>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40">
    <w:name w:val="xl140"/>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41">
    <w:name w:val="xl141"/>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42">
    <w:name w:val="xl142"/>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3">
    <w:name w:val="xl143"/>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44">
    <w:name w:val="xl144"/>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5">
    <w:name w:val="xl145"/>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6">
    <w:name w:val="xl146"/>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7">
    <w:name w:val="xl147"/>
    <w:basedOn w:val="a"/>
    <w:uiPriority w:val="99"/>
    <w:rsid w:val="00CB4BE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8">
    <w:name w:val="xl148"/>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9">
    <w:name w:val="xl149"/>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50">
    <w:name w:val="xl150"/>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51">
    <w:name w:val="xl151"/>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52">
    <w:name w:val="xl152"/>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53">
    <w:name w:val="xl153"/>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54">
    <w:name w:val="xl154"/>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B4BE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ont5">
    <w:name w:val="font5"/>
    <w:basedOn w:val="a"/>
    <w:uiPriority w:val="99"/>
    <w:rsid w:val="00CB4BE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font6">
    <w:name w:val="font6"/>
    <w:basedOn w:val="a"/>
    <w:uiPriority w:val="99"/>
    <w:rsid w:val="00CB4BE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55">
    <w:name w:val="xl155"/>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56">
    <w:name w:val="xl156"/>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8"/>
      <w:szCs w:val="28"/>
      <w:lang w:eastAsia="ru-RU"/>
    </w:rPr>
  </w:style>
  <w:style w:type="paragraph" w:customStyle="1" w:styleId="xl157">
    <w:name w:val="xl157"/>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8"/>
      <w:szCs w:val="28"/>
      <w:lang w:eastAsia="ru-RU"/>
    </w:rPr>
  </w:style>
  <w:style w:type="paragraph" w:customStyle="1" w:styleId="xl158">
    <w:name w:val="xl158"/>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59">
    <w:name w:val="xl159"/>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60">
    <w:name w:val="xl160"/>
    <w:basedOn w:val="a"/>
    <w:uiPriority w:val="99"/>
    <w:rsid w:val="00CB4BED"/>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61">
    <w:name w:val="xl161"/>
    <w:basedOn w:val="a"/>
    <w:uiPriority w:val="99"/>
    <w:rsid w:val="00CB4BED"/>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62">
    <w:name w:val="xl162"/>
    <w:basedOn w:val="a"/>
    <w:uiPriority w:val="99"/>
    <w:rsid w:val="00CB4BED"/>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63">
    <w:name w:val="xl163"/>
    <w:basedOn w:val="a"/>
    <w:uiPriority w:val="99"/>
    <w:rsid w:val="00CB4BED"/>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64">
    <w:name w:val="xl164"/>
    <w:basedOn w:val="a"/>
    <w:uiPriority w:val="99"/>
    <w:rsid w:val="00CB4BED"/>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5">
    <w:name w:val="xl165"/>
    <w:basedOn w:val="a"/>
    <w:uiPriority w:val="99"/>
    <w:rsid w:val="00CB4BED"/>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6">
    <w:name w:val="xl166"/>
    <w:basedOn w:val="a"/>
    <w:uiPriority w:val="99"/>
    <w:rsid w:val="00CB4BED"/>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67">
    <w:name w:val="xl167"/>
    <w:basedOn w:val="a"/>
    <w:uiPriority w:val="99"/>
    <w:rsid w:val="00CB4BED"/>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68">
    <w:name w:val="xl168"/>
    <w:basedOn w:val="a"/>
    <w:uiPriority w:val="99"/>
    <w:rsid w:val="00CB4BED"/>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69">
    <w:name w:val="xl169"/>
    <w:basedOn w:val="a"/>
    <w:uiPriority w:val="99"/>
    <w:rsid w:val="00CB4BED"/>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70">
    <w:name w:val="xl170"/>
    <w:basedOn w:val="a"/>
    <w:uiPriority w:val="99"/>
    <w:rsid w:val="00CB4BED"/>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71">
    <w:name w:val="xl171"/>
    <w:basedOn w:val="a"/>
    <w:uiPriority w:val="99"/>
    <w:rsid w:val="00CB4BED"/>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72">
    <w:name w:val="xl172"/>
    <w:basedOn w:val="a"/>
    <w:uiPriority w:val="99"/>
    <w:rsid w:val="00CB4BE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73">
    <w:name w:val="xl173"/>
    <w:basedOn w:val="a"/>
    <w:uiPriority w:val="99"/>
    <w:rsid w:val="00CB4BED"/>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74">
    <w:name w:val="xl174"/>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75">
    <w:name w:val="xl175"/>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76">
    <w:name w:val="xl176"/>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77">
    <w:name w:val="xl177"/>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table" w:customStyle="1" w:styleId="13">
    <w:name w:val="Сетка таблицы1"/>
    <w:basedOn w:val="a1"/>
    <w:uiPriority w:val="59"/>
    <w:rsid w:val="00CB4B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ветлый список1"/>
    <w:basedOn w:val="a1"/>
    <w:uiPriority w:val="61"/>
    <w:rsid w:val="00CB4BE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1">
    <w:name w:val="Нет списка5"/>
    <w:next w:val="a2"/>
    <w:uiPriority w:val="99"/>
    <w:semiHidden/>
    <w:unhideWhenUsed/>
    <w:rsid w:val="00CB4BED"/>
  </w:style>
  <w:style w:type="paragraph" w:customStyle="1" w:styleId="Web">
    <w:name w:val="Обычный (Web)"/>
    <w:basedOn w:val="a"/>
    <w:uiPriority w:val="99"/>
    <w:rsid w:val="00CB4BED"/>
    <w:pPr>
      <w:widowControl w:val="0"/>
      <w:spacing w:after="0" w:line="240" w:lineRule="auto"/>
    </w:pPr>
    <w:rPr>
      <w:rFonts w:ascii="Times New Roman" w:eastAsia="Times New Roman" w:hAnsi="Times New Roman" w:cs="Times New Roman"/>
      <w:sz w:val="24"/>
      <w:szCs w:val="24"/>
      <w:lang w:eastAsia="ar-SA"/>
    </w:rPr>
  </w:style>
  <w:style w:type="paragraph" w:customStyle="1" w:styleId="CM12">
    <w:name w:val="CM12"/>
    <w:basedOn w:val="a"/>
    <w:next w:val="a"/>
    <w:uiPriority w:val="99"/>
    <w:rsid w:val="00CB4BE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RTFNum21">
    <w:name w:val="RTF_Num 2 1"/>
    <w:rsid w:val="00CB4BED"/>
    <w:rPr>
      <w:rFonts w:ascii="Times New Roman" w:eastAsia="Times New Roman" w:hAnsi="Times New Roman" w:cs="Times New Roman"/>
      <w:color w:val="auto"/>
      <w:sz w:val="24"/>
      <w:szCs w:val="24"/>
      <w:lang w:val="ru-RU"/>
    </w:rPr>
  </w:style>
  <w:style w:type="character" w:customStyle="1" w:styleId="RTFNum22">
    <w:name w:val="RTF_Num 2 2"/>
    <w:rsid w:val="00CB4BED"/>
    <w:rPr>
      <w:rFonts w:ascii="Times New Roman" w:eastAsia="Times New Roman" w:hAnsi="Times New Roman" w:cs="Times New Roman"/>
      <w:color w:val="auto"/>
      <w:sz w:val="24"/>
      <w:szCs w:val="24"/>
      <w:lang w:val="ru-RU"/>
    </w:rPr>
  </w:style>
  <w:style w:type="character" w:customStyle="1" w:styleId="RTFNum23">
    <w:name w:val="RTF_Num 2 3"/>
    <w:rsid w:val="00CB4BED"/>
    <w:rPr>
      <w:rFonts w:ascii="Times New Roman" w:eastAsia="Times New Roman" w:hAnsi="Times New Roman" w:cs="Times New Roman"/>
      <w:color w:val="auto"/>
      <w:sz w:val="24"/>
      <w:szCs w:val="24"/>
      <w:lang w:val="ru-RU"/>
    </w:rPr>
  </w:style>
  <w:style w:type="character" w:customStyle="1" w:styleId="RTFNum24">
    <w:name w:val="RTF_Num 2 4"/>
    <w:rsid w:val="00CB4BED"/>
    <w:rPr>
      <w:rFonts w:ascii="Times New Roman" w:eastAsia="Times New Roman" w:hAnsi="Times New Roman" w:cs="Times New Roman"/>
      <w:color w:val="auto"/>
      <w:sz w:val="24"/>
      <w:szCs w:val="24"/>
      <w:lang w:val="ru-RU"/>
    </w:rPr>
  </w:style>
  <w:style w:type="character" w:customStyle="1" w:styleId="RTFNum25">
    <w:name w:val="RTF_Num 2 5"/>
    <w:rsid w:val="00CB4BED"/>
    <w:rPr>
      <w:rFonts w:ascii="Times New Roman" w:eastAsia="Times New Roman" w:hAnsi="Times New Roman" w:cs="Times New Roman"/>
      <w:color w:val="auto"/>
      <w:sz w:val="24"/>
      <w:szCs w:val="24"/>
      <w:lang w:val="ru-RU"/>
    </w:rPr>
  </w:style>
  <w:style w:type="character" w:customStyle="1" w:styleId="RTFNum26">
    <w:name w:val="RTF_Num 2 6"/>
    <w:rsid w:val="00CB4BED"/>
    <w:rPr>
      <w:rFonts w:ascii="Times New Roman" w:eastAsia="Times New Roman" w:hAnsi="Times New Roman" w:cs="Times New Roman"/>
      <w:color w:val="auto"/>
      <w:sz w:val="24"/>
      <w:szCs w:val="24"/>
      <w:lang w:val="ru-RU"/>
    </w:rPr>
  </w:style>
  <w:style w:type="character" w:customStyle="1" w:styleId="RTFNum27">
    <w:name w:val="RTF_Num 2 7"/>
    <w:rsid w:val="00CB4BED"/>
    <w:rPr>
      <w:rFonts w:ascii="Times New Roman" w:eastAsia="Times New Roman" w:hAnsi="Times New Roman" w:cs="Times New Roman"/>
      <w:color w:val="auto"/>
      <w:sz w:val="24"/>
      <w:szCs w:val="24"/>
      <w:lang w:val="ru-RU"/>
    </w:rPr>
  </w:style>
  <w:style w:type="character" w:customStyle="1" w:styleId="RTFNum28">
    <w:name w:val="RTF_Num 2 8"/>
    <w:rsid w:val="00CB4BED"/>
    <w:rPr>
      <w:rFonts w:ascii="Times New Roman" w:eastAsia="Times New Roman" w:hAnsi="Times New Roman" w:cs="Times New Roman"/>
      <w:color w:val="auto"/>
      <w:sz w:val="24"/>
      <w:szCs w:val="24"/>
      <w:lang w:val="ru-RU"/>
    </w:rPr>
  </w:style>
  <w:style w:type="character" w:customStyle="1" w:styleId="RTFNum29">
    <w:name w:val="RTF_Num 2 9"/>
    <w:rsid w:val="00CB4BED"/>
    <w:rPr>
      <w:rFonts w:ascii="Times New Roman" w:eastAsia="Times New Roman" w:hAnsi="Times New Roman" w:cs="Times New Roman"/>
      <w:color w:val="auto"/>
      <w:sz w:val="24"/>
      <w:szCs w:val="24"/>
      <w:lang w:val="ru-RU"/>
    </w:rPr>
  </w:style>
  <w:style w:type="character" w:customStyle="1" w:styleId="RTFNum31">
    <w:name w:val="RTF_Num 3 1"/>
    <w:rsid w:val="00CB4BED"/>
    <w:rPr>
      <w:rFonts w:eastAsia="Times New Roman"/>
      <w:color w:val="000000"/>
      <w:sz w:val="24"/>
      <w:szCs w:val="24"/>
      <w:lang w:val="ru-RU"/>
    </w:rPr>
  </w:style>
  <w:style w:type="character" w:customStyle="1" w:styleId="RTFNum32">
    <w:name w:val="RTF_Num 3 2"/>
    <w:rsid w:val="00CB4BED"/>
    <w:rPr>
      <w:rFonts w:ascii="Courier New" w:eastAsia="Times New Roman" w:hAnsi="Courier New" w:cs="Courier New"/>
      <w:color w:val="auto"/>
      <w:sz w:val="24"/>
      <w:szCs w:val="24"/>
      <w:lang w:val="ru-RU"/>
    </w:rPr>
  </w:style>
  <w:style w:type="character" w:customStyle="1" w:styleId="RTFNum33">
    <w:name w:val="RTF_Num 3 3"/>
    <w:rsid w:val="00CB4BED"/>
    <w:rPr>
      <w:rFonts w:ascii="Wingdings" w:eastAsia="Times New Roman" w:hAnsi="Wingdings" w:cs="Wingdings"/>
      <w:color w:val="auto"/>
      <w:sz w:val="24"/>
      <w:szCs w:val="24"/>
      <w:lang w:val="ru-RU"/>
    </w:rPr>
  </w:style>
  <w:style w:type="character" w:customStyle="1" w:styleId="RTFNum34">
    <w:name w:val="RTF_Num 3 4"/>
    <w:rsid w:val="00CB4BED"/>
    <w:rPr>
      <w:rFonts w:ascii="Symbol" w:eastAsia="Times New Roman" w:hAnsi="Symbol" w:cs="Symbol"/>
      <w:color w:val="auto"/>
      <w:sz w:val="24"/>
      <w:szCs w:val="24"/>
      <w:lang w:val="ru-RU"/>
    </w:rPr>
  </w:style>
  <w:style w:type="character" w:customStyle="1" w:styleId="RTFNum35">
    <w:name w:val="RTF_Num 3 5"/>
    <w:rsid w:val="00CB4BED"/>
    <w:rPr>
      <w:rFonts w:ascii="Courier New" w:eastAsia="Times New Roman" w:hAnsi="Courier New" w:cs="Courier New"/>
      <w:color w:val="auto"/>
      <w:sz w:val="24"/>
      <w:szCs w:val="24"/>
      <w:lang w:val="ru-RU"/>
    </w:rPr>
  </w:style>
  <w:style w:type="character" w:customStyle="1" w:styleId="RTFNum36">
    <w:name w:val="RTF_Num 3 6"/>
    <w:rsid w:val="00CB4BED"/>
    <w:rPr>
      <w:rFonts w:ascii="Wingdings" w:eastAsia="Times New Roman" w:hAnsi="Wingdings" w:cs="Wingdings"/>
      <w:color w:val="auto"/>
      <w:sz w:val="24"/>
      <w:szCs w:val="24"/>
      <w:lang w:val="ru-RU"/>
    </w:rPr>
  </w:style>
  <w:style w:type="character" w:customStyle="1" w:styleId="RTFNum37">
    <w:name w:val="RTF_Num 3 7"/>
    <w:rsid w:val="00CB4BED"/>
    <w:rPr>
      <w:rFonts w:ascii="Symbol" w:eastAsia="Times New Roman" w:hAnsi="Symbol" w:cs="Symbol"/>
      <w:color w:val="auto"/>
      <w:sz w:val="24"/>
      <w:szCs w:val="24"/>
      <w:lang w:val="ru-RU"/>
    </w:rPr>
  </w:style>
  <w:style w:type="character" w:customStyle="1" w:styleId="RTFNum38">
    <w:name w:val="RTF_Num 3 8"/>
    <w:rsid w:val="00CB4BED"/>
    <w:rPr>
      <w:rFonts w:ascii="Courier New" w:eastAsia="Times New Roman" w:hAnsi="Courier New" w:cs="Courier New"/>
      <w:color w:val="auto"/>
      <w:sz w:val="24"/>
      <w:szCs w:val="24"/>
      <w:lang w:val="ru-RU"/>
    </w:rPr>
  </w:style>
  <w:style w:type="character" w:customStyle="1" w:styleId="RTFNum39">
    <w:name w:val="RTF_Num 3 9"/>
    <w:rsid w:val="00CB4BED"/>
    <w:rPr>
      <w:rFonts w:ascii="Wingdings" w:eastAsia="Times New Roman" w:hAnsi="Wingdings" w:cs="Wingdings"/>
      <w:color w:val="auto"/>
      <w:sz w:val="24"/>
      <w:szCs w:val="24"/>
      <w:lang w:val="ru-RU"/>
    </w:rPr>
  </w:style>
  <w:style w:type="character" w:customStyle="1" w:styleId="RTFNum41">
    <w:name w:val="RTF_Num 4 1"/>
    <w:rsid w:val="00CB4BED"/>
    <w:rPr>
      <w:rFonts w:ascii="Times New Roman" w:eastAsia="Times New Roman" w:hAnsi="Times New Roman" w:cs="Times New Roman"/>
      <w:color w:val="auto"/>
      <w:sz w:val="24"/>
      <w:szCs w:val="24"/>
      <w:lang w:val="ru-RU"/>
    </w:rPr>
  </w:style>
  <w:style w:type="character" w:customStyle="1" w:styleId="RTFNum42">
    <w:name w:val="RTF_Num 4 2"/>
    <w:rsid w:val="00CB4BED"/>
    <w:rPr>
      <w:rFonts w:ascii="Times New Roman" w:eastAsia="Times New Roman" w:hAnsi="Times New Roman" w:cs="Times New Roman"/>
      <w:color w:val="auto"/>
      <w:sz w:val="24"/>
      <w:szCs w:val="24"/>
      <w:lang w:val="ru-RU"/>
    </w:rPr>
  </w:style>
  <w:style w:type="character" w:customStyle="1" w:styleId="RTFNum43">
    <w:name w:val="RTF_Num 4 3"/>
    <w:rsid w:val="00CB4BED"/>
    <w:rPr>
      <w:rFonts w:ascii="Times New Roman" w:eastAsia="Times New Roman" w:hAnsi="Times New Roman" w:cs="Times New Roman"/>
      <w:color w:val="auto"/>
      <w:sz w:val="24"/>
      <w:szCs w:val="24"/>
      <w:lang w:val="ru-RU"/>
    </w:rPr>
  </w:style>
  <w:style w:type="character" w:customStyle="1" w:styleId="RTFNum44">
    <w:name w:val="RTF_Num 4 4"/>
    <w:rsid w:val="00CB4BED"/>
    <w:rPr>
      <w:rFonts w:ascii="Times New Roman" w:eastAsia="Times New Roman" w:hAnsi="Times New Roman" w:cs="Times New Roman"/>
      <w:color w:val="auto"/>
      <w:sz w:val="24"/>
      <w:szCs w:val="24"/>
      <w:lang w:val="ru-RU"/>
    </w:rPr>
  </w:style>
  <w:style w:type="character" w:customStyle="1" w:styleId="RTFNum45">
    <w:name w:val="RTF_Num 4 5"/>
    <w:rsid w:val="00CB4BED"/>
    <w:rPr>
      <w:rFonts w:ascii="Times New Roman" w:eastAsia="Times New Roman" w:hAnsi="Times New Roman" w:cs="Times New Roman"/>
      <w:color w:val="auto"/>
      <w:sz w:val="24"/>
      <w:szCs w:val="24"/>
      <w:lang w:val="ru-RU"/>
    </w:rPr>
  </w:style>
  <w:style w:type="character" w:customStyle="1" w:styleId="RTFNum46">
    <w:name w:val="RTF_Num 4 6"/>
    <w:rsid w:val="00CB4BED"/>
    <w:rPr>
      <w:rFonts w:ascii="Times New Roman" w:eastAsia="Times New Roman" w:hAnsi="Times New Roman" w:cs="Times New Roman"/>
      <w:color w:val="auto"/>
      <w:sz w:val="24"/>
      <w:szCs w:val="24"/>
      <w:lang w:val="ru-RU"/>
    </w:rPr>
  </w:style>
  <w:style w:type="character" w:customStyle="1" w:styleId="RTFNum47">
    <w:name w:val="RTF_Num 4 7"/>
    <w:rsid w:val="00CB4BED"/>
    <w:rPr>
      <w:rFonts w:ascii="Times New Roman" w:eastAsia="Times New Roman" w:hAnsi="Times New Roman" w:cs="Times New Roman"/>
      <w:color w:val="auto"/>
      <w:sz w:val="24"/>
      <w:szCs w:val="24"/>
      <w:lang w:val="ru-RU"/>
    </w:rPr>
  </w:style>
  <w:style w:type="character" w:customStyle="1" w:styleId="RTFNum48">
    <w:name w:val="RTF_Num 4 8"/>
    <w:rsid w:val="00CB4BED"/>
    <w:rPr>
      <w:rFonts w:ascii="Times New Roman" w:eastAsia="Times New Roman" w:hAnsi="Times New Roman" w:cs="Times New Roman"/>
      <w:color w:val="auto"/>
      <w:sz w:val="24"/>
      <w:szCs w:val="24"/>
      <w:lang w:val="ru-RU"/>
    </w:rPr>
  </w:style>
  <w:style w:type="character" w:customStyle="1" w:styleId="RTFNum49">
    <w:name w:val="RTF_Num 4 9"/>
    <w:rsid w:val="00CB4BED"/>
    <w:rPr>
      <w:rFonts w:ascii="Times New Roman" w:eastAsia="Times New Roman" w:hAnsi="Times New Roman" w:cs="Times New Roman"/>
      <w:color w:val="auto"/>
      <w:sz w:val="24"/>
      <w:szCs w:val="24"/>
      <w:lang w:val="ru-RU"/>
    </w:rPr>
  </w:style>
  <w:style w:type="character" w:customStyle="1" w:styleId="RTFNum51">
    <w:name w:val="RTF_Num 5 1"/>
    <w:rsid w:val="00CB4BED"/>
    <w:rPr>
      <w:color w:val="auto"/>
      <w:sz w:val="24"/>
      <w:szCs w:val="24"/>
      <w:lang w:val="ru-RU"/>
    </w:rPr>
  </w:style>
  <w:style w:type="character" w:customStyle="1" w:styleId="RTFNum52">
    <w:name w:val="RTF_Num 5 2"/>
    <w:rsid w:val="00CB4BED"/>
    <w:rPr>
      <w:rFonts w:ascii="Courier New" w:eastAsia="Times New Roman" w:hAnsi="Courier New" w:cs="Courier New"/>
      <w:color w:val="auto"/>
      <w:sz w:val="24"/>
      <w:szCs w:val="24"/>
      <w:lang w:val="ru-RU"/>
    </w:rPr>
  </w:style>
  <w:style w:type="character" w:customStyle="1" w:styleId="RTFNum53">
    <w:name w:val="RTF_Num 5 3"/>
    <w:rsid w:val="00CB4BED"/>
    <w:rPr>
      <w:rFonts w:ascii="Wingdings" w:eastAsia="Times New Roman" w:hAnsi="Wingdings" w:cs="Wingdings"/>
      <w:color w:val="auto"/>
      <w:sz w:val="24"/>
      <w:szCs w:val="24"/>
      <w:lang w:val="ru-RU"/>
    </w:rPr>
  </w:style>
  <w:style w:type="character" w:customStyle="1" w:styleId="RTFNum54">
    <w:name w:val="RTF_Num 5 4"/>
    <w:rsid w:val="00CB4BED"/>
    <w:rPr>
      <w:rFonts w:ascii="Symbol" w:eastAsia="Times New Roman" w:hAnsi="Symbol" w:cs="Symbol"/>
      <w:color w:val="auto"/>
      <w:sz w:val="24"/>
      <w:szCs w:val="24"/>
      <w:lang w:val="ru-RU"/>
    </w:rPr>
  </w:style>
  <w:style w:type="character" w:customStyle="1" w:styleId="RTFNum55">
    <w:name w:val="RTF_Num 5 5"/>
    <w:rsid w:val="00CB4BED"/>
    <w:rPr>
      <w:rFonts w:ascii="Courier New" w:eastAsia="Times New Roman" w:hAnsi="Courier New" w:cs="Courier New"/>
      <w:color w:val="auto"/>
      <w:sz w:val="24"/>
      <w:szCs w:val="24"/>
      <w:lang w:val="ru-RU"/>
    </w:rPr>
  </w:style>
  <w:style w:type="character" w:customStyle="1" w:styleId="RTFNum56">
    <w:name w:val="RTF_Num 5 6"/>
    <w:rsid w:val="00CB4BED"/>
    <w:rPr>
      <w:rFonts w:ascii="Wingdings" w:eastAsia="Times New Roman" w:hAnsi="Wingdings" w:cs="Wingdings"/>
      <w:color w:val="auto"/>
      <w:sz w:val="24"/>
      <w:szCs w:val="24"/>
      <w:lang w:val="ru-RU"/>
    </w:rPr>
  </w:style>
  <w:style w:type="character" w:customStyle="1" w:styleId="RTFNum57">
    <w:name w:val="RTF_Num 5 7"/>
    <w:rsid w:val="00CB4BED"/>
    <w:rPr>
      <w:rFonts w:ascii="Symbol" w:eastAsia="Times New Roman" w:hAnsi="Symbol" w:cs="Symbol"/>
      <w:color w:val="auto"/>
      <w:sz w:val="24"/>
      <w:szCs w:val="24"/>
      <w:lang w:val="ru-RU"/>
    </w:rPr>
  </w:style>
  <w:style w:type="character" w:customStyle="1" w:styleId="RTFNum58">
    <w:name w:val="RTF_Num 5 8"/>
    <w:rsid w:val="00CB4BED"/>
    <w:rPr>
      <w:rFonts w:ascii="Courier New" w:eastAsia="Times New Roman" w:hAnsi="Courier New" w:cs="Courier New"/>
      <w:color w:val="auto"/>
      <w:sz w:val="24"/>
      <w:szCs w:val="24"/>
      <w:lang w:val="ru-RU"/>
    </w:rPr>
  </w:style>
  <w:style w:type="character" w:customStyle="1" w:styleId="RTFNum59">
    <w:name w:val="RTF_Num 5 9"/>
    <w:rsid w:val="00CB4BED"/>
    <w:rPr>
      <w:rFonts w:ascii="Wingdings" w:eastAsia="Times New Roman" w:hAnsi="Wingdings" w:cs="Wingdings"/>
      <w:color w:val="auto"/>
      <w:sz w:val="24"/>
      <w:szCs w:val="24"/>
      <w:lang w:val="ru-RU"/>
    </w:rPr>
  </w:style>
  <w:style w:type="character" w:customStyle="1" w:styleId="RTFNum61">
    <w:name w:val="RTF_Num 6 1"/>
    <w:rsid w:val="00CB4BED"/>
    <w:rPr>
      <w:rFonts w:ascii="Times New Roman" w:eastAsia="Times New Roman" w:hAnsi="Times New Roman" w:cs="Times New Roman"/>
      <w:color w:val="auto"/>
      <w:sz w:val="24"/>
      <w:szCs w:val="24"/>
      <w:lang w:val="ru-RU"/>
    </w:rPr>
  </w:style>
  <w:style w:type="character" w:customStyle="1" w:styleId="RTFNum62">
    <w:name w:val="RTF_Num 6 2"/>
    <w:rsid w:val="00CB4BED"/>
    <w:rPr>
      <w:rFonts w:ascii="Times New Roman" w:eastAsia="Times New Roman" w:hAnsi="Times New Roman" w:cs="Times New Roman"/>
      <w:color w:val="auto"/>
      <w:sz w:val="24"/>
      <w:szCs w:val="24"/>
      <w:lang w:val="ru-RU"/>
    </w:rPr>
  </w:style>
  <w:style w:type="character" w:customStyle="1" w:styleId="RTFNum63">
    <w:name w:val="RTF_Num 6 3"/>
    <w:rsid w:val="00CB4BED"/>
    <w:rPr>
      <w:rFonts w:ascii="Times New Roman" w:eastAsia="Times New Roman" w:hAnsi="Times New Roman" w:cs="Times New Roman"/>
      <w:color w:val="auto"/>
      <w:sz w:val="24"/>
      <w:szCs w:val="24"/>
      <w:lang w:val="ru-RU"/>
    </w:rPr>
  </w:style>
  <w:style w:type="character" w:customStyle="1" w:styleId="RTFNum64">
    <w:name w:val="RTF_Num 6 4"/>
    <w:rsid w:val="00CB4BED"/>
    <w:rPr>
      <w:rFonts w:ascii="Times New Roman" w:eastAsia="Times New Roman" w:hAnsi="Times New Roman" w:cs="Times New Roman"/>
      <w:color w:val="auto"/>
      <w:sz w:val="24"/>
      <w:szCs w:val="24"/>
      <w:lang w:val="ru-RU"/>
    </w:rPr>
  </w:style>
  <w:style w:type="character" w:customStyle="1" w:styleId="RTFNum65">
    <w:name w:val="RTF_Num 6 5"/>
    <w:rsid w:val="00CB4BED"/>
    <w:rPr>
      <w:rFonts w:ascii="Times New Roman" w:eastAsia="Times New Roman" w:hAnsi="Times New Roman" w:cs="Times New Roman"/>
      <w:color w:val="auto"/>
      <w:sz w:val="24"/>
      <w:szCs w:val="24"/>
      <w:lang w:val="ru-RU"/>
    </w:rPr>
  </w:style>
  <w:style w:type="character" w:customStyle="1" w:styleId="RTFNum66">
    <w:name w:val="RTF_Num 6 6"/>
    <w:rsid w:val="00CB4BED"/>
    <w:rPr>
      <w:rFonts w:ascii="Times New Roman" w:eastAsia="Times New Roman" w:hAnsi="Times New Roman" w:cs="Times New Roman"/>
      <w:color w:val="auto"/>
      <w:sz w:val="24"/>
      <w:szCs w:val="24"/>
      <w:lang w:val="ru-RU"/>
    </w:rPr>
  </w:style>
  <w:style w:type="character" w:customStyle="1" w:styleId="RTFNum67">
    <w:name w:val="RTF_Num 6 7"/>
    <w:rsid w:val="00CB4BED"/>
    <w:rPr>
      <w:rFonts w:ascii="Times New Roman" w:eastAsia="Times New Roman" w:hAnsi="Times New Roman" w:cs="Times New Roman"/>
      <w:color w:val="auto"/>
      <w:sz w:val="24"/>
      <w:szCs w:val="24"/>
      <w:lang w:val="ru-RU"/>
    </w:rPr>
  </w:style>
  <w:style w:type="character" w:customStyle="1" w:styleId="RTFNum68">
    <w:name w:val="RTF_Num 6 8"/>
    <w:rsid w:val="00CB4BED"/>
    <w:rPr>
      <w:rFonts w:ascii="Times New Roman" w:eastAsia="Times New Roman" w:hAnsi="Times New Roman" w:cs="Times New Roman"/>
      <w:color w:val="auto"/>
      <w:sz w:val="24"/>
      <w:szCs w:val="24"/>
      <w:lang w:val="ru-RU"/>
    </w:rPr>
  </w:style>
  <w:style w:type="character" w:customStyle="1" w:styleId="RTFNum69">
    <w:name w:val="RTF_Num 6 9"/>
    <w:rsid w:val="00CB4BED"/>
    <w:rPr>
      <w:rFonts w:ascii="Times New Roman" w:eastAsia="Times New Roman" w:hAnsi="Times New Roman" w:cs="Times New Roman"/>
      <w:color w:val="auto"/>
      <w:sz w:val="24"/>
      <w:szCs w:val="24"/>
      <w:lang w:val="ru-RU"/>
    </w:rPr>
  </w:style>
  <w:style w:type="character" w:customStyle="1" w:styleId="RTFNum71">
    <w:name w:val="RTF_Num 7 1"/>
    <w:rsid w:val="00CB4BED"/>
    <w:rPr>
      <w:rFonts w:ascii="Times New Roman" w:eastAsia="Times New Roman" w:hAnsi="Times New Roman" w:cs="Times New Roman"/>
      <w:color w:val="auto"/>
      <w:sz w:val="24"/>
      <w:szCs w:val="24"/>
      <w:lang w:val="ru-RU"/>
    </w:rPr>
  </w:style>
  <w:style w:type="character" w:customStyle="1" w:styleId="RTFNum72">
    <w:name w:val="RTF_Num 7 2"/>
    <w:rsid w:val="00CB4BED"/>
    <w:rPr>
      <w:rFonts w:ascii="Times New Roman" w:eastAsia="Times New Roman" w:hAnsi="Times New Roman" w:cs="Times New Roman"/>
      <w:color w:val="auto"/>
      <w:sz w:val="24"/>
      <w:szCs w:val="24"/>
      <w:lang w:val="ru-RU"/>
    </w:rPr>
  </w:style>
  <w:style w:type="character" w:customStyle="1" w:styleId="RTFNum73">
    <w:name w:val="RTF_Num 7 3"/>
    <w:rsid w:val="00CB4BED"/>
    <w:rPr>
      <w:rFonts w:ascii="Times New Roman" w:eastAsia="Times New Roman" w:hAnsi="Times New Roman" w:cs="Times New Roman"/>
      <w:color w:val="auto"/>
      <w:sz w:val="24"/>
      <w:szCs w:val="24"/>
      <w:lang w:val="ru-RU"/>
    </w:rPr>
  </w:style>
  <w:style w:type="character" w:customStyle="1" w:styleId="RTFNum74">
    <w:name w:val="RTF_Num 7 4"/>
    <w:rsid w:val="00CB4BED"/>
    <w:rPr>
      <w:rFonts w:ascii="Times New Roman" w:eastAsia="Times New Roman" w:hAnsi="Times New Roman" w:cs="Times New Roman"/>
      <w:color w:val="auto"/>
      <w:sz w:val="24"/>
      <w:szCs w:val="24"/>
      <w:lang w:val="ru-RU"/>
    </w:rPr>
  </w:style>
  <w:style w:type="character" w:customStyle="1" w:styleId="RTFNum75">
    <w:name w:val="RTF_Num 7 5"/>
    <w:rsid w:val="00CB4BED"/>
    <w:rPr>
      <w:rFonts w:ascii="Times New Roman" w:eastAsia="Times New Roman" w:hAnsi="Times New Roman" w:cs="Times New Roman"/>
      <w:color w:val="auto"/>
      <w:sz w:val="24"/>
      <w:szCs w:val="24"/>
      <w:lang w:val="ru-RU"/>
    </w:rPr>
  </w:style>
  <w:style w:type="character" w:customStyle="1" w:styleId="RTFNum76">
    <w:name w:val="RTF_Num 7 6"/>
    <w:rsid w:val="00CB4BED"/>
    <w:rPr>
      <w:rFonts w:ascii="Times New Roman" w:eastAsia="Times New Roman" w:hAnsi="Times New Roman" w:cs="Times New Roman"/>
      <w:color w:val="auto"/>
      <w:sz w:val="24"/>
      <w:szCs w:val="24"/>
      <w:lang w:val="ru-RU"/>
    </w:rPr>
  </w:style>
  <w:style w:type="character" w:customStyle="1" w:styleId="RTFNum77">
    <w:name w:val="RTF_Num 7 7"/>
    <w:rsid w:val="00CB4BED"/>
    <w:rPr>
      <w:rFonts w:ascii="Times New Roman" w:eastAsia="Times New Roman" w:hAnsi="Times New Roman" w:cs="Times New Roman"/>
      <w:color w:val="auto"/>
      <w:sz w:val="24"/>
      <w:szCs w:val="24"/>
      <w:lang w:val="ru-RU"/>
    </w:rPr>
  </w:style>
  <w:style w:type="character" w:customStyle="1" w:styleId="RTFNum78">
    <w:name w:val="RTF_Num 7 8"/>
    <w:rsid w:val="00CB4BED"/>
    <w:rPr>
      <w:rFonts w:ascii="Times New Roman" w:eastAsia="Times New Roman" w:hAnsi="Times New Roman" w:cs="Times New Roman"/>
      <w:color w:val="auto"/>
      <w:sz w:val="24"/>
      <w:szCs w:val="24"/>
      <w:lang w:val="ru-RU"/>
    </w:rPr>
  </w:style>
  <w:style w:type="character" w:customStyle="1" w:styleId="RTFNum79">
    <w:name w:val="RTF_Num 7 9"/>
    <w:rsid w:val="00CB4BED"/>
    <w:rPr>
      <w:rFonts w:ascii="Times New Roman" w:eastAsia="Times New Roman" w:hAnsi="Times New Roman" w:cs="Times New Roman"/>
      <w:color w:val="auto"/>
      <w:sz w:val="24"/>
      <w:szCs w:val="24"/>
      <w:lang w:val="ru-RU"/>
    </w:rPr>
  </w:style>
  <w:style w:type="character" w:customStyle="1" w:styleId="RTFNum81">
    <w:name w:val="RTF_Num 8 1"/>
    <w:rsid w:val="00CB4BED"/>
    <w:rPr>
      <w:rFonts w:ascii="Times New Roman" w:eastAsia="Times New Roman" w:hAnsi="Times New Roman" w:cs="Times New Roman"/>
      <w:color w:val="auto"/>
      <w:sz w:val="24"/>
      <w:szCs w:val="24"/>
      <w:lang w:val="ru-RU"/>
    </w:rPr>
  </w:style>
  <w:style w:type="character" w:customStyle="1" w:styleId="RTFNum82">
    <w:name w:val="RTF_Num 8 2"/>
    <w:rsid w:val="00CB4BED"/>
    <w:rPr>
      <w:rFonts w:ascii="Times New Roman" w:eastAsia="Times New Roman" w:hAnsi="Times New Roman" w:cs="Times New Roman"/>
      <w:color w:val="auto"/>
      <w:sz w:val="24"/>
      <w:szCs w:val="24"/>
      <w:lang w:val="ru-RU"/>
    </w:rPr>
  </w:style>
  <w:style w:type="character" w:customStyle="1" w:styleId="RTFNum83">
    <w:name w:val="RTF_Num 8 3"/>
    <w:rsid w:val="00CB4BED"/>
    <w:rPr>
      <w:rFonts w:ascii="Times New Roman" w:eastAsia="Times New Roman" w:hAnsi="Times New Roman" w:cs="Times New Roman"/>
      <w:color w:val="auto"/>
      <w:sz w:val="24"/>
      <w:szCs w:val="24"/>
      <w:lang w:val="ru-RU"/>
    </w:rPr>
  </w:style>
  <w:style w:type="character" w:customStyle="1" w:styleId="RTFNum84">
    <w:name w:val="RTF_Num 8 4"/>
    <w:rsid w:val="00CB4BED"/>
    <w:rPr>
      <w:rFonts w:ascii="Times New Roman" w:eastAsia="Times New Roman" w:hAnsi="Times New Roman" w:cs="Times New Roman"/>
      <w:color w:val="auto"/>
      <w:sz w:val="24"/>
      <w:szCs w:val="24"/>
      <w:lang w:val="ru-RU"/>
    </w:rPr>
  </w:style>
  <w:style w:type="character" w:customStyle="1" w:styleId="RTFNum85">
    <w:name w:val="RTF_Num 8 5"/>
    <w:rsid w:val="00CB4BED"/>
    <w:rPr>
      <w:rFonts w:ascii="Times New Roman" w:eastAsia="Times New Roman" w:hAnsi="Times New Roman" w:cs="Times New Roman"/>
      <w:color w:val="auto"/>
      <w:sz w:val="24"/>
      <w:szCs w:val="24"/>
      <w:lang w:val="ru-RU"/>
    </w:rPr>
  </w:style>
  <w:style w:type="character" w:customStyle="1" w:styleId="RTFNum86">
    <w:name w:val="RTF_Num 8 6"/>
    <w:rsid w:val="00CB4BED"/>
    <w:rPr>
      <w:rFonts w:ascii="Times New Roman" w:eastAsia="Times New Roman" w:hAnsi="Times New Roman" w:cs="Times New Roman"/>
      <w:color w:val="auto"/>
      <w:sz w:val="24"/>
      <w:szCs w:val="24"/>
      <w:lang w:val="ru-RU"/>
    </w:rPr>
  </w:style>
  <w:style w:type="character" w:customStyle="1" w:styleId="RTFNum87">
    <w:name w:val="RTF_Num 8 7"/>
    <w:rsid w:val="00CB4BED"/>
    <w:rPr>
      <w:rFonts w:ascii="Times New Roman" w:eastAsia="Times New Roman" w:hAnsi="Times New Roman" w:cs="Times New Roman"/>
      <w:color w:val="auto"/>
      <w:sz w:val="24"/>
      <w:szCs w:val="24"/>
      <w:lang w:val="ru-RU"/>
    </w:rPr>
  </w:style>
  <w:style w:type="character" w:customStyle="1" w:styleId="RTFNum88">
    <w:name w:val="RTF_Num 8 8"/>
    <w:rsid w:val="00CB4BED"/>
    <w:rPr>
      <w:rFonts w:ascii="Times New Roman" w:eastAsia="Times New Roman" w:hAnsi="Times New Roman" w:cs="Times New Roman"/>
      <w:color w:val="auto"/>
      <w:sz w:val="24"/>
      <w:szCs w:val="24"/>
      <w:lang w:val="ru-RU"/>
    </w:rPr>
  </w:style>
  <w:style w:type="character" w:customStyle="1" w:styleId="RTFNum89">
    <w:name w:val="RTF_Num 8 9"/>
    <w:rsid w:val="00CB4BED"/>
    <w:rPr>
      <w:rFonts w:ascii="Times New Roman" w:eastAsia="Times New Roman" w:hAnsi="Times New Roman" w:cs="Times New Roman"/>
      <w:color w:val="auto"/>
      <w:sz w:val="24"/>
      <w:szCs w:val="24"/>
      <w:lang w:val="ru-RU"/>
    </w:rPr>
  </w:style>
  <w:style w:type="character" w:customStyle="1" w:styleId="RTFNum91">
    <w:name w:val="RTF_Num 9 1"/>
    <w:rsid w:val="00CB4BED"/>
    <w:rPr>
      <w:rFonts w:ascii="Times New Roman" w:eastAsia="Times New Roman" w:hAnsi="Times New Roman" w:cs="Times New Roman"/>
      <w:color w:val="auto"/>
      <w:sz w:val="24"/>
      <w:szCs w:val="24"/>
      <w:lang w:val="ru-RU"/>
    </w:rPr>
  </w:style>
  <w:style w:type="character" w:customStyle="1" w:styleId="RTFNum92">
    <w:name w:val="RTF_Num 9 2"/>
    <w:rsid w:val="00CB4BED"/>
    <w:rPr>
      <w:rFonts w:ascii="Times New Roman" w:eastAsia="Times New Roman" w:hAnsi="Times New Roman" w:cs="Times New Roman"/>
      <w:color w:val="auto"/>
      <w:sz w:val="24"/>
      <w:szCs w:val="24"/>
      <w:lang w:val="ru-RU"/>
    </w:rPr>
  </w:style>
  <w:style w:type="character" w:customStyle="1" w:styleId="RTFNum93">
    <w:name w:val="RTF_Num 9 3"/>
    <w:rsid w:val="00CB4BED"/>
    <w:rPr>
      <w:rFonts w:ascii="Times New Roman" w:eastAsia="Times New Roman" w:hAnsi="Times New Roman" w:cs="Times New Roman"/>
      <w:color w:val="auto"/>
      <w:sz w:val="24"/>
      <w:szCs w:val="24"/>
      <w:lang w:val="ru-RU"/>
    </w:rPr>
  </w:style>
  <w:style w:type="character" w:customStyle="1" w:styleId="RTFNum94">
    <w:name w:val="RTF_Num 9 4"/>
    <w:rsid w:val="00CB4BED"/>
    <w:rPr>
      <w:rFonts w:ascii="Times New Roman" w:eastAsia="Times New Roman" w:hAnsi="Times New Roman" w:cs="Times New Roman"/>
      <w:color w:val="auto"/>
      <w:sz w:val="24"/>
      <w:szCs w:val="24"/>
      <w:lang w:val="ru-RU"/>
    </w:rPr>
  </w:style>
  <w:style w:type="character" w:customStyle="1" w:styleId="RTFNum95">
    <w:name w:val="RTF_Num 9 5"/>
    <w:rsid w:val="00CB4BED"/>
    <w:rPr>
      <w:rFonts w:ascii="Times New Roman" w:eastAsia="Times New Roman" w:hAnsi="Times New Roman" w:cs="Times New Roman"/>
      <w:color w:val="auto"/>
      <w:sz w:val="24"/>
      <w:szCs w:val="24"/>
      <w:lang w:val="ru-RU"/>
    </w:rPr>
  </w:style>
  <w:style w:type="character" w:customStyle="1" w:styleId="RTFNum96">
    <w:name w:val="RTF_Num 9 6"/>
    <w:rsid w:val="00CB4BED"/>
    <w:rPr>
      <w:rFonts w:ascii="Times New Roman" w:eastAsia="Times New Roman" w:hAnsi="Times New Roman" w:cs="Times New Roman"/>
      <w:color w:val="auto"/>
      <w:sz w:val="24"/>
      <w:szCs w:val="24"/>
      <w:lang w:val="ru-RU"/>
    </w:rPr>
  </w:style>
  <w:style w:type="character" w:customStyle="1" w:styleId="RTFNum97">
    <w:name w:val="RTF_Num 9 7"/>
    <w:rsid w:val="00CB4BED"/>
    <w:rPr>
      <w:rFonts w:ascii="Times New Roman" w:eastAsia="Times New Roman" w:hAnsi="Times New Roman" w:cs="Times New Roman"/>
      <w:color w:val="auto"/>
      <w:sz w:val="24"/>
      <w:szCs w:val="24"/>
      <w:lang w:val="ru-RU"/>
    </w:rPr>
  </w:style>
  <w:style w:type="character" w:customStyle="1" w:styleId="RTFNum98">
    <w:name w:val="RTF_Num 9 8"/>
    <w:rsid w:val="00CB4BED"/>
    <w:rPr>
      <w:rFonts w:ascii="Times New Roman" w:eastAsia="Times New Roman" w:hAnsi="Times New Roman" w:cs="Times New Roman"/>
      <w:color w:val="auto"/>
      <w:sz w:val="24"/>
      <w:szCs w:val="24"/>
      <w:lang w:val="ru-RU"/>
    </w:rPr>
  </w:style>
  <w:style w:type="character" w:customStyle="1" w:styleId="RTFNum99">
    <w:name w:val="RTF_Num 9 9"/>
    <w:rsid w:val="00CB4BED"/>
    <w:rPr>
      <w:rFonts w:ascii="Times New Roman" w:eastAsia="Times New Roman" w:hAnsi="Times New Roman" w:cs="Times New Roman"/>
      <w:color w:val="auto"/>
      <w:sz w:val="24"/>
      <w:szCs w:val="24"/>
      <w:lang w:val="ru-RU"/>
    </w:rPr>
  </w:style>
  <w:style w:type="character" w:customStyle="1" w:styleId="RTFNum101">
    <w:name w:val="RTF_Num 10 1"/>
    <w:rsid w:val="00CB4BED"/>
    <w:rPr>
      <w:rFonts w:ascii="Times New Roman" w:eastAsia="Times New Roman" w:hAnsi="Times New Roman" w:cs="Times New Roman"/>
      <w:color w:val="auto"/>
      <w:sz w:val="24"/>
      <w:szCs w:val="24"/>
      <w:lang w:val="ru-RU"/>
    </w:rPr>
  </w:style>
  <w:style w:type="character" w:customStyle="1" w:styleId="RTFNum102">
    <w:name w:val="RTF_Num 10 2"/>
    <w:rsid w:val="00CB4BED"/>
    <w:rPr>
      <w:rFonts w:ascii="Times New Roman" w:eastAsia="Times New Roman" w:hAnsi="Times New Roman" w:cs="Times New Roman"/>
      <w:color w:val="auto"/>
      <w:sz w:val="24"/>
      <w:szCs w:val="24"/>
      <w:lang w:val="ru-RU"/>
    </w:rPr>
  </w:style>
  <w:style w:type="character" w:customStyle="1" w:styleId="RTFNum103">
    <w:name w:val="RTF_Num 10 3"/>
    <w:rsid w:val="00CB4BED"/>
    <w:rPr>
      <w:rFonts w:ascii="Times New Roman" w:eastAsia="Times New Roman" w:hAnsi="Times New Roman" w:cs="Times New Roman"/>
      <w:color w:val="auto"/>
      <w:sz w:val="24"/>
      <w:szCs w:val="24"/>
      <w:lang w:val="ru-RU"/>
    </w:rPr>
  </w:style>
  <w:style w:type="character" w:customStyle="1" w:styleId="RTFNum104">
    <w:name w:val="RTF_Num 10 4"/>
    <w:rsid w:val="00CB4BED"/>
    <w:rPr>
      <w:rFonts w:ascii="Times New Roman" w:eastAsia="Times New Roman" w:hAnsi="Times New Roman" w:cs="Times New Roman"/>
      <w:color w:val="auto"/>
      <w:sz w:val="24"/>
      <w:szCs w:val="24"/>
      <w:lang w:val="ru-RU"/>
    </w:rPr>
  </w:style>
  <w:style w:type="character" w:customStyle="1" w:styleId="RTFNum105">
    <w:name w:val="RTF_Num 10 5"/>
    <w:rsid w:val="00CB4BED"/>
    <w:rPr>
      <w:rFonts w:ascii="Times New Roman" w:eastAsia="Times New Roman" w:hAnsi="Times New Roman" w:cs="Times New Roman"/>
      <w:color w:val="auto"/>
      <w:sz w:val="24"/>
      <w:szCs w:val="24"/>
      <w:lang w:val="ru-RU"/>
    </w:rPr>
  </w:style>
  <w:style w:type="character" w:customStyle="1" w:styleId="RTFNum106">
    <w:name w:val="RTF_Num 10 6"/>
    <w:rsid w:val="00CB4BED"/>
    <w:rPr>
      <w:rFonts w:ascii="Times New Roman" w:eastAsia="Times New Roman" w:hAnsi="Times New Roman" w:cs="Times New Roman"/>
      <w:color w:val="auto"/>
      <w:sz w:val="24"/>
      <w:szCs w:val="24"/>
      <w:lang w:val="ru-RU"/>
    </w:rPr>
  </w:style>
  <w:style w:type="character" w:customStyle="1" w:styleId="RTFNum107">
    <w:name w:val="RTF_Num 10 7"/>
    <w:rsid w:val="00CB4BED"/>
    <w:rPr>
      <w:rFonts w:ascii="Times New Roman" w:eastAsia="Times New Roman" w:hAnsi="Times New Roman" w:cs="Times New Roman"/>
      <w:color w:val="auto"/>
      <w:sz w:val="24"/>
      <w:szCs w:val="24"/>
      <w:lang w:val="ru-RU"/>
    </w:rPr>
  </w:style>
  <w:style w:type="character" w:customStyle="1" w:styleId="RTFNum108">
    <w:name w:val="RTF_Num 10 8"/>
    <w:rsid w:val="00CB4BED"/>
    <w:rPr>
      <w:rFonts w:ascii="Times New Roman" w:eastAsia="Times New Roman" w:hAnsi="Times New Roman" w:cs="Times New Roman"/>
      <w:color w:val="auto"/>
      <w:sz w:val="24"/>
      <w:szCs w:val="24"/>
      <w:lang w:val="ru-RU"/>
    </w:rPr>
  </w:style>
  <w:style w:type="character" w:customStyle="1" w:styleId="RTFNum109">
    <w:name w:val="RTF_Num 10 9"/>
    <w:rsid w:val="00CB4BED"/>
    <w:rPr>
      <w:rFonts w:ascii="Times New Roman" w:eastAsia="Times New Roman" w:hAnsi="Times New Roman" w:cs="Times New Roman"/>
      <w:color w:val="auto"/>
      <w:sz w:val="24"/>
      <w:szCs w:val="24"/>
      <w:lang w:val="ru-RU"/>
    </w:rPr>
  </w:style>
  <w:style w:type="character" w:customStyle="1" w:styleId="RTFNum111">
    <w:name w:val="RTF_Num 11 1"/>
    <w:rsid w:val="00CB4BED"/>
    <w:rPr>
      <w:rFonts w:eastAsia="Times New Roman"/>
      <w:color w:val="auto"/>
      <w:sz w:val="24"/>
      <w:szCs w:val="24"/>
      <w:lang w:val="ru-RU"/>
    </w:rPr>
  </w:style>
  <w:style w:type="character" w:customStyle="1" w:styleId="RTFNum112">
    <w:name w:val="RTF_Num 11 2"/>
    <w:rsid w:val="00CB4BED"/>
    <w:rPr>
      <w:rFonts w:ascii="Courier New" w:eastAsia="Times New Roman" w:hAnsi="Courier New" w:cs="Courier New"/>
      <w:color w:val="auto"/>
      <w:sz w:val="24"/>
      <w:szCs w:val="24"/>
      <w:lang w:val="ru-RU"/>
    </w:rPr>
  </w:style>
  <w:style w:type="character" w:customStyle="1" w:styleId="RTFNum113">
    <w:name w:val="RTF_Num 11 3"/>
    <w:rsid w:val="00CB4BED"/>
    <w:rPr>
      <w:rFonts w:ascii="Wingdings" w:eastAsia="Times New Roman" w:hAnsi="Wingdings" w:cs="Wingdings"/>
      <w:color w:val="auto"/>
      <w:sz w:val="24"/>
      <w:szCs w:val="24"/>
      <w:lang w:val="ru-RU"/>
    </w:rPr>
  </w:style>
  <w:style w:type="character" w:customStyle="1" w:styleId="RTFNum114">
    <w:name w:val="RTF_Num 11 4"/>
    <w:rsid w:val="00CB4BED"/>
    <w:rPr>
      <w:rFonts w:ascii="Symbol" w:eastAsia="Times New Roman" w:hAnsi="Symbol" w:cs="Symbol"/>
      <w:color w:val="auto"/>
      <w:sz w:val="24"/>
      <w:szCs w:val="24"/>
      <w:lang w:val="ru-RU"/>
    </w:rPr>
  </w:style>
  <w:style w:type="character" w:customStyle="1" w:styleId="RTFNum115">
    <w:name w:val="RTF_Num 11 5"/>
    <w:rsid w:val="00CB4BED"/>
    <w:rPr>
      <w:rFonts w:ascii="Courier New" w:eastAsia="Times New Roman" w:hAnsi="Courier New" w:cs="Courier New"/>
      <w:color w:val="auto"/>
      <w:sz w:val="24"/>
      <w:szCs w:val="24"/>
      <w:lang w:val="ru-RU"/>
    </w:rPr>
  </w:style>
  <w:style w:type="character" w:customStyle="1" w:styleId="RTFNum116">
    <w:name w:val="RTF_Num 11 6"/>
    <w:rsid w:val="00CB4BED"/>
    <w:rPr>
      <w:rFonts w:ascii="Wingdings" w:eastAsia="Times New Roman" w:hAnsi="Wingdings" w:cs="Wingdings"/>
      <w:color w:val="auto"/>
      <w:sz w:val="24"/>
      <w:szCs w:val="24"/>
      <w:lang w:val="ru-RU"/>
    </w:rPr>
  </w:style>
  <w:style w:type="character" w:customStyle="1" w:styleId="RTFNum117">
    <w:name w:val="RTF_Num 11 7"/>
    <w:rsid w:val="00CB4BED"/>
    <w:rPr>
      <w:rFonts w:ascii="Symbol" w:eastAsia="Times New Roman" w:hAnsi="Symbol" w:cs="Symbol"/>
      <w:color w:val="auto"/>
      <w:sz w:val="24"/>
      <w:szCs w:val="24"/>
      <w:lang w:val="ru-RU"/>
    </w:rPr>
  </w:style>
  <w:style w:type="character" w:customStyle="1" w:styleId="RTFNum118">
    <w:name w:val="RTF_Num 11 8"/>
    <w:rsid w:val="00CB4BED"/>
    <w:rPr>
      <w:rFonts w:ascii="Courier New" w:eastAsia="Times New Roman" w:hAnsi="Courier New" w:cs="Courier New"/>
      <w:color w:val="auto"/>
      <w:sz w:val="24"/>
      <w:szCs w:val="24"/>
      <w:lang w:val="ru-RU"/>
    </w:rPr>
  </w:style>
  <w:style w:type="character" w:customStyle="1" w:styleId="RTFNum119">
    <w:name w:val="RTF_Num 11 9"/>
    <w:rsid w:val="00CB4BED"/>
    <w:rPr>
      <w:rFonts w:ascii="Wingdings" w:eastAsia="Times New Roman" w:hAnsi="Wingdings" w:cs="Wingdings"/>
      <w:color w:val="auto"/>
      <w:sz w:val="24"/>
      <w:szCs w:val="24"/>
      <w:lang w:val="ru-RU"/>
    </w:rPr>
  </w:style>
  <w:style w:type="character" w:customStyle="1" w:styleId="RTFNum121">
    <w:name w:val="RTF_Num 12 1"/>
    <w:rsid w:val="00CB4BED"/>
    <w:rPr>
      <w:rFonts w:ascii="Times New Roman" w:eastAsia="Times New Roman" w:hAnsi="Times New Roman" w:cs="Times New Roman"/>
      <w:color w:val="auto"/>
      <w:sz w:val="24"/>
      <w:szCs w:val="24"/>
      <w:lang w:val="ru-RU"/>
    </w:rPr>
  </w:style>
  <w:style w:type="character" w:customStyle="1" w:styleId="RTFNum122">
    <w:name w:val="RTF_Num 12 2"/>
    <w:rsid w:val="00CB4BED"/>
    <w:rPr>
      <w:rFonts w:ascii="Times New Roman" w:eastAsia="Times New Roman" w:hAnsi="Times New Roman" w:cs="Times New Roman"/>
      <w:color w:val="auto"/>
      <w:sz w:val="24"/>
      <w:szCs w:val="24"/>
      <w:lang w:val="ru-RU"/>
    </w:rPr>
  </w:style>
  <w:style w:type="character" w:customStyle="1" w:styleId="RTFNum123">
    <w:name w:val="RTF_Num 12 3"/>
    <w:rsid w:val="00CB4BED"/>
    <w:rPr>
      <w:rFonts w:ascii="Times New Roman" w:eastAsia="Times New Roman" w:hAnsi="Times New Roman" w:cs="Times New Roman"/>
      <w:color w:val="auto"/>
      <w:sz w:val="24"/>
      <w:szCs w:val="24"/>
      <w:lang w:val="ru-RU"/>
    </w:rPr>
  </w:style>
  <w:style w:type="character" w:customStyle="1" w:styleId="RTFNum124">
    <w:name w:val="RTF_Num 12 4"/>
    <w:rsid w:val="00CB4BED"/>
    <w:rPr>
      <w:rFonts w:ascii="Times New Roman" w:eastAsia="Times New Roman" w:hAnsi="Times New Roman" w:cs="Times New Roman"/>
      <w:color w:val="auto"/>
      <w:sz w:val="24"/>
      <w:szCs w:val="24"/>
      <w:lang w:val="ru-RU"/>
    </w:rPr>
  </w:style>
  <w:style w:type="character" w:customStyle="1" w:styleId="RTFNum125">
    <w:name w:val="RTF_Num 12 5"/>
    <w:rsid w:val="00CB4BED"/>
    <w:rPr>
      <w:rFonts w:ascii="Times New Roman" w:eastAsia="Times New Roman" w:hAnsi="Times New Roman" w:cs="Times New Roman"/>
      <w:color w:val="auto"/>
      <w:sz w:val="24"/>
      <w:szCs w:val="24"/>
      <w:lang w:val="ru-RU"/>
    </w:rPr>
  </w:style>
  <w:style w:type="character" w:customStyle="1" w:styleId="RTFNum126">
    <w:name w:val="RTF_Num 12 6"/>
    <w:rsid w:val="00CB4BED"/>
    <w:rPr>
      <w:rFonts w:ascii="Times New Roman" w:eastAsia="Times New Roman" w:hAnsi="Times New Roman" w:cs="Times New Roman"/>
      <w:color w:val="auto"/>
      <w:sz w:val="24"/>
      <w:szCs w:val="24"/>
      <w:lang w:val="ru-RU"/>
    </w:rPr>
  </w:style>
  <w:style w:type="character" w:customStyle="1" w:styleId="RTFNum127">
    <w:name w:val="RTF_Num 12 7"/>
    <w:rsid w:val="00CB4BED"/>
    <w:rPr>
      <w:rFonts w:ascii="Times New Roman" w:eastAsia="Times New Roman" w:hAnsi="Times New Roman" w:cs="Times New Roman"/>
      <w:color w:val="auto"/>
      <w:sz w:val="24"/>
      <w:szCs w:val="24"/>
      <w:lang w:val="ru-RU"/>
    </w:rPr>
  </w:style>
  <w:style w:type="character" w:customStyle="1" w:styleId="RTFNum128">
    <w:name w:val="RTF_Num 12 8"/>
    <w:rsid w:val="00CB4BED"/>
    <w:rPr>
      <w:rFonts w:ascii="Times New Roman" w:eastAsia="Times New Roman" w:hAnsi="Times New Roman" w:cs="Times New Roman"/>
      <w:color w:val="auto"/>
      <w:sz w:val="24"/>
      <w:szCs w:val="24"/>
      <w:lang w:val="ru-RU"/>
    </w:rPr>
  </w:style>
  <w:style w:type="character" w:customStyle="1" w:styleId="RTFNum129">
    <w:name w:val="RTF_Num 12 9"/>
    <w:rsid w:val="00CB4BED"/>
    <w:rPr>
      <w:rFonts w:ascii="Times New Roman" w:eastAsia="Times New Roman" w:hAnsi="Times New Roman" w:cs="Times New Roman"/>
      <w:color w:val="auto"/>
      <w:sz w:val="24"/>
      <w:szCs w:val="24"/>
      <w:lang w:val="ru-RU"/>
    </w:rPr>
  </w:style>
  <w:style w:type="character" w:customStyle="1" w:styleId="RTFNum131">
    <w:name w:val="RTF_Num 13 1"/>
    <w:rsid w:val="00CB4BED"/>
    <w:rPr>
      <w:rFonts w:ascii="Times New Roman" w:eastAsia="Times New Roman" w:hAnsi="Times New Roman" w:cs="Times New Roman"/>
      <w:color w:val="auto"/>
      <w:sz w:val="24"/>
      <w:szCs w:val="24"/>
      <w:lang w:val="ru-RU"/>
    </w:rPr>
  </w:style>
  <w:style w:type="character" w:customStyle="1" w:styleId="RTFNum132">
    <w:name w:val="RTF_Num 13 2"/>
    <w:rsid w:val="00CB4BED"/>
    <w:rPr>
      <w:rFonts w:ascii="Times New Roman" w:eastAsia="Times New Roman" w:hAnsi="Times New Roman" w:cs="Times New Roman"/>
      <w:color w:val="auto"/>
      <w:sz w:val="24"/>
      <w:szCs w:val="24"/>
      <w:lang w:val="ru-RU"/>
    </w:rPr>
  </w:style>
  <w:style w:type="character" w:customStyle="1" w:styleId="RTFNum133">
    <w:name w:val="RTF_Num 13 3"/>
    <w:rsid w:val="00CB4BED"/>
    <w:rPr>
      <w:rFonts w:ascii="Times New Roman" w:eastAsia="Times New Roman" w:hAnsi="Times New Roman" w:cs="Times New Roman"/>
      <w:color w:val="auto"/>
      <w:sz w:val="24"/>
      <w:szCs w:val="24"/>
      <w:lang w:val="ru-RU"/>
    </w:rPr>
  </w:style>
  <w:style w:type="character" w:customStyle="1" w:styleId="RTFNum134">
    <w:name w:val="RTF_Num 13 4"/>
    <w:rsid w:val="00CB4BED"/>
    <w:rPr>
      <w:rFonts w:ascii="Times New Roman" w:eastAsia="Times New Roman" w:hAnsi="Times New Roman" w:cs="Times New Roman"/>
      <w:color w:val="auto"/>
      <w:sz w:val="24"/>
      <w:szCs w:val="24"/>
      <w:lang w:val="ru-RU"/>
    </w:rPr>
  </w:style>
  <w:style w:type="character" w:customStyle="1" w:styleId="RTFNum135">
    <w:name w:val="RTF_Num 13 5"/>
    <w:rsid w:val="00CB4BED"/>
    <w:rPr>
      <w:rFonts w:ascii="Times New Roman" w:eastAsia="Times New Roman" w:hAnsi="Times New Roman" w:cs="Times New Roman"/>
      <w:color w:val="auto"/>
      <w:sz w:val="24"/>
      <w:szCs w:val="24"/>
      <w:lang w:val="ru-RU"/>
    </w:rPr>
  </w:style>
  <w:style w:type="character" w:customStyle="1" w:styleId="RTFNum136">
    <w:name w:val="RTF_Num 13 6"/>
    <w:rsid w:val="00CB4BED"/>
    <w:rPr>
      <w:rFonts w:ascii="Times New Roman" w:eastAsia="Times New Roman" w:hAnsi="Times New Roman" w:cs="Times New Roman"/>
      <w:color w:val="auto"/>
      <w:sz w:val="24"/>
      <w:szCs w:val="24"/>
      <w:lang w:val="ru-RU"/>
    </w:rPr>
  </w:style>
  <w:style w:type="character" w:customStyle="1" w:styleId="RTFNum137">
    <w:name w:val="RTF_Num 13 7"/>
    <w:rsid w:val="00CB4BED"/>
    <w:rPr>
      <w:rFonts w:ascii="Times New Roman" w:eastAsia="Times New Roman" w:hAnsi="Times New Roman" w:cs="Times New Roman"/>
      <w:color w:val="auto"/>
      <w:sz w:val="24"/>
      <w:szCs w:val="24"/>
      <w:lang w:val="ru-RU"/>
    </w:rPr>
  </w:style>
  <w:style w:type="character" w:customStyle="1" w:styleId="RTFNum138">
    <w:name w:val="RTF_Num 13 8"/>
    <w:rsid w:val="00CB4BED"/>
    <w:rPr>
      <w:rFonts w:ascii="Times New Roman" w:eastAsia="Times New Roman" w:hAnsi="Times New Roman" w:cs="Times New Roman"/>
      <w:color w:val="auto"/>
      <w:sz w:val="24"/>
      <w:szCs w:val="24"/>
      <w:lang w:val="ru-RU"/>
    </w:rPr>
  </w:style>
  <w:style w:type="character" w:customStyle="1" w:styleId="RTFNum139">
    <w:name w:val="RTF_Num 13 9"/>
    <w:rsid w:val="00CB4BED"/>
    <w:rPr>
      <w:rFonts w:ascii="Times New Roman" w:eastAsia="Times New Roman" w:hAnsi="Times New Roman" w:cs="Times New Roman"/>
      <w:color w:val="auto"/>
      <w:sz w:val="24"/>
      <w:szCs w:val="24"/>
      <w:lang w:val="ru-RU"/>
    </w:rPr>
  </w:style>
  <w:style w:type="character" w:customStyle="1" w:styleId="RTFNum141">
    <w:name w:val="RTF_Num 14 1"/>
    <w:rsid w:val="00CB4BED"/>
    <w:rPr>
      <w:rFonts w:ascii="Times New Roman" w:eastAsia="Times New Roman" w:hAnsi="Times New Roman" w:cs="Times New Roman"/>
      <w:color w:val="auto"/>
      <w:sz w:val="24"/>
      <w:szCs w:val="24"/>
      <w:lang w:val="ru-RU"/>
    </w:rPr>
  </w:style>
  <w:style w:type="character" w:customStyle="1" w:styleId="RTFNum142">
    <w:name w:val="RTF_Num 14 2"/>
    <w:rsid w:val="00CB4BED"/>
    <w:rPr>
      <w:rFonts w:ascii="Times New Roman" w:eastAsia="Times New Roman" w:hAnsi="Times New Roman" w:cs="Times New Roman"/>
      <w:color w:val="auto"/>
      <w:sz w:val="24"/>
      <w:szCs w:val="24"/>
      <w:lang w:val="ru-RU"/>
    </w:rPr>
  </w:style>
  <w:style w:type="character" w:customStyle="1" w:styleId="RTFNum143">
    <w:name w:val="RTF_Num 14 3"/>
    <w:rsid w:val="00CB4BED"/>
    <w:rPr>
      <w:rFonts w:ascii="Times New Roman" w:eastAsia="Times New Roman" w:hAnsi="Times New Roman" w:cs="Times New Roman"/>
      <w:color w:val="auto"/>
      <w:sz w:val="24"/>
      <w:szCs w:val="24"/>
      <w:lang w:val="ru-RU"/>
    </w:rPr>
  </w:style>
  <w:style w:type="character" w:customStyle="1" w:styleId="RTFNum144">
    <w:name w:val="RTF_Num 14 4"/>
    <w:rsid w:val="00CB4BED"/>
    <w:rPr>
      <w:rFonts w:ascii="Times New Roman" w:eastAsia="Times New Roman" w:hAnsi="Times New Roman" w:cs="Times New Roman"/>
      <w:color w:val="auto"/>
      <w:sz w:val="24"/>
      <w:szCs w:val="24"/>
      <w:lang w:val="ru-RU"/>
    </w:rPr>
  </w:style>
  <w:style w:type="character" w:customStyle="1" w:styleId="RTFNum145">
    <w:name w:val="RTF_Num 14 5"/>
    <w:rsid w:val="00CB4BED"/>
    <w:rPr>
      <w:rFonts w:ascii="Times New Roman" w:eastAsia="Times New Roman" w:hAnsi="Times New Roman" w:cs="Times New Roman"/>
      <w:color w:val="auto"/>
      <w:sz w:val="24"/>
      <w:szCs w:val="24"/>
      <w:lang w:val="ru-RU"/>
    </w:rPr>
  </w:style>
  <w:style w:type="character" w:customStyle="1" w:styleId="RTFNum146">
    <w:name w:val="RTF_Num 14 6"/>
    <w:rsid w:val="00CB4BED"/>
    <w:rPr>
      <w:rFonts w:ascii="Times New Roman" w:eastAsia="Times New Roman" w:hAnsi="Times New Roman" w:cs="Times New Roman"/>
      <w:color w:val="auto"/>
      <w:sz w:val="24"/>
      <w:szCs w:val="24"/>
      <w:lang w:val="ru-RU"/>
    </w:rPr>
  </w:style>
  <w:style w:type="character" w:customStyle="1" w:styleId="RTFNum147">
    <w:name w:val="RTF_Num 14 7"/>
    <w:rsid w:val="00CB4BED"/>
    <w:rPr>
      <w:rFonts w:ascii="Times New Roman" w:eastAsia="Times New Roman" w:hAnsi="Times New Roman" w:cs="Times New Roman"/>
      <w:color w:val="auto"/>
      <w:sz w:val="24"/>
      <w:szCs w:val="24"/>
      <w:lang w:val="ru-RU"/>
    </w:rPr>
  </w:style>
  <w:style w:type="character" w:customStyle="1" w:styleId="RTFNum148">
    <w:name w:val="RTF_Num 14 8"/>
    <w:rsid w:val="00CB4BED"/>
    <w:rPr>
      <w:rFonts w:ascii="Times New Roman" w:eastAsia="Times New Roman" w:hAnsi="Times New Roman" w:cs="Times New Roman"/>
      <w:color w:val="auto"/>
      <w:sz w:val="24"/>
      <w:szCs w:val="24"/>
      <w:lang w:val="ru-RU"/>
    </w:rPr>
  </w:style>
  <w:style w:type="character" w:customStyle="1" w:styleId="RTFNum149">
    <w:name w:val="RTF_Num 14 9"/>
    <w:rsid w:val="00CB4BED"/>
    <w:rPr>
      <w:rFonts w:ascii="Times New Roman" w:eastAsia="Times New Roman" w:hAnsi="Times New Roman" w:cs="Times New Roman"/>
      <w:color w:val="auto"/>
      <w:sz w:val="24"/>
      <w:szCs w:val="24"/>
      <w:lang w:val="ru-RU"/>
    </w:rPr>
  </w:style>
  <w:style w:type="character" w:customStyle="1" w:styleId="RTFNum151">
    <w:name w:val="RTF_Num 15 1"/>
    <w:rsid w:val="00CB4BED"/>
    <w:rPr>
      <w:rFonts w:ascii="Times New Roman" w:eastAsia="Times New Roman" w:hAnsi="Times New Roman" w:cs="Times New Roman"/>
      <w:color w:val="auto"/>
      <w:sz w:val="24"/>
      <w:szCs w:val="24"/>
      <w:lang w:val="ru-RU"/>
    </w:rPr>
  </w:style>
  <w:style w:type="character" w:customStyle="1" w:styleId="RTFNum152">
    <w:name w:val="RTF_Num 15 2"/>
    <w:rsid w:val="00CB4BED"/>
    <w:rPr>
      <w:rFonts w:ascii="Times New Roman" w:eastAsia="Times New Roman" w:hAnsi="Times New Roman" w:cs="Times New Roman"/>
      <w:color w:val="auto"/>
      <w:sz w:val="24"/>
      <w:szCs w:val="24"/>
      <w:lang w:val="ru-RU"/>
    </w:rPr>
  </w:style>
  <w:style w:type="character" w:customStyle="1" w:styleId="RTFNum153">
    <w:name w:val="RTF_Num 15 3"/>
    <w:rsid w:val="00CB4BED"/>
    <w:rPr>
      <w:rFonts w:ascii="Times New Roman" w:eastAsia="Times New Roman" w:hAnsi="Times New Roman" w:cs="Times New Roman"/>
      <w:color w:val="auto"/>
      <w:sz w:val="24"/>
      <w:szCs w:val="24"/>
      <w:lang w:val="ru-RU"/>
    </w:rPr>
  </w:style>
  <w:style w:type="character" w:customStyle="1" w:styleId="RTFNum154">
    <w:name w:val="RTF_Num 15 4"/>
    <w:rsid w:val="00CB4BED"/>
    <w:rPr>
      <w:rFonts w:ascii="Times New Roman" w:eastAsia="Times New Roman" w:hAnsi="Times New Roman" w:cs="Times New Roman"/>
      <w:color w:val="auto"/>
      <w:sz w:val="24"/>
      <w:szCs w:val="24"/>
      <w:lang w:val="ru-RU"/>
    </w:rPr>
  </w:style>
  <w:style w:type="character" w:customStyle="1" w:styleId="RTFNum155">
    <w:name w:val="RTF_Num 15 5"/>
    <w:rsid w:val="00CB4BED"/>
    <w:rPr>
      <w:rFonts w:ascii="Times New Roman" w:eastAsia="Times New Roman" w:hAnsi="Times New Roman" w:cs="Times New Roman"/>
      <w:color w:val="auto"/>
      <w:sz w:val="24"/>
      <w:szCs w:val="24"/>
      <w:lang w:val="ru-RU"/>
    </w:rPr>
  </w:style>
  <w:style w:type="character" w:customStyle="1" w:styleId="RTFNum156">
    <w:name w:val="RTF_Num 15 6"/>
    <w:rsid w:val="00CB4BED"/>
    <w:rPr>
      <w:rFonts w:ascii="Times New Roman" w:eastAsia="Times New Roman" w:hAnsi="Times New Roman" w:cs="Times New Roman"/>
      <w:color w:val="auto"/>
      <w:sz w:val="24"/>
      <w:szCs w:val="24"/>
      <w:lang w:val="ru-RU"/>
    </w:rPr>
  </w:style>
  <w:style w:type="character" w:customStyle="1" w:styleId="RTFNum157">
    <w:name w:val="RTF_Num 15 7"/>
    <w:rsid w:val="00CB4BED"/>
    <w:rPr>
      <w:rFonts w:ascii="Times New Roman" w:eastAsia="Times New Roman" w:hAnsi="Times New Roman" w:cs="Times New Roman"/>
      <w:color w:val="auto"/>
      <w:sz w:val="24"/>
      <w:szCs w:val="24"/>
      <w:lang w:val="ru-RU"/>
    </w:rPr>
  </w:style>
  <w:style w:type="character" w:customStyle="1" w:styleId="RTFNum158">
    <w:name w:val="RTF_Num 15 8"/>
    <w:rsid w:val="00CB4BED"/>
    <w:rPr>
      <w:rFonts w:ascii="Times New Roman" w:eastAsia="Times New Roman" w:hAnsi="Times New Roman" w:cs="Times New Roman"/>
      <w:color w:val="auto"/>
      <w:sz w:val="24"/>
      <w:szCs w:val="24"/>
      <w:lang w:val="ru-RU"/>
    </w:rPr>
  </w:style>
  <w:style w:type="character" w:customStyle="1" w:styleId="RTFNum159">
    <w:name w:val="RTF_Num 15 9"/>
    <w:rsid w:val="00CB4BED"/>
    <w:rPr>
      <w:rFonts w:ascii="Times New Roman" w:eastAsia="Times New Roman" w:hAnsi="Times New Roman" w:cs="Times New Roman"/>
      <w:color w:val="auto"/>
      <w:sz w:val="24"/>
      <w:szCs w:val="24"/>
      <w:lang w:val="ru-RU"/>
    </w:rPr>
  </w:style>
  <w:style w:type="character" w:customStyle="1" w:styleId="RTFNum161">
    <w:name w:val="RTF_Num 16 1"/>
    <w:rsid w:val="00CB4BED"/>
    <w:rPr>
      <w:rFonts w:ascii="Times New Roman" w:eastAsia="Times New Roman" w:hAnsi="Times New Roman" w:cs="Times New Roman"/>
      <w:color w:val="auto"/>
      <w:sz w:val="24"/>
      <w:szCs w:val="24"/>
      <w:lang w:val="ru-RU"/>
    </w:rPr>
  </w:style>
  <w:style w:type="character" w:customStyle="1" w:styleId="RTFNum162">
    <w:name w:val="RTF_Num 16 2"/>
    <w:rsid w:val="00CB4BED"/>
    <w:rPr>
      <w:rFonts w:ascii="Times New Roman" w:eastAsia="Times New Roman" w:hAnsi="Times New Roman" w:cs="Times New Roman"/>
      <w:color w:val="auto"/>
      <w:sz w:val="24"/>
      <w:szCs w:val="24"/>
      <w:lang w:val="ru-RU"/>
    </w:rPr>
  </w:style>
  <w:style w:type="character" w:customStyle="1" w:styleId="RTFNum163">
    <w:name w:val="RTF_Num 16 3"/>
    <w:rsid w:val="00CB4BED"/>
    <w:rPr>
      <w:rFonts w:ascii="Times New Roman" w:eastAsia="Times New Roman" w:hAnsi="Times New Roman" w:cs="Times New Roman"/>
      <w:color w:val="auto"/>
      <w:sz w:val="24"/>
      <w:szCs w:val="24"/>
      <w:lang w:val="ru-RU"/>
    </w:rPr>
  </w:style>
  <w:style w:type="character" w:customStyle="1" w:styleId="RTFNum164">
    <w:name w:val="RTF_Num 16 4"/>
    <w:rsid w:val="00CB4BED"/>
    <w:rPr>
      <w:rFonts w:ascii="Times New Roman" w:eastAsia="Times New Roman" w:hAnsi="Times New Roman" w:cs="Times New Roman"/>
      <w:color w:val="auto"/>
      <w:sz w:val="24"/>
      <w:szCs w:val="24"/>
      <w:lang w:val="ru-RU"/>
    </w:rPr>
  </w:style>
  <w:style w:type="character" w:customStyle="1" w:styleId="RTFNum165">
    <w:name w:val="RTF_Num 16 5"/>
    <w:rsid w:val="00CB4BED"/>
    <w:rPr>
      <w:rFonts w:ascii="Times New Roman" w:eastAsia="Times New Roman" w:hAnsi="Times New Roman" w:cs="Times New Roman"/>
      <w:color w:val="auto"/>
      <w:sz w:val="24"/>
      <w:szCs w:val="24"/>
      <w:lang w:val="ru-RU"/>
    </w:rPr>
  </w:style>
  <w:style w:type="character" w:customStyle="1" w:styleId="RTFNum166">
    <w:name w:val="RTF_Num 16 6"/>
    <w:rsid w:val="00CB4BED"/>
    <w:rPr>
      <w:rFonts w:ascii="Times New Roman" w:eastAsia="Times New Roman" w:hAnsi="Times New Roman" w:cs="Times New Roman"/>
      <w:color w:val="auto"/>
      <w:sz w:val="24"/>
      <w:szCs w:val="24"/>
      <w:lang w:val="ru-RU"/>
    </w:rPr>
  </w:style>
  <w:style w:type="character" w:customStyle="1" w:styleId="RTFNum167">
    <w:name w:val="RTF_Num 16 7"/>
    <w:rsid w:val="00CB4BED"/>
    <w:rPr>
      <w:rFonts w:ascii="Times New Roman" w:eastAsia="Times New Roman" w:hAnsi="Times New Roman" w:cs="Times New Roman"/>
      <w:color w:val="auto"/>
      <w:sz w:val="24"/>
      <w:szCs w:val="24"/>
      <w:lang w:val="ru-RU"/>
    </w:rPr>
  </w:style>
  <w:style w:type="character" w:customStyle="1" w:styleId="RTFNum168">
    <w:name w:val="RTF_Num 16 8"/>
    <w:rsid w:val="00CB4BED"/>
    <w:rPr>
      <w:rFonts w:ascii="Times New Roman" w:eastAsia="Times New Roman" w:hAnsi="Times New Roman" w:cs="Times New Roman"/>
      <w:color w:val="auto"/>
      <w:sz w:val="24"/>
      <w:szCs w:val="24"/>
      <w:lang w:val="ru-RU"/>
    </w:rPr>
  </w:style>
  <w:style w:type="character" w:customStyle="1" w:styleId="RTFNum169">
    <w:name w:val="RTF_Num 16 9"/>
    <w:rsid w:val="00CB4BED"/>
    <w:rPr>
      <w:rFonts w:ascii="Times New Roman" w:eastAsia="Times New Roman" w:hAnsi="Times New Roman" w:cs="Times New Roman"/>
      <w:color w:val="auto"/>
      <w:sz w:val="24"/>
      <w:szCs w:val="24"/>
      <w:lang w:val="ru-RU"/>
    </w:rPr>
  </w:style>
  <w:style w:type="character" w:customStyle="1" w:styleId="RTFNum171">
    <w:name w:val="RTF_Num 17 1"/>
    <w:rsid w:val="00CB4BED"/>
    <w:rPr>
      <w:color w:val="auto"/>
      <w:sz w:val="24"/>
      <w:szCs w:val="24"/>
      <w:lang w:val="ru-RU"/>
    </w:rPr>
  </w:style>
  <w:style w:type="character" w:customStyle="1" w:styleId="RTFNum172">
    <w:name w:val="RTF_Num 17 2"/>
    <w:rsid w:val="00CB4BED"/>
    <w:rPr>
      <w:rFonts w:ascii="Courier New" w:eastAsia="Times New Roman" w:hAnsi="Courier New" w:cs="Courier New"/>
      <w:color w:val="auto"/>
      <w:sz w:val="24"/>
      <w:szCs w:val="24"/>
      <w:lang w:val="ru-RU"/>
    </w:rPr>
  </w:style>
  <w:style w:type="character" w:customStyle="1" w:styleId="RTFNum173">
    <w:name w:val="RTF_Num 17 3"/>
    <w:rsid w:val="00CB4BED"/>
    <w:rPr>
      <w:rFonts w:ascii="Wingdings" w:eastAsia="Times New Roman" w:hAnsi="Wingdings" w:cs="Wingdings"/>
      <w:color w:val="auto"/>
      <w:sz w:val="24"/>
      <w:szCs w:val="24"/>
      <w:lang w:val="ru-RU"/>
    </w:rPr>
  </w:style>
  <w:style w:type="character" w:customStyle="1" w:styleId="RTFNum174">
    <w:name w:val="RTF_Num 17 4"/>
    <w:rsid w:val="00CB4BED"/>
    <w:rPr>
      <w:rFonts w:ascii="Symbol" w:eastAsia="Times New Roman" w:hAnsi="Symbol" w:cs="Symbol"/>
      <w:color w:val="auto"/>
      <w:sz w:val="24"/>
      <w:szCs w:val="24"/>
      <w:lang w:val="ru-RU"/>
    </w:rPr>
  </w:style>
  <w:style w:type="character" w:customStyle="1" w:styleId="RTFNum175">
    <w:name w:val="RTF_Num 17 5"/>
    <w:rsid w:val="00CB4BED"/>
    <w:rPr>
      <w:rFonts w:ascii="Courier New" w:eastAsia="Times New Roman" w:hAnsi="Courier New" w:cs="Courier New"/>
      <w:color w:val="auto"/>
      <w:sz w:val="24"/>
      <w:szCs w:val="24"/>
      <w:lang w:val="ru-RU"/>
    </w:rPr>
  </w:style>
  <w:style w:type="character" w:customStyle="1" w:styleId="RTFNum176">
    <w:name w:val="RTF_Num 17 6"/>
    <w:rsid w:val="00CB4BED"/>
    <w:rPr>
      <w:rFonts w:ascii="Wingdings" w:eastAsia="Times New Roman" w:hAnsi="Wingdings" w:cs="Wingdings"/>
      <w:color w:val="auto"/>
      <w:sz w:val="24"/>
      <w:szCs w:val="24"/>
      <w:lang w:val="ru-RU"/>
    </w:rPr>
  </w:style>
  <w:style w:type="character" w:customStyle="1" w:styleId="RTFNum177">
    <w:name w:val="RTF_Num 17 7"/>
    <w:rsid w:val="00CB4BED"/>
    <w:rPr>
      <w:rFonts w:ascii="Symbol" w:eastAsia="Times New Roman" w:hAnsi="Symbol" w:cs="Symbol"/>
      <w:color w:val="auto"/>
      <w:sz w:val="24"/>
      <w:szCs w:val="24"/>
      <w:lang w:val="ru-RU"/>
    </w:rPr>
  </w:style>
  <w:style w:type="character" w:customStyle="1" w:styleId="RTFNum178">
    <w:name w:val="RTF_Num 17 8"/>
    <w:rsid w:val="00CB4BED"/>
    <w:rPr>
      <w:rFonts w:ascii="Courier New" w:eastAsia="Times New Roman" w:hAnsi="Courier New" w:cs="Courier New"/>
      <w:color w:val="auto"/>
      <w:sz w:val="24"/>
      <w:szCs w:val="24"/>
      <w:lang w:val="ru-RU"/>
    </w:rPr>
  </w:style>
  <w:style w:type="character" w:customStyle="1" w:styleId="RTFNum179">
    <w:name w:val="RTF_Num 17 9"/>
    <w:rsid w:val="00CB4BED"/>
    <w:rPr>
      <w:rFonts w:ascii="Wingdings" w:eastAsia="Times New Roman" w:hAnsi="Wingdings" w:cs="Wingdings"/>
      <w:color w:val="auto"/>
      <w:sz w:val="24"/>
      <w:szCs w:val="24"/>
      <w:lang w:val="ru-RU"/>
    </w:rPr>
  </w:style>
  <w:style w:type="character" w:customStyle="1" w:styleId="RTFNum181">
    <w:name w:val="RTF_Num 18 1"/>
    <w:rsid w:val="00CB4BED"/>
    <w:rPr>
      <w:rFonts w:ascii="Times New Roman" w:eastAsia="Times New Roman" w:hAnsi="Times New Roman" w:cs="Times New Roman"/>
      <w:color w:val="auto"/>
      <w:sz w:val="24"/>
      <w:szCs w:val="24"/>
      <w:lang w:val="ru-RU"/>
    </w:rPr>
  </w:style>
  <w:style w:type="character" w:customStyle="1" w:styleId="RTFNum182">
    <w:name w:val="RTF_Num 18 2"/>
    <w:rsid w:val="00CB4BED"/>
    <w:rPr>
      <w:rFonts w:ascii="Times New Roman" w:eastAsia="Times New Roman" w:hAnsi="Times New Roman" w:cs="Times New Roman"/>
      <w:color w:val="auto"/>
      <w:sz w:val="24"/>
      <w:szCs w:val="24"/>
      <w:lang w:val="ru-RU"/>
    </w:rPr>
  </w:style>
  <w:style w:type="character" w:customStyle="1" w:styleId="RTFNum183">
    <w:name w:val="RTF_Num 18 3"/>
    <w:rsid w:val="00CB4BED"/>
    <w:rPr>
      <w:rFonts w:ascii="Times New Roman" w:eastAsia="Times New Roman" w:hAnsi="Times New Roman" w:cs="Times New Roman"/>
      <w:color w:val="auto"/>
      <w:sz w:val="24"/>
      <w:szCs w:val="24"/>
      <w:lang w:val="ru-RU"/>
    </w:rPr>
  </w:style>
  <w:style w:type="character" w:customStyle="1" w:styleId="RTFNum184">
    <w:name w:val="RTF_Num 18 4"/>
    <w:rsid w:val="00CB4BED"/>
    <w:rPr>
      <w:rFonts w:ascii="Times New Roman" w:eastAsia="Times New Roman" w:hAnsi="Times New Roman" w:cs="Times New Roman"/>
      <w:color w:val="auto"/>
      <w:sz w:val="24"/>
      <w:szCs w:val="24"/>
      <w:lang w:val="ru-RU"/>
    </w:rPr>
  </w:style>
  <w:style w:type="character" w:customStyle="1" w:styleId="RTFNum185">
    <w:name w:val="RTF_Num 18 5"/>
    <w:rsid w:val="00CB4BED"/>
    <w:rPr>
      <w:rFonts w:ascii="Times New Roman" w:eastAsia="Times New Roman" w:hAnsi="Times New Roman" w:cs="Times New Roman"/>
      <w:color w:val="auto"/>
      <w:sz w:val="24"/>
      <w:szCs w:val="24"/>
      <w:lang w:val="ru-RU"/>
    </w:rPr>
  </w:style>
  <w:style w:type="character" w:customStyle="1" w:styleId="RTFNum186">
    <w:name w:val="RTF_Num 18 6"/>
    <w:rsid w:val="00CB4BED"/>
    <w:rPr>
      <w:rFonts w:ascii="Times New Roman" w:eastAsia="Times New Roman" w:hAnsi="Times New Roman" w:cs="Times New Roman"/>
      <w:color w:val="auto"/>
      <w:sz w:val="24"/>
      <w:szCs w:val="24"/>
      <w:lang w:val="ru-RU"/>
    </w:rPr>
  </w:style>
  <w:style w:type="character" w:customStyle="1" w:styleId="RTFNum187">
    <w:name w:val="RTF_Num 18 7"/>
    <w:rsid w:val="00CB4BED"/>
    <w:rPr>
      <w:rFonts w:ascii="Times New Roman" w:eastAsia="Times New Roman" w:hAnsi="Times New Roman" w:cs="Times New Roman"/>
      <w:color w:val="auto"/>
      <w:sz w:val="24"/>
      <w:szCs w:val="24"/>
      <w:lang w:val="ru-RU"/>
    </w:rPr>
  </w:style>
  <w:style w:type="character" w:customStyle="1" w:styleId="RTFNum188">
    <w:name w:val="RTF_Num 18 8"/>
    <w:rsid w:val="00CB4BED"/>
    <w:rPr>
      <w:rFonts w:ascii="Times New Roman" w:eastAsia="Times New Roman" w:hAnsi="Times New Roman" w:cs="Times New Roman"/>
      <w:color w:val="auto"/>
      <w:sz w:val="24"/>
      <w:szCs w:val="24"/>
      <w:lang w:val="ru-RU"/>
    </w:rPr>
  </w:style>
  <w:style w:type="character" w:customStyle="1" w:styleId="RTFNum189">
    <w:name w:val="RTF_Num 18 9"/>
    <w:rsid w:val="00CB4BED"/>
    <w:rPr>
      <w:rFonts w:ascii="Times New Roman" w:eastAsia="Times New Roman" w:hAnsi="Times New Roman" w:cs="Times New Roman"/>
      <w:color w:val="auto"/>
      <w:sz w:val="24"/>
      <w:szCs w:val="24"/>
      <w:lang w:val="ru-RU"/>
    </w:rPr>
  </w:style>
  <w:style w:type="paragraph" w:customStyle="1" w:styleId="af6">
    <w:name w:val="Заголовок"/>
    <w:basedOn w:val="a"/>
    <w:next w:val="a3"/>
    <w:uiPriority w:val="99"/>
    <w:rsid w:val="00CB4BED"/>
    <w:pPr>
      <w:keepNext/>
      <w:widowControl w:val="0"/>
      <w:spacing w:before="240" w:after="120" w:line="240" w:lineRule="auto"/>
    </w:pPr>
    <w:rPr>
      <w:rFonts w:ascii="Arial" w:eastAsia="MS Mincho" w:hAnsi="Arial" w:cs="Arial"/>
      <w:sz w:val="28"/>
      <w:szCs w:val="28"/>
      <w:lang w:eastAsia="ru-RU"/>
    </w:rPr>
  </w:style>
  <w:style w:type="paragraph" w:styleId="af7">
    <w:name w:val="Title"/>
    <w:basedOn w:val="af6"/>
    <w:next w:val="af8"/>
    <w:link w:val="af9"/>
    <w:qFormat/>
    <w:rsid w:val="00CB4BED"/>
    <w:rPr>
      <w:rFonts w:cs="Times New Roman"/>
    </w:rPr>
  </w:style>
  <w:style w:type="character" w:customStyle="1" w:styleId="af9">
    <w:name w:val="Название Знак"/>
    <w:basedOn w:val="a0"/>
    <w:link w:val="af7"/>
    <w:rsid w:val="00CB4BED"/>
    <w:rPr>
      <w:rFonts w:ascii="Arial" w:eastAsia="MS Mincho" w:hAnsi="Arial" w:cs="Times New Roman"/>
      <w:sz w:val="28"/>
      <w:szCs w:val="28"/>
    </w:rPr>
  </w:style>
  <w:style w:type="paragraph" w:styleId="af8">
    <w:name w:val="Subtitle"/>
    <w:basedOn w:val="af6"/>
    <w:next w:val="a3"/>
    <w:link w:val="afa"/>
    <w:qFormat/>
    <w:rsid w:val="00CB4BED"/>
    <w:pPr>
      <w:jc w:val="center"/>
    </w:pPr>
    <w:rPr>
      <w:rFonts w:cs="Times New Roman"/>
      <w:i/>
      <w:iCs/>
    </w:rPr>
  </w:style>
  <w:style w:type="character" w:customStyle="1" w:styleId="afa">
    <w:name w:val="Подзаголовок Знак"/>
    <w:basedOn w:val="a0"/>
    <w:link w:val="af8"/>
    <w:rsid w:val="00CB4BED"/>
    <w:rPr>
      <w:rFonts w:ascii="Arial" w:eastAsia="MS Mincho" w:hAnsi="Arial" w:cs="Times New Roman"/>
      <w:i/>
      <w:iCs/>
      <w:sz w:val="28"/>
      <w:szCs w:val="28"/>
    </w:rPr>
  </w:style>
  <w:style w:type="paragraph" w:styleId="afb">
    <w:name w:val="List"/>
    <w:basedOn w:val="a3"/>
    <w:uiPriority w:val="99"/>
    <w:rsid w:val="00CB4BED"/>
    <w:pPr>
      <w:widowControl w:val="0"/>
      <w:spacing w:after="120"/>
    </w:pPr>
    <w:rPr>
      <w:sz w:val="24"/>
      <w:szCs w:val="24"/>
    </w:rPr>
  </w:style>
  <w:style w:type="paragraph" w:customStyle="1" w:styleId="afc">
    <w:name w:val="Содержимое таблицы"/>
    <w:basedOn w:val="a"/>
    <w:uiPriority w:val="99"/>
    <w:rsid w:val="00CB4BED"/>
    <w:pPr>
      <w:widowControl w:val="0"/>
      <w:suppressLineNumbers/>
      <w:spacing w:after="0" w:line="240" w:lineRule="auto"/>
    </w:pPr>
    <w:rPr>
      <w:rFonts w:ascii="Times New Roman" w:eastAsia="Times New Roman" w:hAnsi="Times New Roman" w:cs="Times New Roman"/>
      <w:sz w:val="24"/>
      <w:szCs w:val="24"/>
      <w:lang w:eastAsia="ru-RU"/>
    </w:rPr>
  </w:style>
  <w:style w:type="paragraph" w:customStyle="1" w:styleId="afd">
    <w:name w:val="Заголовок таблицы"/>
    <w:basedOn w:val="afc"/>
    <w:uiPriority w:val="99"/>
    <w:rsid w:val="00CB4BED"/>
    <w:pPr>
      <w:jc w:val="center"/>
    </w:pPr>
    <w:rPr>
      <w:b/>
      <w:bCs/>
    </w:rPr>
  </w:style>
  <w:style w:type="paragraph" w:customStyle="1" w:styleId="15">
    <w:name w:val="Название1"/>
    <w:basedOn w:val="a"/>
    <w:uiPriority w:val="99"/>
    <w:rsid w:val="00CB4BED"/>
    <w:pPr>
      <w:widowControl w:val="0"/>
      <w:suppressLineNumbers/>
      <w:spacing w:before="120" w:after="120" w:line="240" w:lineRule="auto"/>
    </w:pPr>
    <w:rPr>
      <w:rFonts w:ascii="Times New Roman" w:eastAsia="Times New Roman" w:hAnsi="Times New Roman" w:cs="Times New Roman"/>
      <w:i/>
      <w:iCs/>
      <w:sz w:val="24"/>
      <w:szCs w:val="24"/>
      <w:lang w:eastAsia="ru-RU"/>
    </w:rPr>
  </w:style>
  <w:style w:type="paragraph" w:customStyle="1" w:styleId="16">
    <w:name w:val="Указатель1"/>
    <w:basedOn w:val="a"/>
    <w:uiPriority w:val="99"/>
    <w:rsid w:val="00CB4BED"/>
    <w:pPr>
      <w:widowControl w:val="0"/>
      <w:suppressLineNumbers/>
      <w:spacing w:after="0" w:line="240" w:lineRule="auto"/>
    </w:pPr>
    <w:rPr>
      <w:rFonts w:ascii="Times New Roman" w:eastAsia="Times New Roman" w:hAnsi="Times New Roman" w:cs="Times New Roman"/>
      <w:sz w:val="24"/>
      <w:szCs w:val="24"/>
      <w:lang w:eastAsia="ru-RU"/>
    </w:rPr>
  </w:style>
  <w:style w:type="paragraph" w:styleId="afe">
    <w:name w:val="caption"/>
    <w:basedOn w:val="a"/>
    <w:uiPriority w:val="99"/>
    <w:qFormat/>
    <w:rsid w:val="00CB4BED"/>
    <w:pPr>
      <w:widowControl w:val="0"/>
      <w:spacing w:before="120" w:after="120" w:line="240" w:lineRule="auto"/>
    </w:pPr>
    <w:rPr>
      <w:rFonts w:ascii="Times New Roman" w:eastAsia="Times New Roman" w:hAnsi="Times New Roman" w:cs="Times New Roman"/>
      <w:i/>
      <w:iCs/>
      <w:sz w:val="24"/>
      <w:szCs w:val="24"/>
      <w:lang w:eastAsia="ru-RU"/>
    </w:rPr>
  </w:style>
  <w:style w:type="paragraph" w:customStyle="1" w:styleId="Index">
    <w:name w:val="Index"/>
    <w:basedOn w:val="a"/>
    <w:uiPriority w:val="99"/>
    <w:rsid w:val="00CB4BED"/>
    <w:pPr>
      <w:widowControl w:val="0"/>
      <w:spacing w:after="0" w:line="240" w:lineRule="auto"/>
    </w:pPr>
    <w:rPr>
      <w:rFonts w:ascii="Times New Roman" w:eastAsia="Times New Roman" w:hAnsi="Times New Roman" w:cs="Times New Roman"/>
      <w:sz w:val="24"/>
      <w:szCs w:val="24"/>
      <w:lang w:eastAsia="ru-RU"/>
    </w:rPr>
  </w:style>
  <w:style w:type="paragraph" w:styleId="aff">
    <w:name w:val="Normal (Web)"/>
    <w:basedOn w:val="a"/>
    <w:uiPriority w:val="99"/>
    <w:rsid w:val="00CB4BED"/>
    <w:pPr>
      <w:widowControl w:val="0"/>
      <w:spacing w:after="0" w:line="240" w:lineRule="auto"/>
    </w:pPr>
    <w:rPr>
      <w:rFonts w:ascii="Times New Roman" w:eastAsia="Times New Roman" w:hAnsi="Times New Roman" w:cs="Times New Roman"/>
      <w:sz w:val="24"/>
      <w:szCs w:val="24"/>
      <w:lang w:eastAsia="ru-RU"/>
    </w:rPr>
  </w:style>
  <w:style w:type="paragraph" w:styleId="24">
    <w:name w:val="Body Text Indent 2"/>
    <w:basedOn w:val="a"/>
    <w:link w:val="25"/>
    <w:uiPriority w:val="99"/>
    <w:rsid w:val="00CB4BED"/>
    <w:pPr>
      <w:widowControl w:val="0"/>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rsid w:val="00CB4BED"/>
    <w:rPr>
      <w:rFonts w:ascii="Times New Roman" w:eastAsia="Times New Roman" w:hAnsi="Times New Roman" w:cs="Times New Roman"/>
      <w:sz w:val="24"/>
      <w:szCs w:val="24"/>
    </w:rPr>
  </w:style>
  <w:style w:type="paragraph" w:styleId="34">
    <w:name w:val="Body Text Indent 3"/>
    <w:basedOn w:val="a"/>
    <w:link w:val="35"/>
    <w:uiPriority w:val="99"/>
    <w:rsid w:val="00CB4BED"/>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rsid w:val="00CB4BED"/>
    <w:rPr>
      <w:rFonts w:ascii="Times New Roman" w:eastAsia="Times New Roman" w:hAnsi="Times New Roman" w:cs="Times New Roman"/>
      <w:sz w:val="16"/>
      <w:szCs w:val="16"/>
    </w:rPr>
  </w:style>
  <w:style w:type="paragraph" w:customStyle="1" w:styleId="WW-footer">
    <w:name w:val="WW-footer"/>
    <w:basedOn w:val="a"/>
    <w:uiPriority w:val="99"/>
    <w:rsid w:val="00CB4BED"/>
    <w:pPr>
      <w:widowControl w:val="0"/>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a"/>
    <w:uiPriority w:val="99"/>
    <w:rsid w:val="00CB4BED"/>
    <w:pPr>
      <w:widowControl w:val="0"/>
      <w:spacing w:after="0" w:line="240" w:lineRule="auto"/>
    </w:pPr>
    <w:rPr>
      <w:rFonts w:ascii="Times New Roman" w:eastAsia="Times New Roman" w:hAnsi="Times New Roman" w:cs="Times New Roman"/>
      <w:sz w:val="24"/>
      <w:szCs w:val="24"/>
      <w:lang w:eastAsia="ru-RU"/>
    </w:rPr>
  </w:style>
  <w:style w:type="paragraph" w:customStyle="1" w:styleId="TableHeading">
    <w:name w:val="Table Heading"/>
    <w:basedOn w:val="TableContents"/>
    <w:uiPriority w:val="99"/>
    <w:rsid w:val="00CB4BED"/>
    <w:pPr>
      <w:jc w:val="center"/>
    </w:pPr>
    <w:rPr>
      <w:b/>
      <w:bCs/>
    </w:rPr>
  </w:style>
  <w:style w:type="paragraph" w:customStyle="1" w:styleId="aff0">
    <w:name w:val="Стиль"/>
    <w:basedOn w:val="a"/>
    <w:next w:val="aff"/>
    <w:uiPriority w:val="99"/>
    <w:rsid w:val="00CB4BED"/>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17">
    <w:name w:val="Стиль1"/>
    <w:basedOn w:val="a"/>
    <w:uiPriority w:val="99"/>
    <w:rsid w:val="00CB4BED"/>
    <w:pPr>
      <w:spacing w:after="0" w:line="240" w:lineRule="auto"/>
      <w:ind w:firstLine="567"/>
      <w:jc w:val="both"/>
    </w:pPr>
    <w:rPr>
      <w:rFonts w:ascii="Arial Narrow" w:eastAsia="Times New Roman" w:hAnsi="Arial Narrow" w:cs="Arial Narrow"/>
      <w:sz w:val="28"/>
      <w:szCs w:val="28"/>
      <w:lang w:eastAsia="ru-RU"/>
    </w:rPr>
  </w:style>
  <w:style w:type="paragraph" w:styleId="aff1">
    <w:name w:val="Block Text"/>
    <w:basedOn w:val="a"/>
    <w:uiPriority w:val="99"/>
    <w:rsid w:val="00CB4BED"/>
    <w:pPr>
      <w:spacing w:after="0" w:line="240" w:lineRule="auto"/>
      <w:ind w:left="-31" w:right="19" w:firstLine="589"/>
      <w:jc w:val="both"/>
    </w:pPr>
    <w:rPr>
      <w:rFonts w:ascii="Arial Narrow" w:eastAsia="Times New Roman" w:hAnsi="Arial Narrow" w:cs="Arial Narrow"/>
      <w:sz w:val="28"/>
      <w:szCs w:val="28"/>
      <w:lang w:eastAsia="ru-RU"/>
    </w:rPr>
  </w:style>
  <w:style w:type="paragraph" w:customStyle="1" w:styleId="1oaenoiacia6">
    <w:name w:val="1oaenoiacia6"/>
    <w:basedOn w:val="a"/>
    <w:uiPriority w:val="99"/>
    <w:rsid w:val="00CB4BED"/>
    <w:pPr>
      <w:overflowPunct w:val="0"/>
      <w:autoSpaceDE w:val="0"/>
      <w:autoSpaceDN w:val="0"/>
      <w:spacing w:after="0" w:line="240" w:lineRule="auto"/>
      <w:ind w:firstLine="284"/>
      <w:jc w:val="both"/>
    </w:pPr>
    <w:rPr>
      <w:rFonts w:ascii="Arial" w:eastAsia="Times New Roman" w:hAnsi="Arial" w:cs="Arial"/>
      <w:color w:val="000000"/>
      <w:sz w:val="18"/>
      <w:szCs w:val="18"/>
      <w:lang w:eastAsia="ru-RU"/>
    </w:rPr>
  </w:style>
  <w:style w:type="paragraph" w:customStyle="1" w:styleId="aff2">
    <w:name w:val="Таблица"/>
    <w:basedOn w:val="aff3"/>
    <w:uiPriority w:val="99"/>
    <w:rsid w:val="00CB4BED"/>
    <w:pPr>
      <w:widowControl/>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3">
    <w:name w:val="Message Header"/>
    <w:basedOn w:val="a"/>
    <w:link w:val="aff4"/>
    <w:uiPriority w:val="99"/>
    <w:rsid w:val="00CB4BED"/>
    <w:pPr>
      <w:widowControl w:val="0"/>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rPr>
  </w:style>
  <w:style w:type="character" w:customStyle="1" w:styleId="aff4">
    <w:name w:val="Шапка Знак"/>
    <w:basedOn w:val="a0"/>
    <w:link w:val="aff3"/>
    <w:uiPriority w:val="99"/>
    <w:rsid w:val="00CB4BED"/>
    <w:rPr>
      <w:rFonts w:ascii="Arial" w:eastAsia="Times New Roman" w:hAnsi="Arial" w:cs="Times New Roman"/>
      <w:sz w:val="24"/>
      <w:szCs w:val="24"/>
      <w:shd w:val="pct20" w:color="auto" w:fill="auto"/>
    </w:rPr>
  </w:style>
  <w:style w:type="paragraph" w:customStyle="1" w:styleId="3f3f3f3f3f3f3f13pt">
    <w:name w:val="О3fб3fы3fч3fн3fы3fй3f + 13 pt"/>
    <w:basedOn w:val="a"/>
    <w:uiPriority w:val="99"/>
    <w:rsid w:val="00CB4BED"/>
    <w:pPr>
      <w:widowControl w:val="0"/>
      <w:suppressAutoHyphens/>
      <w:spacing w:after="0" w:line="240" w:lineRule="auto"/>
      <w:ind w:firstLine="708"/>
      <w:jc w:val="both"/>
    </w:pPr>
    <w:rPr>
      <w:rFonts w:ascii="Times New Roman" w:eastAsia="Times New Roman" w:hAnsi="Times New Roman" w:cs="Times New Roman"/>
      <w:sz w:val="26"/>
      <w:szCs w:val="26"/>
      <w:lang w:eastAsia="ar-SA"/>
    </w:rPr>
  </w:style>
  <w:style w:type="character" w:styleId="aff5">
    <w:name w:val="Strong"/>
    <w:uiPriority w:val="22"/>
    <w:qFormat/>
    <w:rsid w:val="00CB4BED"/>
    <w:rPr>
      <w:b/>
      <w:bCs/>
    </w:rPr>
  </w:style>
  <w:style w:type="character" w:customStyle="1" w:styleId="Absatz-Standardschriftart">
    <w:name w:val="Absatz-Standardschriftart"/>
    <w:rsid w:val="00CB4BED"/>
  </w:style>
  <w:style w:type="character" w:customStyle="1" w:styleId="WW-Absatz-Standardschriftart">
    <w:name w:val="WW-Absatz-Standardschriftart"/>
    <w:rsid w:val="00CB4BED"/>
  </w:style>
  <w:style w:type="character" w:customStyle="1" w:styleId="WW-Absatz-Standardschriftart1">
    <w:name w:val="WW-Absatz-Standardschriftart1"/>
    <w:rsid w:val="00CB4BED"/>
  </w:style>
  <w:style w:type="character" w:customStyle="1" w:styleId="26">
    <w:name w:val="Основной шрифт абзаца2"/>
    <w:rsid w:val="00CB4BED"/>
  </w:style>
  <w:style w:type="character" w:customStyle="1" w:styleId="WW-Absatz-Standardschriftart11">
    <w:name w:val="WW-Absatz-Standardschriftart11"/>
    <w:rsid w:val="00CB4BED"/>
  </w:style>
  <w:style w:type="character" w:customStyle="1" w:styleId="WW-Absatz-Standardschriftart111">
    <w:name w:val="WW-Absatz-Standardschriftart111"/>
    <w:rsid w:val="00CB4BED"/>
  </w:style>
  <w:style w:type="character" w:customStyle="1" w:styleId="WW-Absatz-Standardschriftart1111">
    <w:name w:val="WW-Absatz-Standardschriftart1111"/>
    <w:rsid w:val="00CB4BED"/>
  </w:style>
  <w:style w:type="character" w:customStyle="1" w:styleId="WW-Absatz-Standardschriftart11111">
    <w:name w:val="WW-Absatz-Standardschriftart11111"/>
    <w:rsid w:val="00CB4BED"/>
  </w:style>
  <w:style w:type="character" w:customStyle="1" w:styleId="WW-Absatz-Standardschriftart111111">
    <w:name w:val="WW-Absatz-Standardschriftart111111"/>
    <w:rsid w:val="00CB4BED"/>
  </w:style>
  <w:style w:type="character" w:customStyle="1" w:styleId="WW-Absatz-Standardschriftart1111111">
    <w:name w:val="WW-Absatz-Standardschriftart1111111"/>
    <w:rsid w:val="00CB4BED"/>
  </w:style>
  <w:style w:type="character" w:customStyle="1" w:styleId="WW8Num1z0">
    <w:name w:val="WW8Num1z0"/>
    <w:rsid w:val="00CB4BED"/>
    <w:rPr>
      <w:rFonts w:ascii="Times New Roman" w:eastAsia="Times New Roman" w:hAnsi="Times New Roman" w:cs="Times New Roman"/>
    </w:rPr>
  </w:style>
  <w:style w:type="character" w:customStyle="1" w:styleId="WW8Num1z1">
    <w:name w:val="WW8Num1z1"/>
    <w:rsid w:val="00CB4BED"/>
    <w:rPr>
      <w:rFonts w:ascii="Courier New" w:hAnsi="Courier New" w:cs="Courier New"/>
    </w:rPr>
  </w:style>
  <w:style w:type="character" w:customStyle="1" w:styleId="WW8Num1z2">
    <w:name w:val="WW8Num1z2"/>
    <w:rsid w:val="00CB4BED"/>
    <w:rPr>
      <w:rFonts w:ascii="Wingdings" w:hAnsi="Wingdings" w:cs="Wingdings"/>
    </w:rPr>
  </w:style>
  <w:style w:type="character" w:customStyle="1" w:styleId="WW8Num1z3">
    <w:name w:val="WW8Num1z3"/>
    <w:rsid w:val="00CB4BED"/>
    <w:rPr>
      <w:rFonts w:ascii="Symbol" w:hAnsi="Symbol" w:cs="Symbol"/>
    </w:rPr>
  </w:style>
  <w:style w:type="character" w:customStyle="1" w:styleId="WW8Num2z0">
    <w:name w:val="WW8Num2z0"/>
    <w:rsid w:val="00CB4BED"/>
    <w:rPr>
      <w:rFonts w:ascii="Times New Roman" w:eastAsia="Times New Roman" w:hAnsi="Times New Roman" w:cs="Times New Roman"/>
    </w:rPr>
  </w:style>
  <w:style w:type="character" w:customStyle="1" w:styleId="WW8Num2z1">
    <w:name w:val="WW8Num2z1"/>
    <w:rsid w:val="00CB4BED"/>
    <w:rPr>
      <w:rFonts w:ascii="Courier New" w:hAnsi="Courier New" w:cs="Courier New"/>
    </w:rPr>
  </w:style>
  <w:style w:type="character" w:customStyle="1" w:styleId="WW8Num2z2">
    <w:name w:val="WW8Num2z2"/>
    <w:rsid w:val="00CB4BED"/>
    <w:rPr>
      <w:rFonts w:ascii="Wingdings" w:hAnsi="Wingdings" w:cs="Wingdings"/>
    </w:rPr>
  </w:style>
  <w:style w:type="character" w:customStyle="1" w:styleId="WW8Num2z3">
    <w:name w:val="WW8Num2z3"/>
    <w:rsid w:val="00CB4BED"/>
    <w:rPr>
      <w:rFonts w:ascii="Symbol" w:hAnsi="Symbol" w:cs="Symbol"/>
    </w:rPr>
  </w:style>
  <w:style w:type="character" w:customStyle="1" w:styleId="18">
    <w:name w:val="Основной шрифт абзаца1"/>
    <w:rsid w:val="00CB4BED"/>
  </w:style>
  <w:style w:type="paragraph" w:customStyle="1" w:styleId="27">
    <w:name w:val="Название2"/>
    <w:basedOn w:val="a"/>
    <w:uiPriority w:val="99"/>
    <w:rsid w:val="00CB4BED"/>
    <w:pPr>
      <w:suppressLineNumbers/>
      <w:spacing w:before="120" w:after="120" w:line="240" w:lineRule="auto"/>
    </w:pPr>
    <w:rPr>
      <w:rFonts w:ascii="Arial" w:eastAsia="Times New Roman" w:hAnsi="Arial" w:cs="Arial"/>
      <w:i/>
      <w:iCs/>
      <w:sz w:val="20"/>
      <w:szCs w:val="20"/>
      <w:lang w:eastAsia="ar-SA"/>
    </w:rPr>
  </w:style>
  <w:style w:type="paragraph" w:customStyle="1" w:styleId="aff6">
    <w:name w:val="Содержимое врезки"/>
    <w:basedOn w:val="a3"/>
    <w:uiPriority w:val="99"/>
    <w:rsid w:val="00CB4BED"/>
    <w:rPr>
      <w:b/>
      <w:bCs/>
      <w:sz w:val="20"/>
      <w:lang w:eastAsia="ar-SA"/>
    </w:rPr>
  </w:style>
  <w:style w:type="paragraph" w:customStyle="1" w:styleId="28">
    <w:name w:val="Указатель2"/>
    <w:basedOn w:val="a"/>
    <w:uiPriority w:val="99"/>
    <w:rsid w:val="00CB4BED"/>
    <w:pPr>
      <w:suppressLineNumbers/>
      <w:spacing w:after="0" w:line="240" w:lineRule="auto"/>
    </w:pPr>
    <w:rPr>
      <w:rFonts w:ascii="Arial" w:eastAsia="Times New Roman" w:hAnsi="Arial" w:cs="Arial"/>
      <w:sz w:val="24"/>
      <w:szCs w:val="24"/>
      <w:lang w:eastAsia="ar-SA"/>
    </w:rPr>
  </w:style>
  <w:style w:type="paragraph" w:customStyle="1" w:styleId="210">
    <w:name w:val="Основной текст с отступом 21"/>
    <w:basedOn w:val="a"/>
    <w:uiPriority w:val="99"/>
    <w:rsid w:val="00CB4BED"/>
    <w:pPr>
      <w:spacing w:after="0" w:line="240" w:lineRule="auto"/>
      <w:ind w:left="45"/>
    </w:pPr>
    <w:rPr>
      <w:rFonts w:ascii="Times New Roman" w:eastAsia="Times New Roman" w:hAnsi="Times New Roman" w:cs="Times New Roman"/>
      <w:b/>
      <w:bCs/>
      <w:sz w:val="20"/>
      <w:szCs w:val="20"/>
      <w:lang w:eastAsia="ar-SA"/>
    </w:rPr>
  </w:style>
  <w:style w:type="paragraph" w:customStyle="1" w:styleId="19">
    <w:name w:val="Знак1"/>
    <w:basedOn w:val="a"/>
    <w:uiPriority w:val="99"/>
    <w:rsid w:val="00CB4BE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7">
    <w:name w:val="Знак"/>
    <w:basedOn w:val="a"/>
    <w:uiPriority w:val="99"/>
    <w:rsid w:val="00CB4BED"/>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1CharChar1CharChar">
    <w:name w:val="Char Char Знак Знак1 Char Char1 Знак Знак Char Char"/>
    <w:basedOn w:val="a"/>
    <w:uiPriority w:val="99"/>
    <w:rsid w:val="00CB4BED"/>
    <w:pPr>
      <w:spacing w:before="100" w:beforeAutospacing="1" w:after="100" w:afterAutospacing="1" w:line="240" w:lineRule="auto"/>
    </w:pPr>
    <w:rPr>
      <w:rFonts w:ascii="Tahoma" w:eastAsia="Times New Roman" w:hAnsi="Tahoma" w:cs="Tahoma"/>
      <w:sz w:val="20"/>
      <w:szCs w:val="20"/>
      <w:lang w:val="en-US"/>
    </w:rPr>
  </w:style>
  <w:style w:type="table" w:styleId="aff8">
    <w:name w:val="Light List"/>
    <w:basedOn w:val="a1"/>
    <w:uiPriority w:val="61"/>
    <w:rsid w:val="00CB4BE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f9">
    <w:name w:val="footnote text"/>
    <w:basedOn w:val="a"/>
    <w:link w:val="affa"/>
    <w:rsid w:val="00CB4BED"/>
    <w:pPr>
      <w:spacing w:after="0" w:line="240" w:lineRule="auto"/>
    </w:pPr>
    <w:rPr>
      <w:rFonts w:ascii="Times New Roman" w:eastAsia="Times New Roman" w:hAnsi="Times New Roman" w:cs="Times New Roman"/>
      <w:sz w:val="20"/>
      <w:szCs w:val="20"/>
      <w:lang w:eastAsia="ru-RU"/>
    </w:rPr>
  </w:style>
  <w:style w:type="character" w:customStyle="1" w:styleId="affa">
    <w:name w:val="Текст сноски Знак"/>
    <w:basedOn w:val="a0"/>
    <w:link w:val="aff9"/>
    <w:rsid w:val="00CB4BED"/>
    <w:rPr>
      <w:rFonts w:ascii="Times New Roman" w:eastAsia="Times New Roman" w:hAnsi="Times New Roman" w:cs="Times New Roman"/>
      <w:sz w:val="20"/>
      <w:szCs w:val="20"/>
      <w:lang w:eastAsia="ru-RU"/>
    </w:rPr>
  </w:style>
  <w:style w:type="character" w:styleId="affb">
    <w:name w:val="footnote reference"/>
    <w:basedOn w:val="a0"/>
    <w:rsid w:val="00CB4BED"/>
    <w:rPr>
      <w:vertAlign w:val="superscript"/>
    </w:rPr>
  </w:style>
  <w:style w:type="paragraph" w:customStyle="1" w:styleId="140">
    <w:name w:val="Обычный + 14 пт"/>
    <w:aliases w:val="уплотненный на  0,2 пт"/>
    <w:basedOn w:val="a"/>
    <w:rsid w:val="00CB4BED"/>
    <w:pPr>
      <w:spacing w:after="0" w:line="240" w:lineRule="auto"/>
      <w:ind w:left="3600" w:firstLine="720"/>
    </w:pPr>
    <w:rPr>
      <w:rFonts w:ascii="Times New Roman" w:eastAsia="Times New Roman" w:hAnsi="Times New Roman" w:cs="Times New Roman"/>
      <w:spacing w:val="-4"/>
      <w:sz w:val="28"/>
      <w:szCs w:val="28"/>
      <w:lang w:eastAsia="ru-RU"/>
    </w:rPr>
  </w:style>
  <w:style w:type="paragraph" w:customStyle="1" w:styleId="Default">
    <w:name w:val="Default"/>
    <w:rsid w:val="00CB4BE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61">
    <w:name w:val="Нет списка6"/>
    <w:next w:val="a2"/>
    <w:uiPriority w:val="99"/>
    <w:semiHidden/>
    <w:unhideWhenUsed/>
    <w:rsid w:val="004C7AF3"/>
  </w:style>
  <w:style w:type="numbering" w:customStyle="1" w:styleId="120">
    <w:name w:val="Нет списка12"/>
    <w:next w:val="a2"/>
    <w:uiPriority w:val="99"/>
    <w:semiHidden/>
    <w:unhideWhenUsed/>
    <w:rsid w:val="004C7AF3"/>
  </w:style>
  <w:style w:type="character" w:customStyle="1" w:styleId="apple-converted-space">
    <w:name w:val="apple-converted-space"/>
    <w:basedOn w:val="a0"/>
    <w:rsid w:val="004C7AF3"/>
  </w:style>
  <w:style w:type="table" w:customStyle="1" w:styleId="29">
    <w:name w:val="Сетка таблицы2"/>
    <w:basedOn w:val="a1"/>
    <w:next w:val="af4"/>
    <w:uiPriority w:val="59"/>
    <w:rsid w:val="004C7AF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4C7A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B4BED"/>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qFormat/>
    <w:rsid w:val="00CB4BED"/>
    <w:pPr>
      <w:keepNext/>
      <w:spacing w:after="0" w:line="240" w:lineRule="auto"/>
      <w:ind w:left="709"/>
      <w:outlineLvl w:val="1"/>
    </w:pPr>
    <w:rPr>
      <w:rFonts w:ascii="Times New Roman" w:eastAsia="Times New Roman" w:hAnsi="Times New Roman" w:cs="Times New Roman"/>
      <w:sz w:val="28"/>
      <w:szCs w:val="20"/>
      <w:lang w:val="x-none" w:eastAsia="x-none"/>
    </w:rPr>
  </w:style>
  <w:style w:type="paragraph" w:styleId="3">
    <w:name w:val="heading 3"/>
    <w:basedOn w:val="a"/>
    <w:next w:val="a"/>
    <w:link w:val="30"/>
    <w:unhideWhenUsed/>
    <w:qFormat/>
    <w:rsid w:val="00CB4BED"/>
    <w:pPr>
      <w:keepNext/>
      <w:keepLines/>
      <w:spacing w:before="200" w:after="0" w:line="240" w:lineRule="auto"/>
      <w:outlineLvl w:val="2"/>
    </w:pPr>
    <w:rPr>
      <w:rFonts w:ascii="Cambria" w:eastAsia="Times New Roman" w:hAnsi="Cambria" w:cs="Times New Roman"/>
      <w:b/>
      <w:bCs/>
      <w:color w:val="4F81BD"/>
      <w:sz w:val="20"/>
      <w:szCs w:val="20"/>
      <w:lang w:val="x-none" w:eastAsia="x-none"/>
    </w:rPr>
  </w:style>
  <w:style w:type="paragraph" w:styleId="4">
    <w:name w:val="heading 4"/>
    <w:basedOn w:val="a"/>
    <w:next w:val="a"/>
    <w:link w:val="40"/>
    <w:uiPriority w:val="9"/>
    <w:unhideWhenUsed/>
    <w:qFormat/>
    <w:rsid w:val="00CB4BED"/>
    <w:pPr>
      <w:keepNext/>
      <w:spacing w:before="240" w:after="60"/>
      <w:outlineLvl w:val="3"/>
    </w:pPr>
    <w:rPr>
      <w:rFonts w:ascii="Calibri" w:eastAsia="Times New Roman" w:hAnsi="Calibri" w:cs="Times New Roman"/>
      <w:b/>
      <w:bCs/>
      <w:sz w:val="28"/>
      <w:szCs w:val="28"/>
      <w:lang w:val="x-none"/>
    </w:rPr>
  </w:style>
  <w:style w:type="paragraph" w:styleId="5">
    <w:name w:val="heading 5"/>
    <w:basedOn w:val="a"/>
    <w:link w:val="50"/>
    <w:qFormat/>
    <w:rsid w:val="00CB4BED"/>
    <w:pPr>
      <w:keepNext/>
      <w:widowControl w:val="0"/>
      <w:spacing w:before="100" w:after="100" w:line="240" w:lineRule="auto"/>
      <w:jc w:val="both"/>
      <w:outlineLvl w:val="4"/>
    </w:pPr>
    <w:rPr>
      <w:rFonts w:ascii="Arial Unicode MS" w:eastAsia="Times New Roman" w:hAnsi="Times New Roman" w:cs="Times New Roman"/>
      <w:b/>
      <w:bCs/>
      <w:i/>
      <w:iCs/>
      <w:sz w:val="28"/>
      <w:szCs w:val="28"/>
      <w:lang w:val="x-none" w:eastAsia="x-none"/>
    </w:rPr>
  </w:style>
  <w:style w:type="paragraph" w:styleId="6">
    <w:name w:val="heading 6"/>
    <w:basedOn w:val="a"/>
    <w:link w:val="60"/>
    <w:qFormat/>
    <w:rsid w:val="00CB4BED"/>
    <w:pPr>
      <w:keepNext/>
      <w:widowControl w:val="0"/>
      <w:spacing w:before="100" w:after="100" w:line="240" w:lineRule="auto"/>
      <w:outlineLvl w:val="5"/>
    </w:pPr>
    <w:rPr>
      <w:rFonts w:ascii="Arial Unicode MS" w:eastAsia="Times New Roman" w:hAnsi="Times New Roman" w:cs="Times New Roman"/>
      <w:b/>
      <w:bCs/>
      <w:sz w:val="15"/>
      <w:szCs w:val="15"/>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4BED"/>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CB4BED"/>
    <w:rPr>
      <w:rFonts w:ascii="Times New Roman" w:eastAsia="Times New Roman" w:hAnsi="Times New Roman" w:cs="Times New Roman"/>
      <w:sz w:val="28"/>
      <w:szCs w:val="20"/>
      <w:lang w:val="x-none" w:eastAsia="x-none"/>
    </w:rPr>
  </w:style>
  <w:style w:type="character" w:customStyle="1" w:styleId="30">
    <w:name w:val="Заголовок 3 Знак"/>
    <w:basedOn w:val="a0"/>
    <w:link w:val="3"/>
    <w:rsid w:val="00CB4BED"/>
    <w:rPr>
      <w:rFonts w:ascii="Cambria" w:eastAsia="Times New Roman" w:hAnsi="Cambria" w:cs="Times New Roman"/>
      <w:b/>
      <w:bCs/>
      <w:color w:val="4F81BD"/>
      <w:sz w:val="20"/>
      <w:szCs w:val="20"/>
      <w:lang w:val="x-none" w:eastAsia="x-none"/>
    </w:rPr>
  </w:style>
  <w:style w:type="character" w:customStyle="1" w:styleId="40">
    <w:name w:val="Заголовок 4 Знак"/>
    <w:basedOn w:val="a0"/>
    <w:link w:val="4"/>
    <w:uiPriority w:val="9"/>
    <w:rsid w:val="00CB4BED"/>
    <w:rPr>
      <w:rFonts w:ascii="Calibri" w:eastAsia="Times New Roman" w:hAnsi="Calibri" w:cs="Times New Roman"/>
      <w:b/>
      <w:bCs/>
      <w:sz w:val="28"/>
      <w:szCs w:val="28"/>
      <w:lang w:val="x-none"/>
    </w:rPr>
  </w:style>
  <w:style w:type="character" w:customStyle="1" w:styleId="50">
    <w:name w:val="Заголовок 5 Знак"/>
    <w:basedOn w:val="a0"/>
    <w:link w:val="5"/>
    <w:rsid w:val="00CB4BED"/>
    <w:rPr>
      <w:rFonts w:ascii="Arial Unicode MS" w:eastAsia="Times New Roman" w:hAnsi="Times New Roman" w:cs="Times New Roman"/>
      <w:b/>
      <w:bCs/>
      <w:i/>
      <w:iCs/>
      <w:sz w:val="28"/>
      <w:szCs w:val="28"/>
      <w:lang w:val="x-none" w:eastAsia="x-none"/>
    </w:rPr>
  </w:style>
  <w:style w:type="character" w:customStyle="1" w:styleId="60">
    <w:name w:val="Заголовок 6 Знак"/>
    <w:basedOn w:val="a0"/>
    <w:link w:val="6"/>
    <w:rsid w:val="00CB4BED"/>
    <w:rPr>
      <w:rFonts w:ascii="Arial Unicode MS" w:eastAsia="Times New Roman" w:hAnsi="Times New Roman" w:cs="Times New Roman"/>
      <w:b/>
      <w:bCs/>
      <w:sz w:val="15"/>
      <w:szCs w:val="15"/>
      <w:lang w:val="x-none" w:eastAsia="x-none"/>
    </w:rPr>
  </w:style>
  <w:style w:type="numbering" w:customStyle="1" w:styleId="11">
    <w:name w:val="Нет списка1"/>
    <w:next w:val="a2"/>
    <w:uiPriority w:val="99"/>
    <w:semiHidden/>
    <w:unhideWhenUsed/>
    <w:rsid w:val="00CB4BED"/>
  </w:style>
  <w:style w:type="paragraph" w:styleId="a3">
    <w:name w:val="Body Text"/>
    <w:basedOn w:val="a"/>
    <w:link w:val="a4"/>
    <w:uiPriority w:val="99"/>
    <w:rsid w:val="00CB4BED"/>
    <w:pPr>
      <w:spacing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uiPriority w:val="99"/>
    <w:rsid w:val="00CB4BED"/>
    <w:rPr>
      <w:rFonts w:ascii="Times New Roman" w:eastAsia="Times New Roman" w:hAnsi="Times New Roman" w:cs="Times New Roman"/>
      <w:sz w:val="28"/>
      <w:szCs w:val="20"/>
      <w:lang w:eastAsia="ru-RU"/>
    </w:rPr>
  </w:style>
  <w:style w:type="paragraph" w:styleId="a5">
    <w:name w:val="Body Text Indent"/>
    <w:basedOn w:val="a"/>
    <w:link w:val="a6"/>
    <w:uiPriority w:val="99"/>
    <w:rsid w:val="00CB4BED"/>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uiPriority w:val="99"/>
    <w:rsid w:val="00CB4BED"/>
    <w:rPr>
      <w:rFonts w:ascii="Times New Roman" w:eastAsia="Times New Roman" w:hAnsi="Times New Roman" w:cs="Times New Roman"/>
      <w:sz w:val="28"/>
      <w:szCs w:val="20"/>
      <w:lang w:eastAsia="ru-RU"/>
    </w:rPr>
  </w:style>
  <w:style w:type="paragraph" w:customStyle="1" w:styleId="Postan">
    <w:name w:val="Postan"/>
    <w:basedOn w:val="a"/>
    <w:uiPriority w:val="99"/>
    <w:rsid w:val="00CB4BED"/>
    <w:pPr>
      <w:spacing w:after="0" w:line="240" w:lineRule="auto"/>
      <w:jc w:val="center"/>
    </w:pPr>
    <w:rPr>
      <w:rFonts w:ascii="Times New Roman" w:eastAsia="Times New Roman" w:hAnsi="Times New Roman" w:cs="Times New Roman"/>
      <w:sz w:val="28"/>
      <w:szCs w:val="20"/>
      <w:lang w:eastAsia="ru-RU"/>
    </w:rPr>
  </w:style>
  <w:style w:type="paragraph" w:styleId="a7">
    <w:name w:val="footer"/>
    <w:basedOn w:val="a"/>
    <w:link w:val="a8"/>
    <w:uiPriority w:val="99"/>
    <w:rsid w:val="00CB4BE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CB4BED"/>
    <w:rPr>
      <w:rFonts w:ascii="Times New Roman" w:eastAsia="Times New Roman" w:hAnsi="Times New Roman" w:cs="Times New Roman"/>
      <w:sz w:val="20"/>
      <w:szCs w:val="20"/>
      <w:lang w:eastAsia="ru-RU"/>
    </w:rPr>
  </w:style>
  <w:style w:type="paragraph" w:styleId="a9">
    <w:name w:val="header"/>
    <w:basedOn w:val="a"/>
    <w:link w:val="aa"/>
    <w:uiPriority w:val="99"/>
    <w:rsid w:val="00CB4BE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CB4BED"/>
    <w:rPr>
      <w:rFonts w:ascii="Times New Roman" w:eastAsia="Times New Roman" w:hAnsi="Times New Roman" w:cs="Times New Roman"/>
      <w:sz w:val="20"/>
      <w:szCs w:val="20"/>
      <w:lang w:eastAsia="ru-RU"/>
    </w:rPr>
  </w:style>
  <w:style w:type="character" w:styleId="ab">
    <w:name w:val="page number"/>
    <w:basedOn w:val="a0"/>
    <w:rsid w:val="00CB4BED"/>
  </w:style>
  <w:style w:type="paragraph" w:styleId="ac">
    <w:name w:val="Balloon Text"/>
    <w:basedOn w:val="a"/>
    <w:link w:val="ad"/>
    <w:uiPriority w:val="99"/>
    <w:rsid w:val="00CB4BED"/>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rsid w:val="00CB4BED"/>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CB4BED"/>
  </w:style>
  <w:style w:type="character" w:styleId="ae">
    <w:name w:val="Hyperlink"/>
    <w:uiPriority w:val="99"/>
    <w:unhideWhenUsed/>
    <w:rsid w:val="00CB4BED"/>
    <w:rPr>
      <w:color w:val="0000FF"/>
      <w:u w:val="single"/>
    </w:rPr>
  </w:style>
  <w:style w:type="character" w:styleId="af">
    <w:name w:val="FollowedHyperlink"/>
    <w:uiPriority w:val="99"/>
    <w:unhideWhenUsed/>
    <w:rsid w:val="00CB4BED"/>
    <w:rPr>
      <w:color w:val="800080"/>
      <w:u w:val="single"/>
    </w:rPr>
  </w:style>
  <w:style w:type="paragraph" w:styleId="31">
    <w:name w:val="Body Text 3"/>
    <w:basedOn w:val="a"/>
    <w:link w:val="32"/>
    <w:uiPriority w:val="99"/>
    <w:unhideWhenUsed/>
    <w:rsid w:val="00CB4BED"/>
    <w:pPr>
      <w:spacing w:after="120"/>
    </w:pPr>
    <w:rPr>
      <w:rFonts w:ascii="Calibri" w:eastAsia="Calibri" w:hAnsi="Calibri" w:cs="Times New Roman"/>
      <w:sz w:val="16"/>
      <w:szCs w:val="16"/>
      <w:lang w:val="x-none"/>
    </w:rPr>
  </w:style>
  <w:style w:type="character" w:customStyle="1" w:styleId="32">
    <w:name w:val="Основной текст 3 Знак"/>
    <w:basedOn w:val="a0"/>
    <w:link w:val="31"/>
    <w:uiPriority w:val="99"/>
    <w:rsid w:val="00CB4BED"/>
    <w:rPr>
      <w:rFonts w:ascii="Calibri" w:eastAsia="Calibri" w:hAnsi="Calibri" w:cs="Times New Roman"/>
      <w:sz w:val="16"/>
      <w:szCs w:val="16"/>
      <w:lang w:val="x-none"/>
    </w:rPr>
  </w:style>
  <w:style w:type="character" w:customStyle="1" w:styleId="af0">
    <w:name w:val="Без интервала Знак"/>
    <w:link w:val="af1"/>
    <w:uiPriority w:val="1"/>
    <w:locked/>
    <w:rsid w:val="00CB4BED"/>
  </w:style>
  <w:style w:type="paragraph" w:styleId="af1">
    <w:name w:val="No Spacing"/>
    <w:link w:val="af0"/>
    <w:uiPriority w:val="1"/>
    <w:qFormat/>
    <w:rsid w:val="00CB4BED"/>
    <w:pPr>
      <w:spacing w:after="0" w:line="240" w:lineRule="auto"/>
    </w:pPr>
  </w:style>
  <w:style w:type="paragraph" w:styleId="af2">
    <w:name w:val="List Paragraph"/>
    <w:basedOn w:val="a"/>
    <w:uiPriority w:val="34"/>
    <w:qFormat/>
    <w:rsid w:val="00CB4BED"/>
    <w:pPr>
      <w:ind w:left="720"/>
      <w:contextualSpacing/>
    </w:pPr>
    <w:rPr>
      <w:rFonts w:ascii="Calibri" w:eastAsia="Calibri" w:hAnsi="Calibri" w:cs="Times New Roman"/>
    </w:rPr>
  </w:style>
  <w:style w:type="paragraph" w:customStyle="1" w:styleId="ConsPlusCell">
    <w:name w:val="ConsPlusCell"/>
    <w:uiPriority w:val="99"/>
    <w:rsid w:val="00CB4BED"/>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Nonformat">
    <w:name w:val="ConsPlusNonformat"/>
    <w:uiPriority w:val="99"/>
    <w:rsid w:val="00CB4BED"/>
    <w:pPr>
      <w:widowControl w:val="0"/>
      <w:suppressAutoHyphens/>
      <w:autoSpaceDE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CB4BED"/>
    <w:pPr>
      <w:autoSpaceDE w:val="0"/>
      <w:autoSpaceDN w:val="0"/>
      <w:adjustRightInd w:val="0"/>
      <w:spacing w:after="0" w:line="240" w:lineRule="auto"/>
    </w:pPr>
    <w:rPr>
      <w:rFonts w:ascii="Arial" w:eastAsia="Calibri" w:hAnsi="Arial" w:cs="Arial"/>
      <w:sz w:val="20"/>
      <w:szCs w:val="20"/>
    </w:rPr>
  </w:style>
  <w:style w:type="paragraph" w:customStyle="1" w:styleId="ConsPlusTitle">
    <w:name w:val="ConsPlusTitle"/>
    <w:uiPriority w:val="99"/>
    <w:rsid w:val="00CB4BE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310">
    <w:name w:val="Основной текст 31"/>
    <w:basedOn w:val="a"/>
    <w:uiPriority w:val="99"/>
    <w:rsid w:val="00CB4BED"/>
    <w:pPr>
      <w:widowControl w:val="0"/>
      <w:shd w:val="clear" w:color="auto" w:fill="FFFFFF"/>
      <w:suppressAutoHyphens/>
      <w:autoSpaceDE w:val="0"/>
      <w:spacing w:after="0" w:line="322" w:lineRule="exact"/>
      <w:ind w:right="19"/>
      <w:jc w:val="both"/>
    </w:pPr>
    <w:rPr>
      <w:rFonts w:ascii="Times New Roman" w:eastAsia="Times New Roman" w:hAnsi="Times New Roman" w:cs="Times New Roman"/>
      <w:i/>
      <w:sz w:val="28"/>
      <w:szCs w:val="20"/>
      <w:lang w:eastAsia="ar-SA"/>
    </w:rPr>
  </w:style>
  <w:style w:type="character" w:styleId="af3">
    <w:name w:val="Subtle Emphasis"/>
    <w:uiPriority w:val="19"/>
    <w:qFormat/>
    <w:rsid w:val="00CB4BED"/>
    <w:rPr>
      <w:i/>
      <w:iCs/>
      <w:color w:val="808080"/>
    </w:rPr>
  </w:style>
  <w:style w:type="numbering" w:customStyle="1" w:styleId="111">
    <w:name w:val="Нет списка111"/>
    <w:next w:val="a2"/>
    <w:uiPriority w:val="99"/>
    <w:semiHidden/>
    <w:unhideWhenUsed/>
    <w:rsid w:val="00CB4BED"/>
  </w:style>
  <w:style w:type="table" w:styleId="af4">
    <w:name w:val="Table Grid"/>
    <w:basedOn w:val="a1"/>
    <w:uiPriority w:val="59"/>
    <w:rsid w:val="00CB4B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CB4BED"/>
  </w:style>
  <w:style w:type="numbering" w:customStyle="1" w:styleId="33">
    <w:name w:val="Нет списка3"/>
    <w:next w:val="a2"/>
    <w:uiPriority w:val="99"/>
    <w:semiHidden/>
    <w:unhideWhenUsed/>
    <w:rsid w:val="00CB4BED"/>
  </w:style>
  <w:style w:type="paragraph" w:styleId="22">
    <w:name w:val="Body Text 2"/>
    <w:basedOn w:val="a"/>
    <w:link w:val="23"/>
    <w:uiPriority w:val="99"/>
    <w:rsid w:val="00CB4BED"/>
    <w:pPr>
      <w:spacing w:after="0" w:line="240" w:lineRule="auto"/>
      <w:jc w:val="both"/>
    </w:pPr>
    <w:rPr>
      <w:rFonts w:ascii="Times New Roman" w:eastAsia="Times New Roman" w:hAnsi="Times New Roman" w:cs="Times New Roman"/>
      <w:sz w:val="26"/>
      <w:szCs w:val="20"/>
      <w:lang w:val="x-none" w:eastAsia="x-none"/>
    </w:rPr>
  </w:style>
  <w:style w:type="character" w:customStyle="1" w:styleId="23">
    <w:name w:val="Основной текст 2 Знак"/>
    <w:basedOn w:val="a0"/>
    <w:link w:val="22"/>
    <w:uiPriority w:val="99"/>
    <w:rsid w:val="00CB4BED"/>
    <w:rPr>
      <w:rFonts w:ascii="Times New Roman" w:eastAsia="Times New Roman" w:hAnsi="Times New Roman" w:cs="Times New Roman"/>
      <w:sz w:val="26"/>
      <w:szCs w:val="20"/>
      <w:lang w:val="x-none" w:eastAsia="x-none"/>
    </w:rPr>
  </w:style>
  <w:style w:type="paragraph" w:customStyle="1" w:styleId="af5">
    <w:name w:val="Отчетный"/>
    <w:basedOn w:val="a"/>
    <w:uiPriority w:val="99"/>
    <w:rsid w:val="00CB4BED"/>
    <w:pPr>
      <w:spacing w:after="120" w:line="360" w:lineRule="auto"/>
      <w:ind w:firstLine="720"/>
      <w:jc w:val="both"/>
    </w:pPr>
    <w:rPr>
      <w:rFonts w:ascii="Times New Roman" w:eastAsia="Times New Roman" w:hAnsi="Times New Roman" w:cs="Times New Roman"/>
      <w:sz w:val="26"/>
      <w:szCs w:val="20"/>
      <w:lang w:eastAsia="ru-RU"/>
    </w:rPr>
  </w:style>
  <w:style w:type="numbering" w:customStyle="1" w:styleId="41">
    <w:name w:val="Нет списка4"/>
    <w:next w:val="a2"/>
    <w:uiPriority w:val="99"/>
    <w:semiHidden/>
    <w:unhideWhenUsed/>
    <w:rsid w:val="00CB4BED"/>
  </w:style>
  <w:style w:type="paragraph" w:customStyle="1" w:styleId="12">
    <w:name w:val="Абзац списка1"/>
    <w:basedOn w:val="a"/>
    <w:uiPriority w:val="99"/>
    <w:rsid w:val="00CB4BED"/>
    <w:pPr>
      <w:widowControl w:val="0"/>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xl65">
    <w:name w:val="xl65"/>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6">
    <w:name w:val="xl66"/>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7">
    <w:name w:val="xl67"/>
    <w:basedOn w:val="a"/>
    <w:uiPriority w:val="99"/>
    <w:rsid w:val="00CB4B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8">
    <w:name w:val="xl68"/>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9">
    <w:name w:val="xl69"/>
    <w:basedOn w:val="a"/>
    <w:uiPriority w:val="99"/>
    <w:rsid w:val="00CB4B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0">
    <w:name w:val="xl70"/>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1">
    <w:name w:val="xl71"/>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3">
    <w:name w:val="xl73"/>
    <w:basedOn w:val="a"/>
    <w:uiPriority w:val="99"/>
    <w:rsid w:val="00CB4B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4">
    <w:name w:val="xl74"/>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5">
    <w:name w:val="xl75"/>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6">
    <w:name w:val="xl76"/>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7">
    <w:name w:val="xl77"/>
    <w:basedOn w:val="a"/>
    <w:uiPriority w:val="99"/>
    <w:rsid w:val="00CB4BED"/>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78">
    <w:name w:val="xl78"/>
    <w:basedOn w:val="a"/>
    <w:uiPriority w:val="99"/>
    <w:rsid w:val="00CB4BE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9">
    <w:name w:val="xl79"/>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80">
    <w:name w:val="xl80"/>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81">
    <w:name w:val="xl81"/>
    <w:basedOn w:val="a"/>
    <w:uiPriority w:val="99"/>
    <w:rsid w:val="00CB4BED"/>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2">
    <w:name w:val="xl82"/>
    <w:basedOn w:val="a"/>
    <w:uiPriority w:val="99"/>
    <w:rsid w:val="00CB4BE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3">
    <w:name w:val="xl83"/>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4">
    <w:name w:val="xl84"/>
    <w:basedOn w:val="a"/>
    <w:uiPriority w:val="99"/>
    <w:rsid w:val="00CB4BE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5">
    <w:name w:val="xl85"/>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6">
    <w:name w:val="xl86"/>
    <w:basedOn w:val="a"/>
    <w:uiPriority w:val="99"/>
    <w:rsid w:val="00CB4BE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7">
    <w:name w:val="xl87"/>
    <w:basedOn w:val="a"/>
    <w:uiPriority w:val="99"/>
    <w:rsid w:val="00CB4BE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8">
    <w:name w:val="xl88"/>
    <w:basedOn w:val="a"/>
    <w:uiPriority w:val="99"/>
    <w:rsid w:val="00CB4BE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9">
    <w:name w:val="xl89"/>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0">
    <w:name w:val="xl90"/>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91">
    <w:name w:val="xl91"/>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2">
    <w:name w:val="xl92"/>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3">
    <w:name w:val="xl93"/>
    <w:basedOn w:val="a"/>
    <w:uiPriority w:val="99"/>
    <w:rsid w:val="00CB4BE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4">
    <w:name w:val="xl94"/>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5">
    <w:name w:val="xl95"/>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6">
    <w:name w:val="xl96"/>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7">
    <w:name w:val="xl97"/>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8">
    <w:name w:val="xl98"/>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9">
    <w:name w:val="xl99"/>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0">
    <w:name w:val="xl100"/>
    <w:basedOn w:val="a"/>
    <w:uiPriority w:val="99"/>
    <w:rsid w:val="00CB4B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1">
    <w:name w:val="xl101"/>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2">
    <w:name w:val="xl102"/>
    <w:basedOn w:val="a"/>
    <w:uiPriority w:val="99"/>
    <w:rsid w:val="00CB4BE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3">
    <w:name w:val="xl103"/>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4">
    <w:name w:val="xl104"/>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5">
    <w:name w:val="xl105"/>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customStyle="1" w:styleId="xl106">
    <w:name w:val="xl106"/>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customStyle="1" w:styleId="xl107">
    <w:name w:val="xl107"/>
    <w:basedOn w:val="a"/>
    <w:uiPriority w:val="99"/>
    <w:rsid w:val="00CB4BE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8">
    <w:name w:val="xl108"/>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9">
    <w:name w:val="xl109"/>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10">
    <w:name w:val="xl110"/>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1">
    <w:name w:val="xl111"/>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2">
    <w:name w:val="xl112"/>
    <w:basedOn w:val="a"/>
    <w:uiPriority w:val="99"/>
    <w:rsid w:val="00CB4BE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3">
    <w:name w:val="xl113"/>
    <w:basedOn w:val="a"/>
    <w:uiPriority w:val="99"/>
    <w:rsid w:val="00CB4BE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14">
    <w:name w:val="xl114"/>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5">
    <w:name w:val="xl115"/>
    <w:basedOn w:val="a"/>
    <w:uiPriority w:val="99"/>
    <w:rsid w:val="00CB4BE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6">
    <w:name w:val="xl116"/>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7">
    <w:name w:val="xl117"/>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8">
    <w:name w:val="xl118"/>
    <w:basedOn w:val="a"/>
    <w:uiPriority w:val="99"/>
    <w:rsid w:val="00CB4BE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19">
    <w:name w:val="xl119"/>
    <w:basedOn w:val="a"/>
    <w:uiPriority w:val="99"/>
    <w:rsid w:val="00CB4BE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20">
    <w:name w:val="xl120"/>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21">
    <w:name w:val="xl121"/>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22">
    <w:name w:val="xl122"/>
    <w:basedOn w:val="a"/>
    <w:uiPriority w:val="99"/>
    <w:rsid w:val="00CB4BE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23">
    <w:name w:val="xl123"/>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24">
    <w:name w:val="xl124"/>
    <w:basedOn w:val="a"/>
    <w:uiPriority w:val="99"/>
    <w:rsid w:val="00CB4BE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25">
    <w:name w:val="xl125"/>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8"/>
      <w:szCs w:val="28"/>
      <w:lang w:eastAsia="ru-RU"/>
    </w:rPr>
  </w:style>
  <w:style w:type="paragraph" w:customStyle="1" w:styleId="xl126">
    <w:name w:val="xl126"/>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8"/>
      <w:szCs w:val="28"/>
      <w:lang w:eastAsia="ru-RU"/>
    </w:rPr>
  </w:style>
  <w:style w:type="paragraph" w:customStyle="1" w:styleId="xl127">
    <w:name w:val="xl127"/>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28">
    <w:name w:val="xl128"/>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29">
    <w:name w:val="xl129"/>
    <w:basedOn w:val="a"/>
    <w:uiPriority w:val="99"/>
    <w:rsid w:val="00CB4BE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30">
    <w:name w:val="xl130"/>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31">
    <w:name w:val="xl131"/>
    <w:basedOn w:val="a"/>
    <w:uiPriority w:val="99"/>
    <w:rsid w:val="00CB4BE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32">
    <w:name w:val="xl132"/>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33">
    <w:name w:val="xl133"/>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34">
    <w:name w:val="xl134"/>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35">
    <w:name w:val="xl135"/>
    <w:basedOn w:val="a"/>
    <w:uiPriority w:val="99"/>
    <w:rsid w:val="00CB4BE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36">
    <w:name w:val="xl136"/>
    <w:basedOn w:val="a"/>
    <w:uiPriority w:val="99"/>
    <w:rsid w:val="00CB4BE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37">
    <w:name w:val="xl137"/>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38">
    <w:name w:val="xl138"/>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39">
    <w:name w:val="xl139"/>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40">
    <w:name w:val="xl140"/>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41">
    <w:name w:val="xl141"/>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42">
    <w:name w:val="xl142"/>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3">
    <w:name w:val="xl143"/>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44">
    <w:name w:val="xl144"/>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5">
    <w:name w:val="xl145"/>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6">
    <w:name w:val="xl146"/>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7">
    <w:name w:val="xl147"/>
    <w:basedOn w:val="a"/>
    <w:uiPriority w:val="99"/>
    <w:rsid w:val="00CB4BE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8">
    <w:name w:val="xl148"/>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9">
    <w:name w:val="xl149"/>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50">
    <w:name w:val="xl150"/>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51">
    <w:name w:val="xl151"/>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52">
    <w:name w:val="xl152"/>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53">
    <w:name w:val="xl153"/>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54">
    <w:name w:val="xl154"/>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B4BE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ont5">
    <w:name w:val="font5"/>
    <w:basedOn w:val="a"/>
    <w:uiPriority w:val="99"/>
    <w:rsid w:val="00CB4BE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font6">
    <w:name w:val="font6"/>
    <w:basedOn w:val="a"/>
    <w:uiPriority w:val="99"/>
    <w:rsid w:val="00CB4BE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55">
    <w:name w:val="xl155"/>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56">
    <w:name w:val="xl156"/>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8"/>
      <w:szCs w:val="28"/>
      <w:lang w:eastAsia="ru-RU"/>
    </w:rPr>
  </w:style>
  <w:style w:type="paragraph" w:customStyle="1" w:styleId="xl157">
    <w:name w:val="xl157"/>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8"/>
      <w:szCs w:val="28"/>
      <w:lang w:eastAsia="ru-RU"/>
    </w:rPr>
  </w:style>
  <w:style w:type="paragraph" w:customStyle="1" w:styleId="xl158">
    <w:name w:val="xl158"/>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59">
    <w:name w:val="xl159"/>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60">
    <w:name w:val="xl160"/>
    <w:basedOn w:val="a"/>
    <w:uiPriority w:val="99"/>
    <w:rsid w:val="00CB4BED"/>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61">
    <w:name w:val="xl161"/>
    <w:basedOn w:val="a"/>
    <w:uiPriority w:val="99"/>
    <w:rsid w:val="00CB4BED"/>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62">
    <w:name w:val="xl162"/>
    <w:basedOn w:val="a"/>
    <w:uiPriority w:val="99"/>
    <w:rsid w:val="00CB4BED"/>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63">
    <w:name w:val="xl163"/>
    <w:basedOn w:val="a"/>
    <w:uiPriority w:val="99"/>
    <w:rsid w:val="00CB4BED"/>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64">
    <w:name w:val="xl164"/>
    <w:basedOn w:val="a"/>
    <w:uiPriority w:val="99"/>
    <w:rsid w:val="00CB4BED"/>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5">
    <w:name w:val="xl165"/>
    <w:basedOn w:val="a"/>
    <w:uiPriority w:val="99"/>
    <w:rsid w:val="00CB4BED"/>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6">
    <w:name w:val="xl166"/>
    <w:basedOn w:val="a"/>
    <w:uiPriority w:val="99"/>
    <w:rsid w:val="00CB4BED"/>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67">
    <w:name w:val="xl167"/>
    <w:basedOn w:val="a"/>
    <w:uiPriority w:val="99"/>
    <w:rsid w:val="00CB4BED"/>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68">
    <w:name w:val="xl168"/>
    <w:basedOn w:val="a"/>
    <w:uiPriority w:val="99"/>
    <w:rsid w:val="00CB4BED"/>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69">
    <w:name w:val="xl169"/>
    <w:basedOn w:val="a"/>
    <w:uiPriority w:val="99"/>
    <w:rsid w:val="00CB4BED"/>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70">
    <w:name w:val="xl170"/>
    <w:basedOn w:val="a"/>
    <w:uiPriority w:val="99"/>
    <w:rsid w:val="00CB4BED"/>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71">
    <w:name w:val="xl171"/>
    <w:basedOn w:val="a"/>
    <w:uiPriority w:val="99"/>
    <w:rsid w:val="00CB4BED"/>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72">
    <w:name w:val="xl172"/>
    <w:basedOn w:val="a"/>
    <w:uiPriority w:val="99"/>
    <w:rsid w:val="00CB4BE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73">
    <w:name w:val="xl173"/>
    <w:basedOn w:val="a"/>
    <w:uiPriority w:val="99"/>
    <w:rsid w:val="00CB4BED"/>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74">
    <w:name w:val="xl174"/>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75">
    <w:name w:val="xl175"/>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76">
    <w:name w:val="xl176"/>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77">
    <w:name w:val="xl177"/>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table" w:customStyle="1" w:styleId="13">
    <w:name w:val="Сетка таблицы1"/>
    <w:basedOn w:val="a1"/>
    <w:uiPriority w:val="59"/>
    <w:rsid w:val="00CB4B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ветлый список1"/>
    <w:basedOn w:val="a1"/>
    <w:uiPriority w:val="61"/>
    <w:rsid w:val="00CB4BE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1">
    <w:name w:val="Нет списка5"/>
    <w:next w:val="a2"/>
    <w:uiPriority w:val="99"/>
    <w:semiHidden/>
    <w:unhideWhenUsed/>
    <w:rsid w:val="00CB4BED"/>
  </w:style>
  <w:style w:type="paragraph" w:customStyle="1" w:styleId="Web">
    <w:name w:val="Обычный (Web)"/>
    <w:basedOn w:val="a"/>
    <w:uiPriority w:val="99"/>
    <w:rsid w:val="00CB4BED"/>
    <w:pPr>
      <w:widowControl w:val="0"/>
      <w:spacing w:after="0" w:line="240" w:lineRule="auto"/>
    </w:pPr>
    <w:rPr>
      <w:rFonts w:ascii="Times New Roman" w:eastAsia="Times New Roman" w:hAnsi="Times New Roman" w:cs="Times New Roman"/>
      <w:sz w:val="24"/>
      <w:szCs w:val="24"/>
      <w:lang w:eastAsia="ar-SA"/>
    </w:rPr>
  </w:style>
  <w:style w:type="paragraph" w:customStyle="1" w:styleId="CM12">
    <w:name w:val="CM12"/>
    <w:basedOn w:val="a"/>
    <w:next w:val="a"/>
    <w:uiPriority w:val="99"/>
    <w:rsid w:val="00CB4BE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RTFNum21">
    <w:name w:val="RTF_Num 2 1"/>
    <w:rsid w:val="00CB4BED"/>
    <w:rPr>
      <w:rFonts w:ascii="Times New Roman" w:eastAsia="Times New Roman" w:hAnsi="Times New Roman" w:cs="Times New Roman"/>
      <w:color w:val="auto"/>
      <w:sz w:val="24"/>
      <w:szCs w:val="24"/>
      <w:lang w:val="ru-RU" w:eastAsia="x-none"/>
    </w:rPr>
  </w:style>
  <w:style w:type="character" w:customStyle="1" w:styleId="RTFNum22">
    <w:name w:val="RTF_Num 2 2"/>
    <w:rsid w:val="00CB4BED"/>
    <w:rPr>
      <w:rFonts w:ascii="Times New Roman" w:eastAsia="Times New Roman" w:hAnsi="Times New Roman" w:cs="Times New Roman"/>
      <w:color w:val="auto"/>
      <w:sz w:val="24"/>
      <w:szCs w:val="24"/>
      <w:lang w:val="ru-RU" w:eastAsia="x-none"/>
    </w:rPr>
  </w:style>
  <w:style w:type="character" w:customStyle="1" w:styleId="RTFNum23">
    <w:name w:val="RTF_Num 2 3"/>
    <w:rsid w:val="00CB4BED"/>
    <w:rPr>
      <w:rFonts w:ascii="Times New Roman" w:eastAsia="Times New Roman" w:hAnsi="Times New Roman" w:cs="Times New Roman"/>
      <w:color w:val="auto"/>
      <w:sz w:val="24"/>
      <w:szCs w:val="24"/>
      <w:lang w:val="ru-RU" w:eastAsia="x-none"/>
    </w:rPr>
  </w:style>
  <w:style w:type="character" w:customStyle="1" w:styleId="RTFNum24">
    <w:name w:val="RTF_Num 2 4"/>
    <w:rsid w:val="00CB4BED"/>
    <w:rPr>
      <w:rFonts w:ascii="Times New Roman" w:eastAsia="Times New Roman" w:hAnsi="Times New Roman" w:cs="Times New Roman"/>
      <w:color w:val="auto"/>
      <w:sz w:val="24"/>
      <w:szCs w:val="24"/>
      <w:lang w:val="ru-RU" w:eastAsia="x-none"/>
    </w:rPr>
  </w:style>
  <w:style w:type="character" w:customStyle="1" w:styleId="RTFNum25">
    <w:name w:val="RTF_Num 2 5"/>
    <w:rsid w:val="00CB4BED"/>
    <w:rPr>
      <w:rFonts w:ascii="Times New Roman" w:eastAsia="Times New Roman" w:hAnsi="Times New Roman" w:cs="Times New Roman"/>
      <w:color w:val="auto"/>
      <w:sz w:val="24"/>
      <w:szCs w:val="24"/>
      <w:lang w:val="ru-RU" w:eastAsia="x-none"/>
    </w:rPr>
  </w:style>
  <w:style w:type="character" w:customStyle="1" w:styleId="RTFNum26">
    <w:name w:val="RTF_Num 2 6"/>
    <w:rsid w:val="00CB4BED"/>
    <w:rPr>
      <w:rFonts w:ascii="Times New Roman" w:eastAsia="Times New Roman" w:hAnsi="Times New Roman" w:cs="Times New Roman"/>
      <w:color w:val="auto"/>
      <w:sz w:val="24"/>
      <w:szCs w:val="24"/>
      <w:lang w:val="ru-RU" w:eastAsia="x-none"/>
    </w:rPr>
  </w:style>
  <w:style w:type="character" w:customStyle="1" w:styleId="RTFNum27">
    <w:name w:val="RTF_Num 2 7"/>
    <w:rsid w:val="00CB4BED"/>
    <w:rPr>
      <w:rFonts w:ascii="Times New Roman" w:eastAsia="Times New Roman" w:hAnsi="Times New Roman" w:cs="Times New Roman"/>
      <w:color w:val="auto"/>
      <w:sz w:val="24"/>
      <w:szCs w:val="24"/>
      <w:lang w:val="ru-RU" w:eastAsia="x-none"/>
    </w:rPr>
  </w:style>
  <w:style w:type="character" w:customStyle="1" w:styleId="RTFNum28">
    <w:name w:val="RTF_Num 2 8"/>
    <w:rsid w:val="00CB4BED"/>
    <w:rPr>
      <w:rFonts w:ascii="Times New Roman" w:eastAsia="Times New Roman" w:hAnsi="Times New Roman" w:cs="Times New Roman"/>
      <w:color w:val="auto"/>
      <w:sz w:val="24"/>
      <w:szCs w:val="24"/>
      <w:lang w:val="ru-RU" w:eastAsia="x-none"/>
    </w:rPr>
  </w:style>
  <w:style w:type="character" w:customStyle="1" w:styleId="RTFNum29">
    <w:name w:val="RTF_Num 2 9"/>
    <w:rsid w:val="00CB4BED"/>
    <w:rPr>
      <w:rFonts w:ascii="Times New Roman" w:eastAsia="Times New Roman" w:hAnsi="Times New Roman" w:cs="Times New Roman"/>
      <w:color w:val="auto"/>
      <w:sz w:val="24"/>
      <w:szCs w:val="24"/>
      <w:lang w:val="ru-RU" w:eastAsia="x-none"/>
    </w:rPr>
  </w:style>
  <w:style w:type="character" w:customStyle="1" w:styleId="RTFNum31">
    <w:name w:val="RTF_Num 3 1"/>
    <w:rsid w:val="00CB4BED"/>
    <w:rPr>
      <w:rFonts w:eastAsia="Times New Roman"/>
      <w:color w:val="000000"/>
      <w:sz w:val="24"/>
      <w:szCs w:val="24"/>
      <w:lang w:val="ru-RU" w:eastAsia="x-none"/>
    </w:rPr>
  </w:style>
  <w:style w:type="character" w:customStyle="1" w:styleId="RTFNum32">
    <w:name w:val="RTF_Num 3 2"/>
    <w:rsid w:val="00CB4BED"/>
    <w:rPr>
      <w:rFonts w:ascii="Courier New" w:eastAsia="Times New Roman" w:hAnsi="Courier New" w:cs="Courier New"/>
      <w:color w:val="auto"/>
      <w:sz w:val="24"/>
      <w:szCs w:val="24"/>
      <w:lang w:val="ru-RU" w:eastAsia="x-none"/>
    </w:rPr>
  </w:style>
  <w:style w:type="character" w:customStyle="1" w:styleId="RTFNum33">
    <w:name w:val="RTF_Num 3 3"/>
    <w:rsid w:val="00CB4BED"/>
    <w:rPr>
      <w:rFonts w:ascii="Wingdings" w:eastAsia="Times New Roman" w:hAnsi="Wingdings" w:cs="Wingdings"/>
      <w:color w:val="auto"/>
      <w:sz w:val="24"/>
      <w:szCs w:val="24"/>
      <w:lang w:val="ru-RU" w:eastAsia="x-none"/>
    </w:rPr>
  </w:style>
  <w:style w:type="character" w:customStyle="1" w:styleId="RTFNum34">
    <w:name w:val="RTF_Num 3 4"/>
    <w:rsid w:val="00CB4BED"/>
    <w:rPr>
      <w:rFonts w:ascii="Symbol" w:eastAsia="Times New Roman" w:hAnsi="Symbol" w:cs="Symbol"/>
      <w:color w:val="auto"/>
      <w:sz w:val="24"/>
      <w:szCs w:val="24"/>
      <w:lang w:val="ru-RU" w:eastAsia="x-none"/>
    </w:rPr>
  </w:style>
  <w:style w:type="character" w:customStyle="1" w:styleId="RTFNum35">
    <w:name w:val="RTF_Num 3 5"/>
    <w:rsid w:val="00CB4BED"/>
    <w:rPr>
      <w:rFonts w:ascii="Courier New" w:eastAsia="Times New Roman" w:hAnsi="Courier New" w:cs="Courier New"/>
      <w:color w:val="auto"/>
      <w:sz w:val="24"/>
      <w:szCs w:val="24"/>
      <w:lang w:val="ru-RU" w:eastAsia="x-none"/>
    </w:rPr>
  </w:style>
  <w:style w:type="character" w:customStyle="1" w:styleId="RTFNum36">
    <w:name w:val="RTF_Num 3 6"/>
    <w:rsid w:val="00CB4BED"/>
    <w:rPr>
      <w:rFonts w:ascii="Wingdings" w:eastAsia="Times New Roman" w:hAnsi="Wingdings" w:cs="Wingdings"/>
      <w:color w:val="auto"/>
      <w:sz w:val="24"/>
      <w:szCs w:val="24"/>
      <w:lang w:val="ru-RU" w:eastAsia="x-none"/>
    </w:rPr>
  </w:style>
  <w:style w:type="character" w:customStyle="1" w:styleId="RTFNum37">
    <w:name w:val="RTF_Num 3 7"/>
    <w:rsid w:val="00CB4BED"/>
    <w:rPr>
      <w:rFonts w:ascii="Symbol" w:eastAsia="Times New Roman" w:hAnsi="Symbol" w:cs="Symbol"/>
      <w:color w:val="auto"/>
      <w:sz w:val="24"/>
      <w:szCs w:val="24"/>
      <w:lang w:val="ru-RU" w:eastAsia="x-none"/>
    </w:rPr>
  </w:style>
  <w:style w:type="character" w:customStyle="1" w:styleId="RTFNum38">
    <w:name w:val="RTF_Num 3 8"/>
    <w:rsid w:val="00CB4BED"/>
    <w:rPr>
      <w:rFonts w:ascii="Courier New" w:eastAsia="Times New Roman" w:hAnsi="Courier New" w:cs="Courier New"/>
      <w:color w:val="auto"/>
      <w:sz w:val="24"/>
      <w:szCs w:val="24"/>
      <w:lang w:val="ru-RU" w:eastAsia="x-none"/>
    </w:rPr>
  </w:style>
  <w:style w:type="character" w:customStyle="1" w:styleId="RTFNum39">
    <w:name w:val="RTF_Num 3 9"/>
    <w:rsid w:val="00CB4BED"/>
    <w:rPr>
      <w:rFonts w:ascii="Wingdings" w:eastAsia="Times New Roman" w:hAnsi="Wingdings" w:cs="Wingdings"/>
      <w:color w:val="auto"/>
      <w:sz w:val="24"/>
      <w:szCs w:val="24"/>
      <w:lang w:val="ru-RU" w:eastAsia="x-none"/>
    </w:rPr>
  </w:style>
  <w:style w:type="character" w:customStyle="1" w:styleId="RTFNum41">
    <w:name w:val="RTF_Num 4 1"/>
    <w:rsid w:val="00CB4BED"/>
    <w:rPr>
      <w:rFonts w:ascii="Times New Roman" w:eastAsia="Times New Roman" w:hAnsi="Times New Roman" w:cs="Times New Roman"/>
      <w:color w:val="auto"/>
      <w:sz w:val="24"/>
      <w:szCs w:val="24"/>
      <w:lang w:val="ru-RU" w:eastAsia="x-none"/>
    </w:rPr>
  </w:style>
  <w:style w:type="character" w:customStyle="1" w:styleId="RTFNum42">
    <w:name w:val="RTF_Num 4 2"/>
    <w:rsid w:val="00CB4BED"/>
    <w:rPr>
      <w:rFonts w:ascii="Times New Roman" w:eastAsia="Times New Roman" w:hAnsi="Times New Roman" w:cs="Times New Roman"/>
      <w:color w:val="auto"/>
      <w:sz w:val="24"/>
      <w:szCs w:val="24"/>
      <w:lang w:val="ru-RU" w:eastAsia="x-none"/>
    </w:rPr>
  </w:style>
  <w:style w:type="character" w:customStyle="1" w:styleId="RTFNum43">
    <w:name w:val="RTF_Num 4 3"/>
    <w:rsid w:val="00CB4BED"/>
    <w:rPr>
      <w:rFonts w:ascii="Times New Roman" w:eastAsia="Times New Roman" w:hAnsi="Times New Roman" w:cs="Times New Roman"/>
      <w:color w:val="auto"/>
      <w:sz w:val="24"/>
      <w:szCs w:val="24"/>
      <w:lang w:val="ru-RU" w:eastAsia="x-none"/>
    </w:rPr>
  </w:style>
  <w:style w:type="character" w:customStyle="1" w:styleId="RTFNum44">
    <w:name w:val="RTF_Num 4 4"/>
    <w:rsid w:val="00CB4BED"/>
    <w:rPr>
      <w:rFonts w:ascii="Times New Roman" w:eastAsia="Times New Roman" w:hAnsi="Times New Roman" w:cs="Times New Roman"/>
      <w:color w:val="auto"/>
      <w:sz w:val="24"/>
      <w:szCs w:val="24"/>
      <w:lang w:val="ru-RU" w:eastAsia="x-none"/>
    </w:rPr>
  </w:style>
  <w:style w:type="character" w:customStyle="1" w:styleId="RTFNum45">
    <w:name w:val="RTF_Num 4 5"/>
    <w:rsid w:val="00CB4BED"/>
    <w:rPr>
      <w:rFonts w:ascii="Times New Roman" w:eastAsia="Times New Roman" w:hAnsi="Times New Roman" w:cs="Times New Roman"/>
      <w:color w:val="auto"/>
      <w:sz w:val="24"/>
      <w:szCs w:val="24"/>
      <w:lang w:val="ru-RU" w:eastAsia="x-none"/>
    </w:rPr>
  </w:style>
  <w:style w:type="character" w:customStyle="1" w:styleId="RTFNum46">
    <w:name w:val="RTF_Num 4 6"/>
    <w:rsid w:val="00CB4BED"/>
    <w:rPr>
      <w:rFonts w:ascii="Times New Roman" w:eastAsia="Times New Roman" w:hAnsi="Times New Roman" w:cs="Times New Roman"/>
      <w:color w:val="auto"/>
      <w:sz w:val="24"/>
      <w:szCs w:val="24"/>
      <w:lang w:val="ru-RU" w:eastAsia="x-none"/>
    </w:rPr>
  </w:style>
  <w:style w:type="character" w:customStyle="1" w:styleId="RTFNum47">
    <w:name w:val="RTF_Num 4 7"/>
    <w:rsid w:val="00CB4BED"/>
    <w:rPr>
      <w:rFonts w:ascii="Times New Roman" w:eastAsia="Times New Roman" w:hAnsi="Times New Roman" w:cs="Times New Roman"/>
      <w:color w:val="auto"/>
      <w:sz w:val="24"/>
      <w:szCs w:val="24"/>
      <w:lang w:val="ru-RU" w:eastAsia="x-none"/>
    </w:rPr>
  </w:style>
  <w:style w:type="character" w:customStyle="1" w:styleId="RTFNum48">
    <w:name w:val="RTF_Num 4 8"/>
    <w:rsid w:val="00CB4BED"/>
    <w:rPr>
      <w:rFonts w:ascii="Times New Roman" w:eastAsia="Times New Roman" w:hAnsi="Times New Roman" w:cs="Times New Roman"/>
      <w:color w:val="auto"/>
      <w:sz w:val="24"/>
      <w:szCs w:val="24"/>
      <w:lang w:val="ru-RU" w:eastAsia="x-none"/>
    </w:rPr>
  </w:style>
  <w:style w:type="character" w:customStyle="1" w:styleId="RTFNum49">
    <w:name w:val="RTF_Num 4 9"/>
    <w:rsid w:val="00CB4BED"/>
    <w:rPr>
      <w:rFonts w:ascii="Times New Roman" w:eastAsia="Times New Roman" w:hAnsi="Times New Roman" w:cs="Times New Roman"/>
      <w:color w:val="auto"/>
      <w:sz w:val="24"/>
      <w:szCs w:val="24"/>
      <w:lang w:val="ru-RU" w:eastAsia="x-none"/>
    </w:rPr>
  </w:style>
  <w:style w:type="character" w:customStyle="1" w:styleId="RTFNum51">
    <w:name w:val="RTF_Num 5 1"/>
    <w:rsid w:val="00CB4BED"/>
    <w:rPr>
      <w:color w:val="auto"/>
      <w:sz w:val="24"/>
      <w:szCs w:val="24"/>
      <w:lang w:val="ru-RU" w:eastAsia="x-none"/>
    </w:rPr>
  </w:style>
  <w:style w:type="character" w:customStyle="1" w:styleId="RTFNum52">
    <w:name w:val="RTF_Num 5 2"/>
    <w:rsid w:val="00CB4BED"/>
    <w:rPr>
      <w:rFonts w:ascii="Courier New" w:eastAsia="Times New Roman" w:hAnsi="Courier New" w:cs="Courier New"/>
      <w:color w:val="auto"/>
      <w:sz w:val="24"/>
      <w:szCs w:val="24"/>
      <w:lang w:val="ru-RU" w:eastAsia="x-none"/>
    </w:rPr>
  </w:style>
  <w:style w:type="character" w:customStyle="1" w:styleId="RTFNum53">
    <w:name w:val="RTF_Num 5 3"/>
    <w:rsid w:val="00CB4BED"/>
    <w:rPr>
      <w:rFonts w:ascii="Wingdings" w:eastAsia="Times New Roman" w:hAnsi="Wingdings" w:cs="Wingdings"/>
      <w:color w:val="auto"/>
      <w:sz w:val="24"/>
      <w:szCs w:val="24"/>
      <w:lang w:val="ru-RU" w:eastAsia="x-none"/>
    </w:rPr>
  </w:style>
  <w:style w:type="character" w:customStyle="1" w:styleId="RTFNum54">
    <w:name w:val="RTF_Num 5 4"/>
    <w:rsid w:val="00CB4BED"/>
    <w:rPr>
      <w:rFonts w:ascii="Symbol" w:eastAsia="Times New Roman" w:hAnsi="Symbol" w:cs="Symbol"/>
      <w:color w:val="auto"/>
      <w:sz w:val="24"/>
      <w:szCs w:val="24"/>
      <w:lang w:val="ru-RU" w:eastAsia="x-none"/>
    </w:rPr>
  </w:style>
  <w:style w:type="character" w:customStyle="1" w:styleId="RTFNum55">
    <w:name w:val="RTF_Num 5 5"/>
    <w:rsid w:val="00CB4BED"/>
    <w:rPr>
      <w:rFonts w:ascii="Courier New" w:eastAsia="Times New Roman" w:hAnsi="Courier New" w:cs="Courier New"/>
      <w:color w:val="auto"/>
      <w:sz w:val="24"/>
      <w:szCs w:val="24"/>
      <w:lang w:val="ru-RU" w:eastAsia="x-none"/>
    </w:rPr>
  </w:style>
  <w:style w:type="character" w:customStyle="1" w:styleId="RTFNum56">
    <w:name w:val="RTF_Num 5 6"/>
    <w:rsid w:val="00CB4BED"/>
    <w:rPr>
      <w:rFonts w:ascii="Wingdings" w:eastAsia="Times New Roman" w:hAnsi="Wingdings" w:cs="Wingdings"/>
      <w:color w:val="auto"/>
      <w:sz w:val="24"/>
      <w:szCs w:val="24"/>
      <w:lang w:val="ru-RU" w:eastAsia="x-none"/>
    </w:rPr>
  </w:style>
  <w:style w:type="character" w:customStyle="1" w:styleId="RTFNum57">
    <w:name w:val="RTF_Num 5 7"/>
    <w:rsid w:val="00CB4BED"/>
    <w:rPr>
      <w:rFonts w:ascii="Symbol" w:eastAsia="Times New Roman" w:hAnsi="Symbol" w:cs="Symbol"/>
      <w:color w:val="auto"/>
      <w:sz w:val="24"/>
      <w:szCs w:val="24"/>
      <w:lang w:val="ru-RU" w:eastAsia="x-none"/>
    </w:rPr>
  </w:style>
  <w:style w:type="character" w:customStyle="1" w:styleId="RTFNum58">
    <w:name w:val="RTF_Num 5 8"/>
    <w:rsid w:val="00CB4BED"/>
    <w:rPr>
      <w:rFonts w:ascii="Courier New" w:eastAsia="Times New Roman" w:hAnsi="Courier New" w:cs="Courier New"/>
      <w:color w:val="auto"/>
      <w:sz w:val="24"/>
      <w:szCs w:val="24"/>
      <w:lang w:val="ru-RU" w:eastAsia="x-none"/>
    </w:rPr>
  </w:style>
  <w:style w:type="character" w:customStyle="1" w:styleId="RTFNum59">
    <w:name w:val="RTF_Num 5 9"/>
    <w:rsid w:val="00CB4BED"/>
    <w:rPr>
      <w:rFonts w:ascii="Wingdings" w:eastAsia="Times New Roman" w:hAnsi="Wingdings" w:cs="Wingdings"/>
      <w:color w:val="auto"/>
      <w:sz w:val="24"/>
      <w:szCs w:val="24"/>
      <w:lang w:val="ru-RU" w:eastAsia="x-none"/>
    </w:rPr>
  </w:style>
  <w:style w:type="character" w:customStyle="1" w:styleId="RTFNum61">
    <w:name w:val="RTF_Num 6 1"/>
    <w:rsid w:val="00CB4BED"/>
    <w:rPr>
      <w:rFonts w:ascii="Times New Roman" w:eastAsia="Times New Roman" w:hAnsi="Times New Roman" w:cs="Times New Roman"/>
      <w:color w:val="auto"/>
      <w:sz w:val="24"/>
      <w:szCs w:val="24"/>
      <w:lang w:val="ru-RU" w:eastAsia="x-none"/>
    </w:rPr>
  </w:style>
  <w:style w:type="character" w:customStyle="1" w:styleId="RTFNum62">
    <w:name w:val="RTF_Num 6 2"/>
    <w:rsid w:val="00CB4BED"/>
    <w:rPr>
      <w:rFonts w:ascii="Times New Roman" w:eastAsia="Times New Roman" w:hAnsi="Times New Roman" w:cs="Times New Roman"/>
      <w:color w:val="auto"/>
      <w:sz w:val="24"/>
      <w:szCs w:val="24"/>
      <w:lang w:val="ru-RU" w:eastAsia="x-none"/>
    </w:rPr>
  </w:style>
  <w:style w:type="character" w:customStyle="1" w:styleId="RTFNum63">
    <w:name w:val="RTF_Num 6 3"/>
    <w:rsid w:val="00CB4BED"/>
    <w:rPr>
      <w:rFonts w:ascii="Times New Roman" w:eastAsia="Times New Roman" w:hAnsi="Times New Roman" w:cs="Times New Roman"/>
      <w:color w:val="auto"/>
      <w:sz w:val="24"/>
      <w:szCs w:val="24"/>
      <w:lang w:val="ru-RU" w:eastAsia="x-none"/>
    </w:rPr>
  </w:style>
  <w:style w:type="character" w:customStyle="1" w:styleId="RTFNum64">
    <w:name w:val="RTF_Num 6 4"/>
    <w:rsid w:val="00CB4BED"/>
    <w:rPr>
      <w:rFonts w:ascii="Times New Roman" w:eastAsia="Times New Roman" w:hAnsi="Times New Roman" w:cs="Times New Roman"/>
      <w:color w:val="auto"/>
      <w:sz w:val="24"/>
      <w:szCs w:val="24"/>
      <w:lang w:val="ru-RU" w:eastAsia="x-none"/>
    </w:rPr>
  </w:style>
  <w:style w:type="character" w:customStyle="1" w:styleId="RTFNum65">
    <w:name w:val="RTF_Num 6 5"/>
    <w:rsid w:val="00CB4BED"/>
    <w:rPr>
      <w:rFonts w:ascii="Times New Roman" w:eastAsia="Times New Roman" w:hAnsi="Times New Roman" w:cs="Times New Roman"/>
      <w:color w:val="auto"/>
      <w:sz w:val="24"/>
      <w:szCs w:val="24"/>
      <w:lang w:val="ru-RU" w:eastAsia="x-none"/>
    </w:rPr>
  </w:style>
  <w:style w:type="character" w:customStyle="1" w:styleId="RTFNum66">
    <w:name w:val="RTF_Num 6 6"/>
    <w:rsid w:val="00CB4BED"/>
    <w:rPr>
      <w:rFonts w:ascii="Times New Roman" w:eastAsia="Times New Roman" w:hAnsi="Times New Roman" w:cs="Times New Roman"/>
      <w:color w:val="auto"/>
      <w:sz w:val="24"/>
      <w:szCs w:val="24"/>
      <w:lang w:val="ru-RU" w:eastAsia="x-none"/>
    </w:rPr>
  </w:style>
  <w:style w:type="character" w:customStyle="1" w:styleId="RTFNum67">
    <w:name w:val="RTF_Num 6 7"/>
    <w:rsid w:val="00CB4BED"/>
    <w:rPr>
      <w:rFonts w:ascii="Times New Roman" w:eastAsia="Times New Roman" w:hAnsi="Times New Roman" w:cs="Times New Roman"/>
      <w:color w:val="auto"/>
      <w:sz w:val="24"/>
      <w:szCs w:val="24"/>
      <w:lang w:val="ru-RU" w:eastAsia="x-none"/>
    </w:rPr>
  </w:style>
  <w:style w:type="character" w:customStyle="1" w:styleId="RTFNum68">
    <w:name w:val="RTF_Num 6 8"/>
    <w:rsid w:val="00CB4BED"/>
    <w:rPr>
      <w:rFonts w:ascii="Times New Roman" w:eastAsia="Times New Roman" w:hAnsi="Times New Roman" w:cs="Times New Roman"/>
      <w:color w:val="auto"/>
      <w:sz w:val="24"/>
      <w:szCs w:val="24"/>
      <w:lang w:val="ru-RU" w:eastAsia="x-none"/>
    </w:rPr>
  </w:style>
  <w:style w:type="character" w:customStyle="1" w:styleId="RTFNum69">
    <w:name w:val="RTF_Num 6 9"/>
    <w:rsid w:val="00CB4BED"/>
    <w:rPr>
      <w:rFonts w:ascii="Times New Roman" w:eastAsia="Times New Roman" w:hAnsi="Times New Roman" w:cs="Times New Roman"/>
      <w:color w:val="auto"/>
      <w:sz w:val="24"/>
      <w:szCs w:val="24"/>
      <w:lang w:val="ru-RU" w:eastAsia="x-none"/>
    </w:rPr>
  </w:style>
  <w:style w:type="character" w:customStyle="1" w:styleId="RTFNum71">
    <w:name w:val="RTF_Num 7 1"/>
    <w:rsid w:val="00CB4BED"/>
    <w:rPr>
      <w:rFonts w:ascii="Times New Roman" w:eastAsia="Times New Roman" w:hAnsi="Times New Roman" w:cs="Times New Roman"/>
      <w:color w:val="auto"/>
      <w:sz w:val="24"/>
      <w:szCs w:val="24"/>
      <w:lang w:val="ru-RU" w:eastAsia="x-none"/>
    </w:rPr>
  </w:style>
  <w:style w:type="character" w:customStyle="1" w:styleId="RTFNum72">
    <w:name w:val="RTF_Num 7 2"/>
    <w:rsid w:val="00CB4BED"/>
    <w:rPr>
      <w:rFonts w:ascii="Times New Roman" w:eastAsia="Times New Roman" w:hAnsi="Times New Roman" w:cs="Times New Roman"/>
      <w:color w:val="auto"/>
      <w:sz w:val="24"/>
      <w:szCs w:val="24"/>
      <w:lang w:val="ru-RU" w:eastAsia="x-none"/>
    </w:rPr>
  </w:style>
  <w:style w:type="character" w:customStyle="1" w:styleId="RTFNum73">
    <w:name w:val="RTF_Num 7 3"/>
    <w:rsid w:val="00CB4BED"/>
    <w:rPr>
      <w:rFonts w:ascii="Times New Roman" w:eastAsia="Times New Roman" w:hAnsi="Times New Roman" w:cs="Times New Roman"/>
      <w:color w:val="auto"/>
      <w:sz w:val="24"/>
      <w:szCs w:val="24"/>
      <w:lang w:val="ru-RU" w:eastAsia="x-none"/>
    </w:rPr>
  </w:style>
  <w:style w:type="character" w:customStyle="1" w:styleId="RTFNum74">
    <w:name w:val="RTF_Num 7 4"/>
    <w:rsid w:val="00CB4BED"/>
    <w:rPr>
      <w:rFonts w:ascii="Times New Roman" w:eastAsia="Times New Roman" w:hAnsi="Times New Roman" w:cs="Times New Roman"/>
      <w:color w:val="auto"/>
      <w:sz w:val="24"/>
      <w:szCs w:val="24"/>
      <w:lang w:val="ru-RU" w:eastAsia="x-none"/>
    </w:rPr>
  </w:style>
  <w:style w:type="character" w:customStyle="1" w:styleId="RTFNum75">
    <w:name w:val="RTF_Num 7 5"/>
    <w:rsid w:val="00CB4BED"/>
    <w:rPr>
      <w:rFonts w:ascii="Times New Roman" w:eastAsia="Times New Roman" w:hAnsi="Times New Roman" w:cs="Times New Roman"/>
      <w:color w:val="auto"/>
      <w:sz w:val="24"/>
      <w:szCs w:val="24"/>
      <w:lang w:val="ru-RU" w:eastAsia="x-none"/>
    </w:rPr>
  </w:style>
  <w:style w:type="character" w:customStyle="1" w:styleId="RTFNum76">
    <w:name w:val="RTF_Num 7 6"/>
    <w:rsid w:val="00CB4BED"/>
    <w:rPr>
      <w:rFonts w:ascii="Times New Roman" w:eastAsia="Times New Roman" w:hAnsi="Times New Roman" w:cs="Times New Roman"/>
      <w:color w:val="auto"/>
      <w:sz w:val="24"/>
      <w:szCs w:val="24"/>
      <w:lang w:val="ru-RU" w:eastAsia="x-none"/>
    </w:rPr>
  </w:style>
  <w:style w:type="character" w:customStyle="1" w:styleId="RTFNum77">
    <w:name w:val="RTF_Num 7 7"/>
    <w:rsid w:val="00CB4BED"/>
    <w:rPr>
      <w:rFonts w:ascii="Times New Roman" w:eastAsia="Times New Roman" w:hAnsi="Times New Roman" w:cs="Times New Roman"/>
      <w:color w:val="auto"/>
      <w:sz w:val="24"/>
      <w:szCs w:val="24"/>
      <w:lang w:val="ru-RU" w:eastAsia="x-none"/>
    </w:rPr>
  </w:style>
  <w:style w:type="character" w:customStyle="1" w:styleId="RTFNum78">
    <w:name w:val="RTF_Num 7 8"/>
    <w:rsid w:val="00CB4BED"/>
    <w:rPr>
      <w:rFonts w:ascii="Times New Roman" w:eastAsia="Times New Roman" w:hAnsi="Times New Roman" w:cs="Times New Roman"/>
      <w:color w:val="auto"/>
      <w:sz w:val="24"/>
      <w:szCs w:val="24"/>
      <w:lang w:val="ru-RU" w:eastAsia="x-none"/>
    </w:rPr>
  </w:style>
  <w:style w:type="character" w:customStyle="1" w:styleId="RTFNum79">
    <w:name w:val="RTF_Num 7 9"/>
    <w:rsid w:val="00CB4BED"/>
    <w:rPr>
      <w:rFonts w:ascii="Times New Roman" w:eastAsia="Times New Roman" w:hAnsi="Times New Roman" w:cs="Times New Roman"/>
      <w:color w:val="auto"/>
      <w:sz w:val="24"/>
      <w:szCs w:val="24"/>
      <w:lang w:val="ru-RU" w:eastAsia="x-none"/>
    </w:rPr>
  </w:style>
  <w:style w:type="character" w:customStyle="1" w:styleId="RTFNum81">
    <w:name w:val="RTF_Num 8 1"/>
    <w:rsid w:val="00CB4BED"/>
    <w:rPr>
      <w:rFonts w:ascii="Times New Roman" w:eastAsia="Times New Roman" w:hAnsi="Times New Roman" w:cs="Times New Roman"/>
      <w:color w:val="auto"/>
      <w:sz w:val="24"/>
      <w:szCs w:val="24"/>
      <w:lang w:val="ru-RU" w:eastAsia="x-none"/>
    </w:rPr>
  </w:style>
  <w:style w:type="character" w:customStyle="1" w:styleId="RTFNum82">
    <w:name w:val="RTF_Num 8 2"/>
    <w:rsid w:val="00CB4BED"/>
    <w:rPr>
      <w:rFonts w:ascii="Times New Roman" w:eastAsia="Times New Roman" w:hAnsi="Times New Roman" w:cs="Times New Roman"/>
      <w:color w:val="auto"/>
      <w:sz w:val="24"/>
      <w:szCs w:val="24"/>
      <w:lang w:val="ru-RU" w:eastAsia="x-none"/>
    </w:rPr>
  </w:style>
  <w:style w:type="character" w:customStyle="1" w:styleId="RTFNum83">
    <w:name w:val="RTF_Num 8 3"/>
    <w:rsid w:val="00CB4BED"/>
    <w:rPr>
      <w:rFonts w:ascii="Times New Roman" w:eastAsia="Times New Roman" w:hAnsi="Times New Roman" w:cs="Times New Roman"/>
      <w:color w:val="auto"/>
      <w:sz w:val="24"/>
      <w:szCs w:val="24"/>
      <w:lang w:val="ru-RU" w:eastAsia="x-none"/>
    </w:rPr>
  </w:style>
  <w:style w:type="character" w:customStyle="1" w:styleId="RTFNum84">
    <w:name w:val="RTF_Num 8 4"/>
    <w:rsid w:val="00CB4BED"/>
    <w:rPr>
      <w:rFonts w:ascii="Times New Roman" w:eastAsia="Times New Roman" w:hAnsi="Times New Roman" w:cs="Times New Roman"/>
      <w:color w:val="auto"/>
      <w:sz w:val="24"/>
      <w:szCs w:val="24"/>
      <w:lang w:val="ru-RU" w:eastAsia="x-none"/>
    </w:rPr>
  </w:style>
  <w:style w:type="character" w:customStyle="1" w:styleId="RTFNum85">
    <w:name w:val="RTF_Num 8 5"/>
    <w:rsid w:val="00CB4BED"/>
    <w:rPr>
      <w:rFonts w:ascii="Times New Roman" w:eastAsia="Times New Roman" w:hAnsi="Times New Roman" w:cs="Times New Roman"/>
      <w:color w:val="auto"/>
      <w:sz w:val="24"/>
      <w:szCs w:val="24"/>
      <w:lang w:val="ru-RU" w:eastAsia="x-none"/>
    </w:rPr>
  </w:style>
  <w:style w:type="character" w:customStyle="1" w:styleId="RTFNum86">
    <w:name w:val="RTF_Num 8 6"/>
    <w:rsid w:val="00CB4BED"/>
    <w:rPr>
      <w:rFonts w:ascii="Times New Roman" w:eastAsia="Times New Roman" w:hAnsi="Times New Roman" w:cs="Times New Roman"/>
      <w:color w:val="auto"/>
      <w:sz w:val="24"/>
      <w:szCs w:val="24"/>
      <w:lang w:val="ru-RU" w:eastAsia="x-none"/>
    </w:rPr>
  </w:style>
  <w:style w:type="character" w:customStyle="1" w:styleId="RTFNum87">
    <w:name w:val="RTF_Num 8 7"/>
    <w:rsid w:val="00CB4BED"/>
    <w:rPr>
      <w:rFonts w:ascii="Times New Roman" w:eastAsia="Times New Roman" w:hAnsi="Times New Roman" w:cs="Times New Roman"/>
      <w:color w:val="auto"/>
      <w:sz w:val="24"/>
      <w:szCs w:val="24"/>
      <w:lang w:val="ru-RU" w:eastAsia="x-none"/>
    </w:rPr>
  </w:style>
  <w:style w:type="character" w:customStyle="1" w:styleId="RTFNum88">
    <w:name w:val="RTF_Num 8 8"/>
    <w:rsid w:val="00CB4BED"/>
    <w:rPr>
      <w:rFonts w:ascii="Times New Roman" w:eastAsia="Times New Roman" w:hAnsi="Times New Roman" w:cs="Times New Roman"/>
      <w:color w:val="auto"/>
      <w:sz w:val="24"/>
      <w:szCs w:val="24"/>
      <w:lang w:val="ru-RU" w:eastAsia="x-none"/>
    </w:rPr>
  </w:style>
  <w:style w:type="character" w:customStyle="1" w:styleId="RTFNum89">
    <w:name w:val="RTF_Num 8 9"/>
    <w:rsid w:val="00CB4BED"/>
    <w:rPr>
      <w:rFonts w:ascii="Times New Roman" w:eastAsia="Times New Roman" w:hAnsi="Times New Roman" w:cs="Times New Roman"/>
      <w:color w:val="auto"/>
      <w:sz w:val="24"/>
      <w:szCs w:val="24"/>
      <w:lang w:val="ru-RU" w:eastAsia="x-none"/>
    </w:rPr>
  </w:style>
  <w:style w:type="character" w:customStyle="1" w:styleId="RTFNum91">
    <w:name w:val="RTF_Num 9 1"/>
    <w:rsid w:val="00CB4BED"/>
    <w:rPr>
      <w:rFonts w:ascii="Times New Roman" w:eastAsia="Times New Roman" w:hAnsi="Times New Roman" w:cs="Times New Roman"/>
      <w:color w:val="auto"/>
      <w:sz w:val="24"/>
      <w:szCs w:val="24"/>
      <w:lang w:val="ru-RU" w:eastAsia="x-none"/>
    </w:rPr>
  </w:style>
  <w:style w:type="character" w:customStyle="1" w:styleId="RTFNum92">
    <w:name w:val="RTF_Num 9 2"/>
    <w:rsid w:val="00CB4BED"/>
    <w:rPr>
      <w:rFonts w:ascii="Times New Roman" w:eastAsia="Times New Roman" w:hAnsi="Times New Roman" w:cs="Times New Roman"/>
      <w:color w:val="auto"/>
      <w:sz w:val="24"/>
      <w:szCs w:val="24"/>
      <w:lang w:val="ru-RU" w:eastAsia="x-none"/>
    </w:rPr>
  </w:style>
  <w:style w:type="character" w:customStyle="1" w:styleId="RTFNum93">
    <w:name w:val="RTF_Num 9 3"/>
    <w:rsid w:val="00CB4BED"/>
    <w:rPr>
      <w:rFonts w:ascii="Times New Roman" w:eastAsia="Times New Roman" w:hAnsi="Times New Roman" w:cs="Times New Roman"/>
      <w:color w:val="auto"/>
      <w:sz w:val="24"/>
      <w:szCs w:val="24"/>
      <w:lang w:val="ru-RU" w:eastAsia="x-none"/>
    </w:rPr>
  </w:style>
  <w:style w:type="character" w:customStyle="1" w:styleId="RTFNum94">
    <w:name w:val="RTF_Num 9 4"/>
    <w:rsid w:val="00CB4BED"/>
    <w:rPr>
      <w:rFonts w:ascii="Times New Roman" w:eastAsia="Times New Roman" w:hAnsi="Times New Roman" w:cs="Times New Roman"/>
      <w:color w:val="auto"/>
      <w:sz w:val="24"/>
      <w:szCs w:val="24"/>
      <w:lang w:val="ru-RU" w:eastAsia="x-none"/>
    </w:rPr>
  </w:style>
  <w:style w:type="character" w:customStyle="1" w:styleId="RTFNum95">
    <w:name w:val="RTF_Num 9 5"/>
    <w:rsid w:val="00CB4BED"/>
    <w:rPr>
      <w:rFonts w:ascii="Times New Roman" w:eastAsia="Times New Roman" w:hAnsi="Times New Roman" w:cs="Times New Roman"/>
      <w:color w:val="auto"/>
      <w:sz w:val="24"/>
      <w:szCs w:val="24"/>
      <w:lang w:val="ru-RU" w:eastAsia="x-none"/>
    </w:rPr>
  </w:style>
  <w:style w:type="character" w:customStyle="1" w:styleId="RTFNum96">
    <w:name w:val="RTF_Num 9 6"/>
    <w:rsid w:val="00CB4BED"/>
    <w:rPr>
      <w:rFonts w:ascii="Times New Roman" w:eastAsia="Times New Roman" w:hAnsi="Times New Roman" w:cs="Times New Roman"/>
      <w:color w:val="auto"/>
      <w:sz w:val="24"/>
      <w:szCs w:val="24"/>
      <w:lang w:val="ru-RU" w:eastAsia="x-none"/>
    </w:rPr>
  </w:style>
  <w:style w:type="character" w:customStyle="1" w:styleId="RTFNum97">
    <w:name w:val="RTF_Num 9 7"/>
    <w:rsid w:val="00CB4BED"/>
    <w:rPr>
      <w:rFonts w:ascii="Times New Roman" w:eastAsia="Times New Roman" w:hAnsi="Times New Roman" w:cs="Times New Roman"/>
      <w:color w:val="auto"/>
      <w:sz w:val="24"/>
      <w:szCs w:val="24"/>
      <w:lang w:val="ru-RU" w:eastAsia="x-none"/>
    </w:rPr>
  </w:style>
  <w:style w:type="character" w:customStyle="1" w:styleId="RTFNum98">
    <w:name w:val="RTF_Num 9 8"/>
    <w:rsid w:val="00CB4BED"/>
    <w:rPr>
      <w:rFonts w:ascii="Times New Roman" w:eastAsia="Times New Roman" w:hAnsi="Times New Roman" w:cs="Times New Roman"/>
      <w:color w:val="auto"/>
      <w:sz w:val="24"/>
      <w:szCs w:val="24"/>
      <w:lang w:val="ru-RU" w:eastAsia="x-none"/>
    </w:rPr>
  </w:style>
  <w:style w:type="character" w:customStyle="1" w:styleId="RTFNum99">
    <w:name w:val="RTF_Num 9 9"/>
    <w:rsid w:val="00CB4BED"/>
    <w:rPr>
      <w:rFonts w:ascii="Times New Roman" w:eastAsia="Times New Roman" w:hAnsi="Times New Roman" w:cs="Times New Roman"/>
      <w:color w:val="auto"/>
      <w:sz w:val="24"/>
      <w:szCs w:val="24"/>
      <w:lang w:val="ru-RU" w:eastAsia="x-none"/>
    </w:rPr>
  </w:style>
  <w:style w:type="character" w:customStyle="1" w:styleId="RTFNum101">
    <w:name w:val="RTF_Num 10 1"/>
    <w:rsid w:val="00CB4BED"/>
    <w:rPr>
      <w:rFonts w:ascii="Times New Roman" w:eastAsia="Times New Roman" w:hAnsi="Times New Roman" w:cs="Times New Roman"/>
      <w:color w:val="auto"/>
      <w:sz w:val="24"/>
      <w:szCs w:val="24"/>
      <w:lang w:val="ru-RU" w:eastAsia="x-none"/>
    </w:rPr>
  </w:style>
  <w:style w:type="character" w:customStyle="1" w:styleId="RTFNum102">
    <w:name w:val="RTF_Num 10 2"/>
    <w:rsid w:val="00CB4BED"/>
    <w:rPr>
      <w:rFonts w:ascii="Times New Roman" w:eastAsia="Times New Roman" w:hAnsi="Times New Roman" w:cs="Times New Roman"/>
      <w:color w:val="auto"/>
      <w:sz w:val="24"/>
      <w:szCs w:val="24"/>
      <w:lang w:val="ru-RU" w:eastAsia="x-none"/>
    </w:rPr>
  </w:style>
  <w:style w:type="character" w:customStyle="1" w:styleId="RTFNum103">
    <w:name w:val="RTF_Num 10 3"/>
    <w:rsid w:val="00CB4BED"/>
    <w:rPr>
      <w:rFonts w:ascii="Times New Roman" w:eastAsia="Times New Roman" w:hAnsi="Times New Roman" w:cs="Times New Roman"/>
      <w:color w:val="auto"/>
      <w:sz w:val="24"/>
      <w:szCs w:val="24"/>
      <w:lang w:val="ru-RU" w:eastAsia="x-none"/>
    </w:rPr>
  </w:style>
  <w:style w:type="character" w:customStyle="1" w:styleId="RTFNum104">
    <w:name w:val="RTF_Num 10 4"/>
    <w:rsid w:val="00CB4BED"/>
    <w:rPr>
      <w:rFonts w:ascii="Times New Roman" w:eastAsia="Times New Roman" w:hAnsi="Times New Roman" w:cs="Times New Roman"/>
      <w:color w:val="auto"/>
      <w:sz w:val="24"/>
      <w:szCs w:val="24"/>
      <w:lang w:val="ru-RU" w:eastAsia="x-none"/>
    </w:rPr>
  </w:style>
  <w:style w:type="character" w:customStyle="1" w:styleId="RTFNum105">
    <w:name w:val="RTF_Num 10 5"/>
    <w:rsid w:val="00CB4BED"/>
    <w:rPr>
      <w:rFonts w:ascii="Times New Roman" w:eastAsia="Times New Roman" w:hAnsi="Times New Roman" w:cs="Times New Roman"/>
      <w:color w:val="auto"/>
      <w:sz w:val="24"/>
      <w:szCs w:val="24"/>
      <w:lang w:val="ru-RU" w:eastAsia="x-none"/>
    </w:rPr>
  </w:style>
  <w:style w:type="character" w:customStyle="1" w:styleId="RTFNum106">
    <w:name w:val="RTF_Num 10 6"/>
    <w:rsid w:val="00CB4BED"/>
    <w:rPr>
      <w:rFonts w:ascii="Times New Roman" w:eastAsia="Times New Roman" w:hAnsi="Times New Roman" w:cs="Times New Roman"/>
      <w:color w:val="auto"/>
      <w:sz w:val="24"/>
      <w:szCs w:val="24"/>
      <w:lang w:val="ru-RU" w:eastAsia="x-none"/>
    </w:rPr>
  </w:style>
  <w:style w:type="character" w:customStyle="1" w:styleId="RTFNum107">
    <w:name w:val="RTF_Num 10 7"/>
    <w:rsid w:val="00CB4BED"/>
    <w:rPr>
      <w:rFonts w:ascii="Times New Roman" w:eastAsia="Times New Roman" w:hAnsi="Times New Roman" w:cs="Times New Roman"/>
      <w:color w:val="auto"/>
      <w:sz w:val="24"/>
      <w:szCs w:val="24"/>
      <w:lang w:val="ru-RU" w:eastAsia="x-none"/>
    </w:rPr>
  </w:style>
  <w:style w:type="character" w:customStyle="1" w:styleId="RTFNum108">
    <w:name w:val="RTF_Num 10 8"/>
    <w:rsid w:val="00CB4BED"/>
    <w:rPr>
      <w:rFonts w:ascii="Times New Roman" w:eastAsia="Times New Roman" w:hAnsi="Times New Roman" w:cs="Times New Roman"/>
      <w:color w:val="auto"/>
      <w:sz w:val="24"/>
      <w:szCs w:val="24"/>
      <w:lang w:val="ru-RU" w:eastAsia="x-none"/>
    </w:rPr>
  </w:style>
  <w:style w:type="character" w:customStyle="1" w:styleId="RTFNum109">
    <w:name w:val="RTF_Num 10 9"/>
    <w:rsid w:val="00CB4BED"/>
    <w:rPr>
      <w:rFonts w:ascii="Times New Roman" w:eastAsia="Times New Roman" w:hAnsi="Times New Roman" w:cs="Times New Roman"/>
      <w:color w:val="auto"/>
      <w:sz w:val="24"/>
      <w:szCs w:val="24"/>
      <w:lang w:val="ru-RU" w:eastAsia="x-none"/>
    </w:rPr>
  </w:style>
  <w:style w:type="character" w:customStyle="1" w:styleId="RTFNum111">
    <w:name w:val="RTF_Num 11 1"/>
    <w:rsid w:val="00CB4BED"/>
    <w:rPr>
      <w:rFonts w:eastAsia="Times New Roman"/>
      <w:color w:val="auto"/>
      <w:sz w:val="24"/>
      <w:szCs w:val="24"/>
      <w:lang w:val="ru-RU" w:eastAsia="x-none"/>
    </w:rPr>
  </w:style>
  <w:style w:type="character" w:customStyle="1" w:styleId="RTFNum112">
    <w:name w:val="RTF_Num 11 2"/>
    <w:rsid w:val="00CB4BED"/>
    <w:rPr>
      <w:rFonts w:ascii="Courier New" w:eastAsia="Times New Roman" w:hAnsi="Courier New" w:cs="Courier New"/>
      <w:color w:val="auto"/>
      <w:sz w:val="24"/>
      <w:szCs w:val="24"/>
      <w:lang w:val="ru-RU" w:eastAsia="x-none"/>
    </w:rPr>
  </w:style>
  <w:style w:type="character" w:customStyle="1" w:styleId="RTFNum113">
    <w:name w:val="RTF_Num 11 3"/>
    <w:rsid w:val="00CB4BED"/>
    <w:rPr>
      <w:rFonts w:ascii="Wingdings" w:eastAsia="Times New Roman" w:hAnsi="Wingdings" w:cs="Wingdings"/>
      <w:color w:val="auto"/>
      <w:sz w:val="24"/>
      <w:szCs w:val="24"/>
      <w:lang w:val="ru-RU" w:eastAsia="x-none"/>
    </w:rPr>
  </w:style>
  <w:style w:type="character" w:customStyle="1" w:styleId="RTFNum114">
    <w:name w:val="RTF_Num 11 4"/>
    <w:rsid w:val="00CB4BED"/>
    <w:rPr>
      <w:rFonts w:ascii="Symbol" w:eastAsia="Times New Roman" w:hAnsi="Symbol" w:cs="Symbol"/>
      <w:color w:val="auto"/>
      <w:sz w:val="24"/>
      <w:szCs w:val="24"/>
      <w:lang w:val="ru-RU" w:eastAsia="x-none"/>
    </w:rPr>
  </w:style>
  <w:style w:type="character" w:customStyle="1" w:styleId="RTFNum115">
    <w:name w:val="RTF_Num 11 5"/>
    <w:rsid w:val="00CB4BED"/>
    <w:rPr>
      <w:rFonts w:ascii="Courier New" w:eastAsia="Times New Roman" w:hAnsi="Courier New" w:cs="Courier New"/>
      <w:color w:val="auto"/>
      <w:sz w:val="24"/>
      <w:szCs w:val="24"/>
      <w:lang w:val="ru-RU" w:eastAsia="x-none"/>
    </w:rPr>
  </w:style>
  <w:style w:type="character" w:customStyle="1" w:styleId="RTFNum116">
    <w:name w:val="RTF_Num 11 6"/>
    <w:rsid w:val="00CB4BED"/>
    <w:rPr>
      <w:rFonts w:ascii="Wingdings" w:eastAsia="Times New Roman" w:hAnsi="Wingdings" w:cs="Wingdings"/>
      <w:color w:val="auto"/>
      <w:sz w:val="24"/>
      <w:szCs w:val="24"/>
      <w:lang w:val="ru-RU" w:eastAsia="x-none"/>
    </w:rPr>
  </w:style>
  <w:style w:type="character" w:customStyle="1" w:styleId="RTFNum117">
    <w:name w:val="RTF_Num 11 7"/>
    <w:rsid w:val="00CB4BED"/>
    <w:rPr>
      <w:rFonts w:ascii="Symbol" w:eastAsia="Times New Roman" w:hAnsi="Symbol" w:cs="Symbol"/>
      <w:color w:val="auto"/>
      <w:sz w:val="24"/>
      <w:szCs w:val="24"/>
      <w:lang w:val="ru-RU" w:eastAsia="x-none"/>
    </w:rPr>
  </w:style>
  <w:style w:type="character" w:customStyle="1" w:styleId="RTFNum118">
    <w:name w:val="RTF_Num 11 8"/>
    <w:rsid w:val="00CB4BED"/>
    <w:rPr>
      <w:rFonts w:ascii="Courier New" w:eastAsia="Times New Roman" w:hAnsi="Courier New" w:cs="Courier New"/>
      <w:color w:val="auto"/>
      <w:sz w:val="24"/>
      <w:szCs w:val="24"/>
      <w:lang w:val="ru-RU" w:eastAsia="x-none"/>
    </w:rPr>
  </w:style>
  <w:style w:type="character" w:customStyle="1" w:styleId="RTFNum119">
    <w:name w:val="RTF_Num 11 9"/>
    <w:rsid w:val="00CB4BED"/>
    <w:rPr>
      <w:rFonts w:ascii="Wingdings" w:eastAsia="Times New Roman" w:hAnsi="Wingdings" w:cs="Wingdings"/>
      <w:color w:val="auto"/>
      <w:sz w:val="24"/>
      <w:szCs w:val="24"/>
      <w:lang w:val="ru-RU" w:eastAsia="x-none"/>
    </w:rPr>
  </w:style>
  <w:style w:type="character" w:customStyle="1" w:styleId="RTFNum121">
    <w:name w:val="RTF_Num 12 1"/>
    <w:rsid w:val="00CB4BED"/>
    <w:rPr>
      <w:rFonts w:ascii="Times New Roman" w:eastAsia="Times New Roman" w:hAnsi="Times New Roman" w:cs="Times New Roman"/>
      <w:color w:val="auto"/>
      <w:sz w:val="24"/>
      <w:szCs w:val="24"/>
      <w:lang w:val="ru-RU" w:eastAsia="x-none"/>
    </w:rPr>
  </w:style>
  <w:style w:type="character" w:customStyle="1" w:styleId="RTFNum122">
    <w:name w:val="RTF_Num 12 2"/>
    <w:rsid w:val="00CB4BED"/>
    <w:rPr>
      <w:rFonts w:ascii="Times New Roman" w:eastAsia="Times New Roman" w:hAnsi="Times New Roman" w:cs="Times New Roman"/>
      <w:color w:val="auto"/>
      <w:sz w:val="24"/>
      <w:szCs w:val="24"/>
      <w:lang w:val="ru-RU" w:eastAsia="x-none"/>
    </w:rPr>
  </w:style>
  <w:style w:type="character" w:customStyle="1" w:styleId="RTFNum123">
    <w:name w:val="RTF_Num 12 3"/>
    <w:rsid w:val="00CB4BED"/>
    <w:rPr>
      <w:rFonts w:ascii="Times New Roman" w:eastAsia="Times New Roman" w:hAnsi="Times New Roman" w:cs="Times New Roman"/>
      <w:color w:val="auto"/>
      <w:sz w:val="24"/>
      <w:szCs w:val="24"/>
      <w:lang w:val="ru-RU" w:eastAsia="x-none"/>
    </w:rPr>
  </w:style>
  <w:style w:type="character" w:customStyle="1" w:styleId="RTFNum124">
    <w:name w:val="RTF_Num 12 4"/>
    <w:rsid w:val="00CB4BED"/>
    <w:rPr>
      <w:rFonts w:ascii="Times New Roman" w:eastAsia="Times New Roman" w:hAnsi="Times New Roman" w:cs="Times New Roman"/>
      <w:color w:val="auto"/>
      <w:sz w:val="24"/>
      <w:szCs w:val="24"/>
      <w:lang w:val="ru-RU" w:eastAsia="x-none"/>
    </w:rPr>
  </w:style>
  <w:style w:type="character" w:customStyle="1" w:styleId="RTFNum125">
    <w:name w:val="RTF_Num 12 5"/>
    <w:rsid w:val="00CB4BED"/>
    <w:rPr>
      <w:rFonts w:ascii="Times New Roman" w:eastAsia="Times New Roman" w:hAnsi="Times New Roman" w:cs="Times New Roman"/>
      <w:color w:val="auto"/>
      <w:sz w:val="24"/>
      <w:szCs w:val="24"/>
      <w:lang w:val="ru-RU" w:eastAsia="x-none"/>
    </w:rPr>
  </w:style>
  <w:style w:type="character" w:customStyle="1" w:styleId="RTFNum126">
    <w:name w:val="RTF_Num 12 6"/>
    <w:rsid w:val="00CB4BED"/>
    <w:rPr>
      <w:rFonts w:ascii="Times New Roman" w:eastAsia="Times New Roman" w:hAnsi="Times New Roman" w:cs="Times New Roman"/>
      <w:color w:val="auto"/>
      <w:sz w:val="24"/>
      <w:szCs w:val="24"/>
      <w:lang w:val="ru-RU" w:eastAsia="x-none"/>
    </w:rPr>
  </w:style>
  <w:style w:type="character" w:customStyle="1" w:styleId="RTFNum127">
    <w:name w:val="RTF_Num 12 7"/>
    <w:rsid w:val="00CB4BED"/>
    <w:rPr>
      <w:rFonts w:ascii="Times New Roman" w:eastAsia="Times New Roman" w:hAnsi="Times New Roman" w:cs="Times New Roman"/>
      <w:color w:val="auto"/>
      <w:sz w:val="24"/>
      <w:szCs w:val="24"/>
      <w:lang w:val="ru-RU" w:eastAsia="x-none"/>
    </w:rPr>
  </w:style>
  <w:style w:type="character" w:customStyle="1" w:styleId="RTFNum128">
    <w:name w:val="RTF_Num 12 8"/>
    <w:rsid w:val="00CB4BED"/>
    <w:rPr>
      <w:rFonts w:ascii="Times New Roman" w:eastAsia="Times New Roman" w:hAnsi="Times New Roman" w:cs="Times New Roman"/>
      <w:color w:val="auto"/>
      <w:sz w:val="24"/>
      <w:szCs w:val="24"/>
      <w:lang w:val="ru-RU" w:eastAsia="x-none"/>
    </w:rPr>
  </w:style>
  <w:style w:type="character" w:customStyle="1" w:styleId="RTFNum129">
    <w:name w:val="RTF_Num 12 9"/>
    <w:rsid w:val="00CB4BED"/>
    <w:rPr>
      <w:rFonts w:ascii="Times New Roman" w:eastAsia="Times New Roman" w:hAnsi="Times New Roman" w:cs="Times New Roman"/>
      <w:color w:val="auto"/>
      <w:sz w:val="24"/>
      <w:szCs w:val="24"/>
      <w:lang w:val="ru-RU" w:eastAsia="x-none"/>
    </w:rPr>
  </w:style>
  <w:style w:type="character" w:customStyle="1" w:styleId="RTFNum131">
    <w:name w:val="RTF_Num 13 1"/>
    <w:rsid w:val="00CB4BED"/>
    <w:rPr>
      <w:rFonts w:ascii="Times New Roman" w:eastAsia="Times New Roman" w:hAnsi="Times New Roman" w:cs="Times New Roman"/>
      <w:color w:val="auto"/>
      <w:sz w:val="24"/>
      <w:szCs w:val="24"/>
      <w:lang w:val="ru-RU" w:eastAsia="x-none"/>
    </w:rPr>
  </w:style>
  <w:style w:type="character" w:customStyle="1" w:styleId="RTFNum132">
    <w:name w:val="RTF_Num 13 2"/>
    <w:rsid w:val="00CB4BED"/>
    <w:rPr>
      <w:rFonts w:ascii="Times New Roman" w:eastAsia="Times New Roman" w:hAnsi="Times New Roman" w:cs="Times New Roman"/>
      <w:color w:val="auto"/>
      <w:sz w:val="24"/>
      <w:szCs w:val="24"/>
      <w:lang w:val="ru-RU" w:eastAsia="x-none"/>
    </w:rPr>
  </w:style>
  <w:style w:type="character" w:customStyle="1" w:styleId="RTFNum133">
    <w:name w:val="RTF_Num 13 3"/>
    <w:rsid w:val="00CB4BED"/>
    <w:rPr>
      <w:rFonts w:ascii="Times New Roman" w:eastAsia="Times New Roman" w:hAnsi="Times New Roman" w:cs="Times New Roman"/>
      <w:color w:val="auto"/>
      <w:sz w:val="24"/>
      <w:szCs w:val="24"/>
      <w:lang w:val="ru-RU" w:eastAsia="x-none"/>
    </w:rPr>
  </w:style>
  <w:style w:type="character" w:customStyle="1" w:styleId="RTFNum134">
    <w:name w:val="RTF_Num 13 4"/>
    <w:rsid w:val="00CB4BED"/>
    <w:rPr>
      <w:rFonts w:ascii="Times New Roman" w:eastAsia="Times New Roman" w:hAnsi="Times New Roman" w:cs="Times New Roman"/>
      <w:color w:val="auto"/>
      <w:sz w:val="24"/>
      <w:szCs w:val="24"/>
      <w:lang w:val="ru-RU" w:eastAsia="x-none"/>
    </w:rPr>
  </w:style>
  <w:style w:type="character" w:customStyle="1" w:styleId="RTFNum135">
    <w:name w:val="RTF_Num 13 5"/>
    <w:rsid w:val="00CB4BED"/>
    <w:rPr>
      <w:rFonts w:ascii="Times New Roman" w:eastAsia="Times New Roman" w:hAnsi="Times New Roman" w:cs="Times New Roman"/>
      <w:color w:val="auto"/>
      <w:sz w:val="24"/>
      <w:szCs w:val="24"/>
      <w:lang w:val="ru-RU" w:eastAsia="x-none"/>
    </w:rPr>
  </w:style>
  <w:style w:type="character" w:customStyle="1" w:styleId="RTFNum136">
    <w:name w:val="RTF_Num 13 6"/>
    <w:rsid w:val="00CB4BED"/>
    <w:rPr>
      <w:rFonts w:ascii="Times New Roman" w:eastAsia="Times New Roman" w:hAnsi="Times New Roman" w:cs="Times New Roman"/>
      <w:color w:val="auto"/>
      <w:sz w:val="24"/>
      <w:szCs w:val="24"/>
      <w:lang w:val="ru-RU" w:eastAsia="x-none"/>
    </w:rPr>
  </w:style>
  <w:style w:type="character" w:customStyle="1" w:styleId="RTFNum137">
    <w:name w:val="RTF_Num 13 7"/>
    <w:rsid w:val="00CB4BED"/>
    <w:rPr>
      <w:rFonts w:ascii="Times New Roman" w:eastAsia="Times New Roman" w:hAnsi="Times New Roman" w:cs="Times New Roman"/>
      <w:color w:val="auto"/>
      <w:sz w:val="24"/>
      <w:szCs w:val="24"/>
      <w:lang w:val="ru-RU" w:eastAsia="x-none"/>
    </w:rPr>
  </w:style>
  <w:style w:type="character" w:customStyle="1" w:styleId="RTFNum138">
    <w:name w:val="RTF_Num 13 8"/>
    <w:rsid w:val="00CB4BED"/>
    <w:rPr>
      <w:rFonts w:ascii="Times New Roman" w:eastAsia="Times New Roman" w:hAnsi="Times New Roman" w:cs="Times New Roman"/>
      <w:color w:val="auto"/>
      <w:sz w:val="24"/>
      <w:szCs w:val="24"/>
      <w:lang w:val="ru-RU" w:eastAsia="x-none"/>
    </w:rPr>
  </w:style>
  <w:style w:type="character" w:customStyle="1" w:styleId="RTFNum139">
    <w:name w:val="RTF_Num 13 9"/>
    <w:rsid w:val="00CB4BED"/>
    <w:rPr>
      <w:rFonts w:ascii="Times New Roman" w:eastAsia="Times New Roman" w:hAnsi="Times New Roman" w:cs="Times New Roman"/>
      <w:color w:val="auto"/>
      <w:sz w:val="24"/>
      <w:szCs w:val="24"/>
      <w:lang w:val="ru-RU" w:eastAsia="x-none"/>
    </w:rPr>
  </w:style>
  <w:style w:type="character" w:customStyle="1" w:styleId="RTFNum141">
    <w:name w:val="RTF_Num 14 1"/>
    <w:rsid w:val="00CB4BED"/>
    <w:rPr>
      <w:rFonts w:ascii="Times New Roman" w:eastAsia="Times New Roman" w:hAnsi="Times New Roman" w:cs="Times New Roman"/>
      <w:color w:val="auto"/>
      <w:sz w:val="24"/>
      <w:szCs w:val="24"/>
      <w:lang w:val="ru-RU" w:eastAsia="x-none"/>
    </w:rPr>
  </w:style>
  <w:style w:type="character" w:customStyle="1" w:styleId="RTFNum142">
    <w:name w:val="RTF_Num 14 2"/>
    <w:rsid w:val="00CB4BED"/>
    <w:rPr>
      <w:rFonts w:ascii="Times New Roman" w:eastAsia="Times New Roman" w:hAnsi="Times New Roman" w:cs="Times New Roman"/>
      <w:color w:val="auto"/>
      <w:sz w:val="24"/>
      <w:szCs w:val="24"/>
      <w:lang w:val="ru-RU" w:eastAsia="x-none"/>
    </w:rPr>
  </w:style>
  <w:style w:type="character" w:customStyle="1" w:styleId="RTFNum143">
    <w:name w:val="RTF_Num 14 3"/>
    <w:rsid w:val="00CB4BED"/>
    <w:rPr>
      <w:rFonts w:ascii="Times New Roman" w:eastAsia="Times New Roman" w:hAnsi="Times New Roman" w:cs="Times New Roman"/>
      <w:color w:val="auto"/>
      <w:sz w:val="24"/>
      <w:szCs w:val="24"/>
      <w:lang w:val="ru-RU" w:eastAsia="x-none"/>
    </w:rPr>
  </w:style>
  <w:style w:type="character" w:customStyle="1" w:styleId="RTFNum144">
    <w:name w:val="RTF_Num 14 4"/>
    <w:rsid w:val="00CB4BED"/>
    <w:rPr>
      <w:rFonts w:ascii="Times New Roman" w:eastAsia="Times New Roman" w:hAnsi="Times New Roman" w:cs="Times New Roman"/>
      <w:color w:val="auto"/>
      <w:sz w:val="24"/>
      <w:szCs w:val="24"/>
      <w:lang w:val="ru-RU" w:eastAsia="x-none"/>
    </w:rPr>
  </w:style>
  <w:style w:type="character" w:customStyle="1" w:styleId="RTFNum145">
    <w:name w:val="RTF_Num 14 5"/>
    <w:rsid w:val="00CB4BED"/>
    <w:rPr>
      <w:rFonts w:ascii="Times New Roman" w:eastAsia="Times New Roman" w:hAnsi="Times New Roman" w:cs="Times New Roman"/>
      <w:color w:val="auto"/>
      <w:sz w:val="24"/>
      <w:szCs w:val="24"/>
      <w:lang w:val="ru-RU" w:eastAsia="x-none"/>
    </w:rPr>
  </w:style>
  <w:style w:type="character" w:customStyle="1" w:styleId="RTFNum146">
    <w:name w:val="RTF_Num 14 6"/>
    <w:rsid w:val="00CB4BED"/>
    <w:rPr>
      <w:rFonts w:ascii="Times New Roman" w:eastAsia="Times New Roman" w:hAnsi="Times New Roman" w:cs="Times New Roman"/>
      <w:color w:val="auto"/>
      <w:sz w:val="24"/>
      <w:szCs w:val="24"/>
      <w:lang w:val="ru-RU" w:eastAsia="x-none"/>
    </w:rPr>
  </w:style>
  <w:style w:type="character" w:customStyle="1" w:styleId="RTFNum147">
    <w:name w:val="RTF_Num 14 7"/>
    <w:rsid w:val="00CB4BED"/>
    <w:rPr>
      <w:rFonts w:ascii="Times New Roman" w:eastAsia="Times New Roman" w:hAnsi="Times New Roman" w:cs="Times New Roman"/>
      <w:color w:val="auto"/>
      <w:sz w:val="24"/>
      <w:szCs w:val="24"/>
      <w:lang w:val="ru-RU" w:eastAsia="x-none"/>
    </w:rPr>
  </w:style>
  <w:style w:type="character" w:customStyle="1" w:styleId="RTFNum148">
    <w:name w:val="RTF_Num 14 8"/>
    <w:rsid w:val="00CB4BED"/>
    <w:rPr>
      <w:rFonts w:ascii="Times New Roman" w:eastAsia="Times New Roman" w:hAnsi="Times New Roman" w:cs="Times New Roman"/>
      <w:color w:val="auto"/>
      <w:sz w:val="24"/>
      <w:szCs w:val="24"/>
      <w:lang w:val="ru-RU" w:eastAsia="x-none"/>
    </w:rPr>
  </w:style>
  <w:style w:type="character" w:customStyle="1" w:styleId="RTFNum149">
    <w:name w:val="RTF_Num 14 9"/>
    <w:rsid w:val="00CB4BED"/>
    <w:rPr>
      <w:rFonts w:ascii="Times New Roman" w:eastAsia="Times New Roman" w:hAnsi="Times New Roman" w:cs="Times New Roman"/>
      <w:color w:val="auto"/>
      <w:sz w:val="24"/>
      <w:szCs w:val="24"/>
      <w:lang w:val="ru-RU" w:eastAsia="x-none"/>
    </w:rPr>
  </w:style>
  <w:style w:type="character" w:customStyle="1" w:styleId="RTFNum151">
    <w:name w:val="RTF_Num 15 1"/>
    <w:rsid w:val="00CB4BED"/>
    <w:rPr>
      <w:rFonts w:ascii="Times New Roman" w:eastAsia="Times New Roman" w:hAnsi="Times New Roman" w:cs="Times New Roman"/>
      <w:color w:val="auto"/>
      <w:sz w:val="24"/>
      <w:szCs w:val="24"/>
      <w:lang w:val="ru-RU" w:eastAsia="x-none"/>
    </w:rPr>
  </w:style>
  <w:style w:type="character" w:customStyle="1" w:styleId="RTFNum152">
    <w:name w:val="RTF_Num 15 2"/>
    <w:rsid w:val="00CB4BED"/>
    <w:rPr>
      <w:rFonts w:ascii="Times New Roman" w:eastAsia="Times New Roman" w:hAnsi="Times New Roman" w:cs="Times New Roman"/>
      <w:color w:val="auto"/>
      <w:sz w:val="24"/>
      <w:szCs w:val="24"/>
      <w:lang w:val="ru-RU" w:eastAsia="x-none"/>
    </w:rPr>
  </w:style>
  <w:style w:type="character" w:customStyle="1" w:styleId="RTFNum153">
    <w:name w:val="RTF_Num 15 3"/>
    <w:rsid w:val="00CB4BED"/>
    <w:rPr>
      <w:rFonts w:ascii="Times New Roman" w:eastAsia="Times New Roman" w:hAnsi="Times New Roman" w:cs="Times New Roman"/>
      <w:color w:val="auto"/>
      <w:sz w:val="24"/>
      <w:szCs w:val="24"/>
      <w:lang w:val="ru-RU" w:eastAsia="x-none"/>
    </w:rPr>
  </w:style>
  <w:style w:type="character" w:customStyle="1" w:styleId="RTFNum154">
    <w:name w:val="RTF_Num 15 4"/>
    <w:rsid w:val="00CB4BED"/>
    <w:rPr>
      <w:rFonts w:ascii="Times New Roman" w:eastAsia="Times New Roman" w:hAnsi="Times New Roman" w:cs="Times New Roman"/>
      <w:color w:val="auto"/>
      <w:sz w:val="24"/>
      <w:szCs w:val="24"/>
      <w:lang w:val="ru-RU" w:eastAsia="x-none"/>
    </w:rPr>
  </w:style>
  <w:style w:type="character" w:customStyle="1" w:styleId="RTFNum155">
    <w:name w:val="RTF_Num 15 5"/>
    <w:rsid w:val="00CB4BED"/>
    <w:rPr>
      <w:rFonts w:ascii="Times New Roman" w:eastAsia="Times New Roman" w:hAnsi="Times New Roman" w:cs="Times New Roman"/>
      <w:color w:val="auto"/>
      <w:sz w:val="24"/>
      <w:szCs w:val="24"/>
      <w:lang w:val="ru-RU" w:eastAsia="x-none"/>
    </w:rPr>
  </w:style>
  <w:style w:type="character" w:customStyle="1" w:styleId="RTFNum156">
    <w:name w:val="RTF_Num 15 6"/>
    <w:rsid w:val="00CB4BED"/>
    <w:rPr>
      <w:rFonts w:ascii="Times New Roman" w:eastAsia="Times New Roman" w:hAnsi="Times New Roman" w:cs="Times New Roman"/>
      <w:color w:val="auto"/>
      <w:sz w:val="24"/>
      <w:szCs w:val="24"/>
      <w:lang w:val="ru-RU" w:eastAsia="x-none"/>
    </w:rPr>
  </w:style>
  <w:style w:type="character" w:customStyle="1" w:styleId="RTFNum157">
    <w:name w:val="RTF_Num 15 7"/>
    <w:rsid w:val="00CB4BED"/>
    <w:rPr>
      <w:rFonts w:ascii="Times New Roman" w:eastAsia="Times New Roman" w:hAnsi="Times New Roman" w:cs="Times New Roman"/>
      <w:color w:val="auto"/>
      <w:sz w:val="24"/>
      <w:szCs w:val="24"/>
      <w:lang w:val="ru-RU" w:eastAsia="x-none"/>
    </w:rPr>
  </w:style>
  <w:style w:type="character" w:customStyle="1" w:styleId="RTFNum158">
    <w:name w:val="RTF_Num 15 8"/>
    <w:rsid w:val="00CB4BED"/>
    <w:rPr>
      <w:rFonts w:ascii="Times New Roman" w:eastAsia="Times New Roman" w:hAnsi="Times New Roman" w:cs="Times New Roman"/>
      <w:color w:val="auto"/>
      <w:sz w:val="24"/>
      <w:szCs w:val="24"/>
      <w:lang w:val="ru-RU" w:eastAsia="x-none"/>
    </w:rPr>
  </w:style>
  <w:style w:type="character" w:customStyle="1" w:styleId="RTFNum159">
    <w:name w:val="RTF_Num 15 9"/>
    <w:rsid w:val="00CB4BED"/>
    <w:rPr>
      <w:rFonts w:ascii="Times New Roman" w:eastAsia="Times New Roman" w:hAnsi="Times New Roman" w:cs="Times New Roman"/>
      <w:color w:val="auto"/>
      <w:sz w:val="24"/>
      <w:szCs w:val="24"/>
      <w:lang w:val="ru-RU" w:eastAsia="x-none"/>
    </w:rPr>
  </w:style>
  <w:style w:type="character" w:customStyle="1" w:styleId="RTFNum161">
    <w:name w:val="RTF_Num 16 1"/>
    <w:rsid w:val="00CB4BED"/>
    <w:rPr>
      <w:rFonts w:ascii="Times New Roman" w:eastAsia="Times New Roman" w:hAnsi="Times New Roman" w:cs="Times New Roman"/>
      <w:color w:val="auto"/>
      <w:sz w:val="24"/>
      <w:szCs w:val="24"/>
      <w:lang w:val="ru-RU" w:eastAsia="x-none"/>
    </w:rPr>
  </w:style>
  <w:style w:type="character" w:customStyle="1" w:styleId="RTFNum162">
    <w:name w:val="RTF_Num 16 2"/>
    <w:rsid w:val="00CB4BED"/>
    <w:rPr>
      <w:rFonts w:ascii="Times New Roman" w:eastAsia="Times New Roman" w:hAnsi="Times New Roman" w:cs="Times New Roman"/>
      <w:color w:val="auto"/>
      <w:sz w:val="24"/>
      <w:szCs w:val="24"/>
      <w:lang w:val="ru-RU" w:eastAsia="x-none"/>
    </w:rPr>
  </w:style>
  <w:style w:type="character" w:customStyle="1" w:styleId="RTFNum163">
    <w:name w:val="RTF_Num 16 3"/>
    <w:rsid w:val="00CB4BED"/>
    <w:rPr>
      <w:rFonts w:ascii="Times New Roman" w:eastAsia="Times New Roman" w:hAnsi="Times New Roman" w:cs="Times New Roman"/>
      <w:color w:val="auto"/>
      <w:sz w:val="24"/>
      <w:szCs w:val="24"/>
      <w:lang w:val="ru-RU" w:eastAsia="x-none"/>
    </w:rPr>
  </w:style>
  <w:style w:type="character" w:customStyle="1" w:styleId="RTFNum164">
    <w:name w:val="RTF_Num 16 4"/>
    <w:rsid w:val="00CB4BED"/>
    <w:rPr>
      <w:rFonts w:ascii="Times New Roman" w:eastAsia="Times New Roman" w:hAnsi="Times New Roman" w:cs="Times New Roman"/>
      <w:color w:val="auto"/>
      <w:sz w:val="24"/>
      <w:szCs w:val="24"/>
      <w:lang w:val="ru-RU" w:eastAsia="x-none"/>
    </w:rPr>
  </w:style>
  <w:style w:type="character" w:customStyle="1" w:styleId="RTFNum165">
    <w:name w:val="RTF_Num 16 5"/>
    <w:rsid w:val="00CB4BED"/>
    <w:rPr>
      <w:rFonts w:ascii="Times New Roman" w:eastAsia="Times New Roman" w:hAnsi="Times New Roman" w:cs="Times New Roman"/>
      <w:color w:val="auto"/>
      <w:sz w:val="24"/>
      <w:szCs w:val="24"/>
      <w:lang w:val="ru-RU" w:eastAsia="x-none"/>
    </w:rPr>
  </w:style>
  <w:style w:type="character" w:customStyle="1" w:styleId="RTFNum166">
    <w:name w:val="RTF_Num 16 6"/>
    <w:rsid w:val="00CB4BED"/>
    <w:rPr>
      <w:rFonts w:ascii="Times New Roman" w:eastAsia="Times New Roman" w:hAnsi="Times New Roman" w:cs="Times New Roman"/>
      <w:color w:val="auto"/>
      <w:sz w:val="24"/>
      <w:szCs w:val="24"/>
      <w:lang w:val="ru-RU" w:eastAsia="x-none"/>
    </w:rPr>
  </w:style>
  <w:style w:type="character" w:customStyle="1" w:styleId="RTFNum167">
    <w:name w:val="RTF_Num 16 7"/>
    <w:rsid w:val="00CB4BED"/>
    <w:rPr>
      <w:rFonts w:ascii="Times New Roman" w:eastAsia="Times New Roman" w:hAnsi="Times New Roman" w:cs="Times New Roman"/>
      <w:color w:val="auto"/>
      <w:sz w:val="24"/>
      <w:szCs w:val="24"/>
      <w:lang w:val="ru-RU" w:eastAsia="x-none"/>
    </w:rPr>
  </w:style>
  <w:style w:type="character" w:customStyle="1" w:styleId="RTFNum168">
    <w:name w:val="RTF_Num 16 8"/>
    <w:rsid w:val="00CB4BED"/>
    <w:rPr>
      <w:rFonts w:ascii="Times New Roman" w:eastAsia="Times New Roman" w:hAnsi="Times New Roman" w:cs="Times New Roman"/>
      <w:color w:val="auto"/>
      <w:sz w:val="24"/>
      <w:szCs w:val="24"/>
      <w:lang w:val="ru-RU" w:eastAsia="x-none"/>
    </w:rPr>
  </w:style>
  <w:style w:type="character" w:customStyle="1" w:styleId="RTFNum169">
    <w:name w:val="RTF_Num 16 9"/>
    <w:rsid w:val="00CB4BED"/>
    <w:rPr>
      <w:rFonts w:ascii="Times New Roman" w:eastAsia="Times New Roman" w:hAnsi="Times New Roman" w:cs="Times New Roman"/>
      <w:color w:val="auto"/>
      <w:sz w:val="24"/>
      <w:szCs w:val="24"/>
      <w:lang w:val="ru-RU" w:eastAsia="x-none"/>
    </w:rPr>
  </w:style>
  <w:style w:type="character" w:customStyle="1" w:styleId="RTFNum171">
    <w:name w:val="RTF_Num 17 1"/>
    <w:rsid w:val="00CB4BED"/>
    <w:rPr>
      <w:color w:val="auto"/>
      <w:sz w:val="24"/>
      <w:szCs w:val="24"/>
      <w:lang w:val="ru-RU" w:eastAsia="x-none"/>
    </w:rPr>
  </w:style>
  <w:style w:type="character" w:customStyle="1" w:styleId="RTFNum172">
    <w:name w:val="RTF_Num 17 2"/>
    <w:rsid w:val="00CB4BED"/>
    <w:rPr>
      <w:rFonts w:ascii="Courier New" w:eastAsia="Times New Roman" w:hAnsi="Courier New" w:cs="Courier New"/>
      <w:color w:val="auto"/>
      <w:sz w:val="24"/>
      <w:szCs w:val="24"/>
      <w:lang w:val="ru-RU" w:eastAsia="x-none"/>
    </w:rPr>
  </w:style>
  <w:style w:type="character" w:customStyle="1" w:styleId="RTFNum173">
    <w:name w:val="RTF_Num 17 3"/>
    <w:rsid w:val="00CB4BED"/>
    <w:rPr>
      <w:rFonts w:ascii="Wingdings" w:eastAsia="Times New Roman" w:hAnsi="Wingdings" w:cs="Wingdings"/>
      <w:color w:val="auto"/>
      <w:sz w:val="24"/>
      <w:szCs w:val="24"/>
      <w:lang w:val="ru-RU" w:eastAsia="x-none"/>
    </w:rPr>
  </w:style>
  <w:style w:type="character" w:customStyle="1" w:styleId="RTFNum174">
    <w:name w:val="RTF_Num 17 4"/>
    <w:rsid w:val="00CB4BED"/>
    <w:rPr>
      <w:rFonts w:ascii="Symbol" w:eastAsia="Times New Roman" w:hAnsi="Symbol" w:cs="Symbol"/>
      <w:color w:val="auto"/>
      <w:sz w:val="24"/>
      <w:szCs w:val="24"/>
      <w:lang w:val="ru-RU" w:eastAsia="x-none"/>
    </w:rPr>
  </w:style>
  <w:style w:type="character" w:customStyle="1" w:styleId="RTFNum175">
    <w:name w:val="RTF_Num 17 5"/>
    <w:rsid w:val="00CB4BED"/>
    <w:rPr>
      <w:rFonts w:ascii="Courier New" w:eastAsia="Times New Roman" w:hAnsi="Courier New" w:cs="Courier New"/>
      <w:color w:val="auto"/>
      <w:sz w:val="24"/>
      <w:szCs w:val="24"/>
      <w:lang w:val="ru-RU" w:eastAsia="x-none"/>
    </w:rPr>
  </w:style>
  <w:style w:type="character" w:customStyle="1" w:styleId="RTFNum176">
    <w:name w:val="RTF_Num 17 6"/>
    <w:rsid w:val="00CB4BED"/>
    <w:rPr>
      <w:rFonts w:ascii="Wingdings" w:eastAsia="Times New Roman" w:hAnsi="Wingdings" w:cs="Wingdings"/>
      <w:color w:val="auto"/>
      <w:sz w:val="24"/>
      <w:szCs w:val="24"/>
      <w:lang w:val="ru-RU" w:eastAsia="x-none"/>
    </w:rPr>
  </w:style>
  <w:style w:type="character" w:customStyle="1" w:styleId="RTFNum177">
    <w:name w:val="RTF_Num 17 7"/>
    <w:rsid w:val="00CB4BED"/>
    <w:rPr>
      <w:rFonts w:ascii="Symbol" w:eastAsia="Times New Roman" w:hAnsi="Symbol" w:cs="Symbol"/>
      <w:color w:val="auto"/>
      <w:sz w:val="24"/>
      <w:szCs w:val="24"/>
      <w:lang w:val="ru-RU" w:eastAsia="x-none"/>
    </w:rPr>
  </w:style>
  <w:style w:type="character" w:customStyle="1" w:styleId="RTFNum178">
    <w:name w:val="RTF_Num 17 8"/>
    <w:rsid w:val="00CB4BED"/>
    <w:rPr>
      <w:rFonts w:ascii="Courier New" w:eastAsia="Times New Roman" w:hAnsi="Courier New" w:cs="Courier New"/>
      <w:color w:val="auto"/>
      <w:sz w:val="24"/>
      <w:szCs w:val="24"/>
      <w:lang w:val="ru-RU" w:eastAsia="x-none"/>
    </w:rPr>
  </w:style>
  <w:style w:type="character" w:customStyle="1" w:styleId="RTFNum179">
    <w:name w:val="RTF_Num 17 9"/>
    <w:rsid w:val="00CB4BED"/>
    <w:rPr>
      <w:rFonts w:ascii="Wingdings" w:eastAsia="Times New Roman" w:hAnsi="Wingdings" w:cs="Wingdings"/>
      <w:color w:val="auto"/>
      <w:sz w:val="24"/>
      <w:szCs w:val="24"/>
      <w:lang w:val="ru-RU" w:eastAsia="x-none"/>
    </w:rPr>
  </w:style>
  <w:style w:type="character" w:customStyle="1" w:styleId="RTFNum181">
    <w:name w:val="RTF_Num 18 1"/>
    <w:rsid w:val="00CB4BED"/>
    <w:rPr>
      <w:rFonts w:ascii="Times New Roman" w:eastAsia="Times New Roman" w:hAnsi="Times New Roman" w:cs="Times New Roman"/>
      <w:color w:val="auto"/>
      <w:sz w:val="24"/>
      <w:szCs w:val="24"/>
      <w:lang w:val="ru-RU" w:eastAsia="x-none"/>
    </w:rPr>
  </w:style>
  <w:style w:type="character" w:customStyle="1" w:styleId="RTFNum182">
    <w:name w:val="RTF_Num 18 2"/>
    <w:rsid w:val="00CB4BED"/>
    <w:rPr>
      <w:rFonts w:ascii="Times New Roman" w:eastAsia="Times New Roman" w:hAnsi="Times New Roman" w:cs="Times New Roman"/>
      <w:color w:val="auto"/>
      <w:sz w:val="24"/>
      <w:szCs w:val="24"/>
      <w:lang w:val="ru-RU" w:eastAsia="x-none"/>
    </w:rPr>
  </w:style>
  <w:style w:type="character" w:customStyle="1" w:styleId="RTFNum183">
    <w:name w:val="RTF_Num 18 3"/>
    <w:rsid w:val="00CB4BED"/>
    <w:rPr>
      <w:rFonts w:ascii="Times New Roman" w:eastAsia="Times New Roman" w:hAnsi="Times New Roman" w:cs="Times New Roman"/>
      <w:color w:val="auto"/>
      <w:sz w:val="24"/>
      <w:szCs w:val="24"/>
      <w:lang w:val="ru-RU" w:eastAsia="x-none"/>
    </w:rPr>
  </w:style>
  <w:style w:type="character" w:customStyle="1" w:styleId="RTFNum184">
    <w:name w:val="RTF_Num 18 4"/>
    <w:rsid w:val="00CB4BED"/>
    <w:rPr>
      <w:rFonts w:ascii="Times New Roman" w:eastAsia="Times New Roman" w:hAnsi="Times New Roman" w:cs="Times New Roman"/>
      <w:color w:val="auto"/>
      <w:sz w:val="24"/>
      <w:szCs w:val="24"/>
      <w:lang w:val="ru-RU" w:eastAsia="x-none"/>
    </w:rPr>
  </w:style>
  <w:style w:type="character" w:customStyle="1" w:styleId="RTFNum185">
    <w:name w:val="RTF_Num 18 5"/>
    <w:rsid w:val="00CB4BED"/>
    <w:rPr>
      <w:rFonts w:ascii="Times New Roman" w:eastAsia="Times New Roman" w:hAnsi="Times New Roman" w:cs="Times New Roman"/>
      <w:color w:val="auto"/>
      <w:sz w:val="24"/>
      <w:szCs w:val="24"/>
      <w:lang w:val="ru-RU" w:eastAsia="x-none"/>
    </w:rPr>
  </w:style>
  <w:style w:type="character" w:customStyle="1" w:styleId="RTFNum186">
    <w:name w:val="RTF_Num 18 6"/>
    <w:rsid w:val="00CB4BED"/>
    <w:rPr>
      <w:rFonts w:ascii="Times New Roman" w:eastAsia="Times New Roman" w:hAnsi="Times New Roman" w:cs="Times New Roman"/>
      <w:color w:val="auto"/>
      <w:sz w:val="24"/>
      <w:szCs w:val="24"/>
      <w:lang w:val="ru-RU" w:eastAsia="x-none"/>
    </w:rPr>
  </w:style>
  <w:style w:type="character" w:customStyle="1" w:styleId="RTFNum187">
    <w:name w:val="RTF_Num 18 7"/>
    <w:rsid w:val="00CB4BED"/>
    <w:rPr>
      <w:rFonts w:ascii="Times New Roman" w:eastAsia="Times New Roman" w:hAnsi="Times New Roman" w:cs="Times New Roman"/>
      <w:color w:val="auto"/>
      <w:sz w:val="24"/>
      <w:szCs w:val="24"/>
      <w:lang w:val="ru-RU" w:eastAsia="x-none"/>
    </w:rPr>
  </w:style>
  <w:style w:type="character" w:customStyle="1" w:styleId="RTFNum188">
    <w:name w:val="RTF_Num 18 8"/>
    <w:rsid w:val="00CB4BED"/>
    <w:rPr>
      <w:rFonts w:ascii="Times New Roman" w:eastAsia="Times New Roman" w:hAnsi="Times New Roman" w:cs="Times New Roman"/>
      <w:color w:val="auto"/>
      <w:sz w:val="24"/>
      <w:szCs w:val="24"/>
      <w:lang w:val="ru-RU" w:eastAsia="x-none"/>
    </w:rPr>
  </w:style>
  <w:style w:type="character" w:customStyle="1" w:styleId="RTFNum189">
    <w:name w:val="RTF_Num 18 9"/>
    <w:rsid w:val="00CB4BED"/>
    <w:rPr>
      <w:rFonts w:ascii="Times New Roman" w:eastAsia="Times New Roman" w:hAnsi="Times New Roman" w:cs="Times New Roman"/>
      <w:color w:val="auto"/>
      <w:sz w:val="24"/>
      <w:szCs w:val="24"/>
      <w:lang w:val="ru-RU" w:eastAsia="x-none"/>
    </w:rPr>
  </w:style>
  <w:style w:type="paragraph" w:customStyle="1" w:styleId="af6">
    <w:name w:val="Заголовок"/>
    <w:basedOn w:val="a"/>
    <w:next w:val="a3"/>
    <w:uiPriority w:val="99"/>
    <w:rsid w:val="00CB4BED"/>
    <w:pPr>
      <w:keepNext/>
      <w:widowControl w:val="0"/>
      <w:spacing w:before="240" w:after="120" w:line="240" w:lineRule="auto"/>
    </w:pPr>
    <w:rPr>
      <w:rFonts w:ascii="Arial" w:eastAsia="MS Mincho" w:hAnsi="Arial" w:cs="Arial"/>
      <w:sz w:val="28"/>
      <w:szCs w:val="28"/>
      <w:lang w:eastAsia="ru-RU"/>
    </w:rPr>
  </w:style>
  <w:style w:type="paragraph" w:styleId="af7">
    <w:name w:val="Title"/>
    <w:basedOn w:val="af6"/>
    <w:next w:val="af8"/>
    <w:link w:val="af9"/>
    <w:qFormat/>
    <w:rsid w:val="00CB4BED"/>
    <w:rPr>
      <w:rFonts w:cs="Times New Roman"/>
      <w:lang w:val="x-none" w:eastAsia="x-none"/>
    </w:rPr>
  </w:style>
  <w:style w:type="character" w:customStyle="1" w:styleId="af9">
    <w:name w:val="Название Знак"/>
    <w:basedOn w:val="a0"/>
    <w:link w:val="af7"/>
    <w:rsid w:val="00CB4BED"/>
    <w:rPr>
      <w:rFonts w:ascii="Arial" w:eastAsia="MS Mincho" w:hAnsi="Arial" w:cs="Times New Roman"/>
      <w:sz w:val="28"/>
      <w:szCs w:val="28"/>
      <w:lang w:val="x-none" w:eastAsia="x-none"/>
    </w:rPr>
  </w:style>
  <w:style w:type="paragraph" w:styleId="af8">
    <w:name w:val="Subtitle"/>
    <w:basedOn w:val="af6"/>
    <w:next w:val="a3"/>
    <w:link w:val="afa"/>
    <w:qFormat/>
    <w:rsid w:val="00CB4BED"/>
    <w:pPr>
      <w:jc w:val="center"/>
    </w:pPr>
    <w:rPr>
      <w:rFonts w:cs="Times New Roman"/>
      <w:i/>
      <w:iCs/>
      <w:lang w:val="x-none" w:eastAsia="x-none"/>
    </w:rPr>
  </w:style>
  <w:style w:type="character" w:customStyle="1" w:styleId="afa">
    <w:name w:val="Подзаголовок Знак"/>
    <w:basedOn w:val="a0"/>
    <w:link w:val="af8"/>
    <w:rsid w:val="00CB4BED"/>
    <w:rPr>
      <w:rFonts w:ascii="Arial" w:eastAsia="MS Mincho" w:hAnsi="Arial" w:cs="Times New Roman"/>
      <w:i/>
      <w:iCs/>
      <w:sz w:val="28"/>
      <w:szCs w:val="28"/>
      <w:lang w:val="x-none" w:eastAsia="x-none"/>
    </w:rPr>
  </w:style>
  <w:style w:type="paragraph" w:styleId="afb">
    <w:name w:val="List"/>
    <w:basedOn w:val="a3"/>
    <w:uiPriority w:val="99"/>
    <w:rsid w:val="00CB4BED"/>
    <w:pPr>
      <w:widowControl w:val="0"/>
      <w:spacing w:after="120"/>
    </w:pPr>
    <w:rPr>
      <w:sz w:val="24"/>
      <w:szCs w:val="24"/>
      <w:lang w:val="x-none" w:eastAsia="x-none"/>
    </w:rPr>
  </w:style>
  <w:style w:type="paragraph" w:customStyle="1" w:styleId="afc">
    <w:name w:val="Содержимое таблицы"/>
    <w:basedOn w:val="a"/>
    <w:uiPriority w:val="99"/>
    <w:rsid w:val="00CB4BED"/>
    <w:pPr>
      <w:widowControl w:val="0"/>
      <w:suppressLineNumbers/>
      <w:spacing w:after="0" w:line="240" w:lineRule="auto"/>
    </w:pPr>
    <w:rPr>
      <w:rFonts w:ascii="Times New Roman" w:eastAsia="Times New Roman" w:hAnsi="Times New Roman" w:cs="Times New Roman"/>
      <w:sz w:val="24"/>
      <w:szCs w:val="24"/>
      <w:lang w:eastAsia="ru-RU"/>
    </w:rPr>
  </w:style>
  <w:style w:type="paragraph" w:customStyle="1" w:styleId="afd">
    <w:name w:val="Заголовок таблицы"/>
    <w:basedOn w:val="afc"/>
    <w:uiPriority w:val="99"/>
    <w:rsid w:val="00CB4BED"/>
    <w:pPr>
      <w:jc w:val="center"/>
    </w:pPr>
    <w:rPr>
      <w:b/>
      <w:bCs/>
    </w:rPr>
  </w:style>
  <w:style w:type="paragraph" w:customStyle="1" w:styleId="15">
    <w:name w:val="Название1"/>
    <w:basedOn w:val="a"/>
    <w:uiPriority w:val="99"/>
    <w:rsid w:val="00CB4BED"/>
    <w:pPr>
      <w:widowControl w:val="0"/>
      <w:suppressLineNumbers/>
      <w:spacing w:before="120" w:after="120" w:line="240" w:lineRule="auto"/>
    </w:pPr>
    <w:rPr>
      <w:rFonts w:ascii="Times New Roman" w:eastAsia="Times New Roman" w:hAnsi="Times New Roman" w:cs="Times New Roman"/>
      <w:i/>
      <w:iCs/>
      <w:sz w:val="24"/>
      <w:szCs w:val="24"/>
      <w:lang w:eastAsia="ru-RU"/>
    </w:rPr>
  </w:style>
  <w:style w:type="paragraph" w:customStyle="1" w:styleId="16">
    <w:name w:val="Указатель1"/>
    <w:basedOn w:val="a"/>
    <w:uiPriority w:val="99"/>
    <w:rsid w:val="00CB4BED"/>
    <w:pPr>
      <w:widowControl w:val="0"/>
      <w:suppressLineNumbers/>
      <w:spacing w:after="0" w:line="240" w:lineRule="auto"/>
    </w:pPr>
    <w:rPr>
      <w:rFonts w:ascii="Times New Roman" w:eastAsia="Times New Roman" w:hAnsi="Times New Roman" w:cs="Times New Roman"/>
      <w:sz w:val="24"/>
      <w:szCs w:val="24"/>
      <w:lang w:eastAsia="ru-RU"/>
    </w:rPr>
  </w:style>
  <w:style w:type="paragraph" w:styleId="afe">
    <w:name w:val="caption"/>
    <w:basedOn w:val="a"/>
    <w:uiPriority w:val="99"/>
    <w:qFormat/>
    <w:rsid w:val="00CB4BED"/>
    <w:pPr>
      <w:widowControl w:val="0"/>
      <w:spacing w:before="120" w:after="120" w:line="240" w:lineRule="auto"/>
    </w:pPr>
    <w:rPr>
      <w:rFonts w:ascii="Times New Roman" w:eastAsia="Times New Roman" w:hAnsi="Times New Roman" w:cs="Times New Roman"/>
      <w:i/>
      <w:iCs/>
      <w:sz w:val="24"/>
      <w:szCs w:val="24"/>
      <w:lang w:eastAsia="ru-RU"/>
    </w:rPr>
  </w:style>
  <w:style w:type="paragraph" w:customStyle="1" w:styleId="Index">
    <w:name w:val="Index"/>
    <w:basedOn w:val="a"/>
    <w:uiPriority w:val="99"/>
    <w:rsid w:val="00CB4BED"/>
    <w:pPr>
      <w:widowControl w:val="0"/>
      <w:spacing w:after="0" w:line="240" w:lineRule="auto"/>
    </w:pPr>
    <w:rPr>
      <w:rFonts w:ascii="Times New Roman" w:eastAsia="Times New Roman" w:hAnsi="Times New Roman" w:cs="Times New Roman"/>
      <w:sz w:val="24"/>
      <w:szCs w:val="24"/>
      <w:lang w:eastAsia="ru-RU"/>
    </w:rPr>
  </w:style>
  <w:style w:type="paragraph" w:styleId="aff">
    <w:name w:val="Normal (Web)"/>
    <w:basedOn w:val="a"/>
    <w:uiPriority w:val="99"/>
    <w:rsid w:val="00CB4BED"/>
    <w:pPr>
      <w:widowControl w:val="0"/>
      <w:spacing w:after="0" w:line="240" w:lineRule="auto"/>
    </w:pPr>
    <w:rPr>
      <w:rFonts w:ascii="Times New Roman" w:eastAsia="Times New Roman" w:hAnsi="Times New Roman" w:cs="Times New Roman"/>
      <w:sz w:val="24"/>
      <w:szCs w:val="24"/>
      <w:lang w:eastAsia="ru-RU"/>
    </w:rPr>
  </w:style>
  <w:style w:type="paragraph" w:styleId="24">
    <w:name w:val="Body Text Indent 2"/>
    <w:basedOn w:val="a"/>
    <w:link w:val="25"/>
    <w:uiPriority w:val="99"/>
    <w:rsid w:val="00CB4BED"/>
    <w:pPr>
      <w:widowControl w:val="0"/>
      <w:spacing w:after="120" w:line="480" w:lineRule="auto"/>
      <w:ind w:left="283"/>
    </w:pPr>
    <w:rPr>
      <w:rFonts w:ascii="Times New Roman" w:eastAsia="Times New Roman" w:hAnsi="Times New Roman" w:cs="Times New Roman"/>
      <w:sz w:val="24"/>
      <w:szCs w:val="24"/>
      <w:lang w:val="x-none" w:eastAsia="x-none"/>
    </w:rPr>
  </w:style>
  <w:style w:type="character" w:customStyle="1" w:styleId="25">
    <w:name w:val="Основной текст с отступом 2 Знак"/>
    <w:basedOn w:val="a0"/>
    <w:link w:val="24"/>
    <w:uiPriority w:val="99"/>
    <w:rsid w:val="00CB4BED"/>
    <w:rPr>
      <w:rFonts w:ascii="Times New Roman" w:eastAsia="Times New Roman" w:hAnsi="Times New Roman" w:cs="Times New Roman"/>
      <w:sz w:val="24"/>
      <w:szCs w:val="24"/>
      <w:lang w:val="x-none" w:eastAsia="x-none"/>
    </w:rPr>
  </w:style>
  <w:style w:type="paragraph" w:styleId="34">
    <w:name w:val="Body Text Indent 3"/>
    <w:basedOn w:val="a"/>
    <w:link w:val="35"/>
    <w:uiPriority w:val="99"/>
    <w:rsid w:val="00CB4BED"/>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5">
    <w:name w:val="Основной текст с отступом 3 Знак"/>
    <w:basedOn w:val="a0"/>
    <w:link w:val="34"/>
    <w:uiPriority w:val="99"/>
    <w:rsid w:val="00CB4BED"/>
    <w:rPr>
      <w:rFonts w:ascii="Times New Roman" w:eastAsia="Times New Roman" w:hAnsi="Times New Roman" w:cs="Times New Roman"/>
      <w:sz w:val="16"/>
      <w:szCs w:val="16"/>
      <w:lang w:val="x-none" w:eastAsia="x-none"/>
    </w:rPr>
  </w:style>
  <w:style w:type="paragraph" w:customStyle="1" w:styleId="WW-footer">
    <w:name w:val="WW-footer"/>
    <w:basedOn w:val="a"/>
    <w:uiPriority w:val="99"/>
    <w:rsid w:val="00CB4BED"/>
    <w:pPr>
      <w:widowControl w:val="0"/>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a"/>
    <w:uiPriority w:val="99"/>
    <w:rsid w:val="00CB4BED"/>
    <w:pPr>
      <w:widowControl w:val="0"/>
      <w:spacing w:after="0" w:line="240" w:lineRule="auto"/>
    </w:pPr>
    <w:rPr>
      <w:rFonts w:ascii="Times New Roman" w:eastAsia="Times New Roman" w:hAnsi="Times New Roman" w:cs="Times New Roman"/>
      <w:sz w:val="24"/>
      <w:szCs w:val="24"/>
      <w:lang w:eastAsia="ru-RU"/>
    </w:rPr>
  </w:style>
  <w:style w:type="paragraph" w:customStyle="1" w:styleId="TableHeading">
    <w:name w:val="Table Heading"/>
    <w:basedOn w:val="TableContents"/>
    <w:uiPriority w:val="99"/>
    <w:rsid w:val="00CB4BED"/>
    <w:pPr>
      <w:jc w:val="center"/>
    </w:pPr>
    <w:rPr>
      <w:b/>
      <w:bCs/>
    </w:rPr>
  </w:style>
  <w:style w:type="paragraph" w:customStyle="1" w:styleId="aff0">
    <w:name w:val="Стиль"/>
    <w:basedOn w:val="a"/>
    <w:next w:val="aff"/>
    <w:uiPriority w:val="99"/>
    <w:rsid w:val="00CB4BED"/>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17">
    <w:name w:val="Стиль1"/>
    <w:basedOn w:val="a"/>
    <w:uiPriority w:val="99"/>
    <w:rsid w:val="00CB4BED"/>
    <w:pPr>
      <w:spacing w:after="0" w:line="240" w:lineRule="auto"/>
      <w:ind w:firstLine="567"/>
      <w:jc w:val="both"/>
    </w:pPr>
    <w:rPr>
      <w:rFonts w:ascii="Arial Narrow" w:eastAsia="Times New Roman" w:hAnsi="Arial Narrow" w:cs="Arial Narrow"/>
      <w:sz w:val="28"/>
      <w:szCs w:val="28"/>
      <w:lang w:eastAsia="ru-RU"/>
    </w:rPr>
  </w:style>
  <w:style w:type="paragraph" w:styleId="aff1">
    <w:name w:val="Block Text"/>
    <w:basedOn w:val="a"/>
    <w:uiPriority w:val="99"/>
    <w:rsid w:val="00CB4BED"/>
    <w:pPr>
      <w:spacing w:after="0" w:line="240" w:lineRule="auto"/>
      <w:ind w:left="-31" w:right="19" w:firstLine="589"/>
      <w:jc w:val="both"/>
    </w:pPr>
    <w:rPr>
      <w:rFonts w:ascii="Arial Narrow" w:eastAsia="Times New Roman" w:hAnsi="Arial Narrow" w:cs="Arial Narrow"/>
      <w:sz w:val="28"/>
      <w:szCs w:val="28"/>
      <w:lang w:eastAsia="ru-RU"/>
    </w:rPr>
  </w:style>
  <w:style w:type="paragraph" w:customStyle="1" w:styleId="1oaenoiacia6">
    <w:name w:val="1oaenoiacia6"/>
    <w:basedOn w:val="a"/>
    <w:uiPriority w:val="99"/>
    <w:rsid w:val="00CB4BED"/>
    <w:pPr>
      <w:overflowPunct w:val="0"/>
      <w:autoSpaceDE w:val="0"/>
      <w:autoSpaceDN w:val="0"/>
      <w:spacing w:after="0" w:line="240" w:lineRule="auto"/>
      <w:ind w:firstLine="284"/>
      <w:jc w:val="both"/>
    </w:pPr>
    <w:rPr>
      <w:rFonts w:ascii="Arial" w:eastAsia="Times New Roman" w:hAnsi="Arial" w:cs="Arial"/>
      <w:color w:val="000000"/>
      <w:sz w:val="18"/>
      <w:szCs w:val="18"/>
      <w:lang w:eastAsia="ru-RU"/>
    </w:rPr>
  </w:style>
  <w:style w:type="paragraph" w:customStyle="1" w:styleId="aff2">
    <w:name w:val="Таблица"/>
    <w:basedOn w:val="aff3"/>
    <w:uiPriority w:val="99"/>
    <w:rsid w:val="00CB4BED"/>
    <w:pPr>
      <w:widowControl/>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3">
    <w:name w:val="Message Header"/>
    <w:basedOn w:val="a"/>
    <w:link w:val="aff4"/>
    <w:uiPriority w:val="99"/>
    <w:rsid w:val="00CB4BED"/>
    <w:pPr>
      <w:widowControl w:val="0"/>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lang w:val="x-none" w:eastAsia="x-none"/>
    </w:rPr>
  </w:style>
  <w:style w:type="character" w:customStyle="1" w:styleId="aff4">
    <w:name w:val="Шапка Знак"/>
    <w:basedOn w:val="a0"/>
    <w:link w:val="aff3"/>
    <w:uiPriority w:val="99"/>
    <w:rsid w:val="00CB4BED"/>
    <w:rPr>
      <w:rFonts w:ascii="Arial" w:eastAsia="Times New Roman" w:hAnsi="Arial" w:cs="Times New Roman"/>
      <w:sz w:val="24"/>
      <w:szCs w:val="24"/>
      <w:shd w:val="pct20" w:color="auto" w:fill="auto"/>
      <w:lang w:val="x-none" w:eastAsia="x-none"/>
    </w:rPr>
  </w:style>
  <w:style w:type="paragraph" w:customStyle="1" w:styleId="3f3f3f3f3f3f3f13pt">
    <w:name w:val="О3fб3fы3fч3fн3fы3fй3f + 13 pt"/>
    <w:basedOn w:val="a"/>
    <w:uiPriority w:val="99"/>
    <w:rsid w:val="00CB4BED"/>
    <w:pPr>
      <w:widowControl w:val="0"/>
      <w:suppressAutoHyphens/>
      <w:spacing w:after="0" w:line="240" w:lineRule="auto"/>
      <w:ind w:firstLine="708"/>
      <w:jc w:val="both"/>
    </w:pPr>
    <w:rPr>
      <w:rFonts w:ascii="Times New Roman" w:eastAsia="Times New Roman" w:hAnsi="Times New Roman" w:cs="Times New Roman"/>
      <w:sz w:val="26"/>
      <w:szCs w:val="26"/>
      <w:lang w:eastAsia="ar-SA"/>
    </w:rPr>
  </w:style>
  <w:style w:type="character" w:styleId="aff5">
    <w:name w:val="Strong"/>
    <w:uiPriority w:val="22"/>
    <w:qFormat/>
    <w:rsid w:val="00CB4BED"/>
    <w:rPr>
      <w:b/>
      <w:bCs/>
    </w:rPr>
  </w:style>
  <w:style w:type="character" w:customStyle="1" w:styleId="Absatz-Standardschriftart">
    <w:name w:val="Absatz-Standardschriftart"/>
    <w:rsid w:val="00CB4BED"/>
  </w:style>
  <w:style w:type="character" w:customStyle="1" w:styleId="WW-Absatz-Standardschriftart">
    <w:name w:val="WW-Absatz-Standardschriftart"/>
    <w:rsid w:val="00CB4BED"/>
  </w:style>
  <w:style w:type="character" w:customStyle="1" w:styleId="WW-Absatz-Standardschriftart1">
    <w:name w:val="WW-Absatz-Standardschriftart1"/>
    <w:rsid w:val="00CB4BED"/>
  </w:style>
  <w:style w:type="character" w:customStyle="1" w:styleId="26">
    <w:name w:val="Основной шрифт абзаца2"/>
    <w:rsid w:val="00CB4BED"/>
  </w:style>
  <w:style w:type="character" w:customStyle="1" w:styleId="WW-Absatz-Standardschriftart11">
    <w:name w:val="WW-Absatz-Standardschriftart11"/>
    <w:rsid w:val="00CB4BED"/>
  </w:style>
  <w:style w:type="character" w:customStyle="1" w:styleId="WW-Absatz-Standardschriftart111">
    <w:name w:val="WW-Absatz-Standardschriftart111"/>
    <w:rsid w:val="00CB4BED"/>
  </w:style>
  <w:style w:type="character" w:customStyle="1" w:styleId="WW-Absatz-Standardschriftart1111">
    <w:name w:val="WW-Absatz-Standardschriftart1111"/>
    <w:rsid w:val="00CB4BED"/>
  </w:style>
  <w:style w:type="character" w:customStyle="1" w:styleId="WW-Absatz-Standardschriftart11111">
    <w:name w:val="WW-Absatz-Standardschriftart11111"/>
    <w:rsid w:val="00CB4BED"/>
  </w:style>
  <w:style w:type="character" w:customStyle="1" w:styleId="WW-Absatz-Standardschriftart111111">
    <w:name w:val="WW-Absatz-Standardschriftart111111"/>
    <w:rsid w:val="00CB4BED"/>
  </w:style>
  <w:style w:type="character" w:customStyle="1" w:styleId="WW-Absatz-Standardschriftart1111111">
    <w:name w:val="WW-Absatz-Standardschriftart1111111"/>
    <w:rsid w:val="00CB4BED"/>
  </w:style>
  <w:style w:type="character" w:customStyle="1" w:styleId="WW8Num1z0">
    <w:name w:val="WW8Num1z0"/>
    <w:rsid w:val="00CB4BED"/>
    <w:rPr>
      <w:rFonts w:ascii="Times New Roman" w:eastAsia="Times New Roman" w:hAnsi="Times New Roman" w:cs="Times New Roman"/>
    </w:rPr>
  </w:style>
  <w:style w:type="character" w:customStyle="1" w:styleId="WW8Num1z1">
    <w:name w:val="WW8Num1z1"/>
    <w:rsid w:val="00CB4BED"/>
    <w:rPr>
      <w:rFonts w:ascii="Courier New" w:hAnsi="Courier New" w:cs="Courier New"/>
    </w:rPr>
  </w:style>
  <w:style w:type="character" w:customStyle="1" w:styleId="WW8Num1z2">
    <w:name w:val="WW8Num1z2"/>
    <w:rsid w:val="00CB4BED"/>
    <w:rPr>
      <w:rFonts w:ascii="Wingdings" w:hAnsi="Wingdings" w:cs="Wingdings"/>
    </w:rPr>
  </w:style>
  <w:style w:type="character" w:customStyle="1" w:styleId="WW8Num1z3">
    <w:name w:val="WW8Num1z3"/>
    <w:rsid w:val="00CB4BED"/>
    <w:rPr>
      <w:rFonts w:ascii="Symbol" w:hAnsi="Symbol" w:cs="Symbol"/>
    </w:rPr>
  </w:style>
  <w:style w:type="character" w:customStyle="1" w:styleId="WW8Num2z0">
    <w:name w:val="WW8Num2z0"/>
    <w:rsid w:val="00CB4BED"/>
    <w:rPr>
      <w:rFonts w:ascii="Times New Roman" w:eastAsia="Times New Roman" w:hAnsi="Times New Roman" w:cs="Times New Roman"/>
    </w:rPr>
  </w:style>
  <w:style w:type="character" w:customStyle="1" w:styleId="WW8Num2z1">
    <w:name w:val="WW8Num2z1"/>
    <w:rsid w:val="00CB4BED"/>
    <w:rPr>
      <w:rFonts w:ascii="Courier New" w:hAnsi="Courier New" w:cs="Courier New"/>
    </w:rPr>
  </w:style>
  <w:style w:type="character" w:customStyle="1" w:styleId="WW8Num2z2">
    <w:name w:val="WW8Num2z2"/>
    <w:rsid w:val="00CB4BED"/>
    <w:rPr>
      <w:rFonts w:ascii="Wingdings" w:hAnsi="Wingdings" w:cs="Wingdings"/>
    </w:rPr>
  </w:style>
  <w:style w:type="character" w:customStyle="1" w:styleId="WW8Num2z3">
    <w:name w:val="WW8Num2z3"/>
    <w:rsid w:val="00CB4BED"/>
    <w:rPr>
      <w:rFonts w:ascii="Symbol" w:hAnsi="Symbol" w:cs="Symbol"/>
    </w:rPr>
  </w:style>
  <w:style w:type="character" w:customStyle="1" w:styleId="18">
    <w:name w:val="Основной шрифт абзаца1"/>
    <w:rsid w:val="00CB4BED"/>
  </w:style>
  <w:style w:type="paragraph" w:customStyle="1" w:styleId="27">
    <w:name w:val="Название2"/>
    <w:basedOn w:val="a"/>
    <w:uiPriority w:val="99"/>
    <w:rsid w:val="00CB4BED"/>
    <w:pPr>
      <w:suppressLineNumbers/>
      <w:spacing w:before="120" w:after="120" w:line="240" w:lineRule="auto"/>
    </w:pPr>
    <w:rPr>
      <w:rFonts w:ascii="Arial" w:eastAsia="Times New Roman" w:hAnsi="Arial" w:cs="Arial"/>
      <w:i/>
      <w:iCs/>
      <w:sz w:val="20"/>
      <w:szCs w:val="20"/>
      <w:lang w:eastAsia="ar-SA"/>
    </w:rPr>
  </w:style>
  <w:style w:type="paragraph" w:customStyle="1" w:styleId="aff6">
    <w:name w:val="Содержимое врезки"/>
    <w:basedOn w:val="a3"/>
    <w:uiPriority w:val="99"/>
    <w:rsid w:val="00CB4BED"/>
    <w:rPr>
      <w:b/>
      <w:bCs/>
      <w:sz w:val="20"/>
      <w:lang w:val="x-none" w:eastAsia="ar-SA"/>
    </w:rPr>
  </w:style>
  <w:style w:type="paragraph" w:customStyle="1" w:styleId="28">
    <w:name w:val="Указатель2"/>
    <w:basedOn w:val="a"/>
    <w:uiPriority w:val="99"/>
    <w:rsid w:val="00CB4BED"/>
    <w:pPr>
      <w:suppressLineNumbers/>
      <w:spacing w:after="0" w:line="240" w:lineRule="auto"/>
    </w:pPr>
    <w:rPr>
      <w:rFonts w:ascii="Arial" w:eastAsia="Times New Roman" w:hAnsi="Arial" w:cs="Arial"/>
      <w:sz w:val="24"/>
      <w:szCs w:val="24"/>
      <w:lang w:eastAsia="ar-SA"/>
    </w:rPr>
  </w:style>
  <w:style w:type="paragraph" w:customStyle="1" w:styleId="210">
    <w:name w:val="Основной текст с отступом 21"/>
    <w:basedOn w:val="a"/>
    <w:uiPriority w:val="99"/>
    <w:rsid w:val="00CB4BED"/>
    <w:pPr>
      <w:spacing w:after="0" w:line="240" w:lineRule="auto"/>
      <w:ind w:left="45"/>
    </w:pPr>
    <w:rPr>
      <w:rFonts w:ascii="Times New Roman" w:eastAsia="Times New Roman" w:hAnsi="Times New Roman" w:cs="Times New Roman"/>
      <w:b/>
      <w:bCs/>
      <w:sz w:val="20"/>
      <w:szCs w:val="20"/>
      <w:lang w:eastAsia="ar-SA"/>
    </w:rPr>
  </w:style>
  <w:style w:type="paragraph" w:customStyle="1" w:styleId="19">
    <w:name w:val="Знак1"/>
    <w:basedOn w:val="a"/>
    <w:uiPriority w:val="99"/>
    <w:rsid w:val="00CB4BE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7">
    <w:name w:val="Знак"/>
    <w:basedOn w:val="a"/>
    <w:uiPriority w:val="99"/>
    <w:rsid w:val="00CB4BED"/>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1CharChar1CharChar">
    <w:name w:val="Char Char Знак Знак1 Char Char1 Знак Знак Char Char"/>
    <w:basedOn w:val="a"/>
    <w:uiPriority w:val="99"/>
    <w:rsid w:val="00CB4BED"/>
    <w:pPr>
      <w:spacing w:before="100" w:beforeAutospacing="1" w:after="100" w:afterAutospacing="1" w:line="240" w:lineRule="auto"/>
    </w:pPr>
    <w:rPr>
      <w:rFonts w:ascii="Tahoma" w:eastAsia="Times New Roman" w:hAnsi="Tahoma" w:cs="Tahoma"/>
      <w:sz w:val="20"/>
      <w:szCs w:val="20"/>
      <w:lang w:val="en-US"/>
    </w:rPr>
  </w:style>
  <w:style w:type="table" w:styleId="aff8">
    <w:name w:val="Light List"/>
    <w:basedOn w:val="a1"/>
    <w:uiPriority w:val="61"/>
    <w:rsid w:val="00CB4BE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f9">
    <w:name w:val="footnote text"/>
    <w:basedOn w:val="a"/>
    <w:link w:val="affa"/>
    <w:rsid w:val="00CB4BED"/>
    <w:pPr>
      <w:spacing w:after="0" w:line="240" w:lineRule="auto"/>
    </w:pPr>
    <w:rPr>
      <w:rFonts w:ascii="Times New Roman" w:eastAsia="Times New Roman" w:hAnsi="Times New Roman" w:cs="Times New Roman"/>
      <w:sz w:val="20"/>
      <w:szCs w:val="20"/>
      <w:lang w:eastAsia="ru-RU"/>
    </w:rPr>
  </w:style>
  <w:style w:type="character" w:customStyle="1" w:styleId="affa">
    <w:name w:val="Текст сноски Знак"/>
    <w:basedOn w:val="a0"/>
    <w:link w:val="aff9"/>
    <w:rsid w:val="00CB4BED"/>
    <w:rPr>
      <w:rFonts w:ascii="Times New Roman" w:eastAsia="Times New Roman" w:hAnsi="Times New Roman" w:cs="Times New Roman"/>
      <w:sz w:val="20"/>
      <w:szCs w:val="20"/>
      <w:lang w:eastAsia="ru-RU"/>
    </w:rPr>
  </w:style>
  <w:style w:type="character" w:styleId="affb">
    <w:name w:val="footnote reference"/>
    <w:basedOn w:val="a0"/>
    <w:rsid w:val="00CB4BED"/>
    <w:rPr>
      <w:vertAlign w:val="superscript"/>
    </w:rPr>
  </w:style>
  <w:style w:type="paragraph" w:customStyle="1" w:styleId="140">
    <w:name w:val="Обычный + 14 пт"/>
    <w:aliases w:val="уплотненный на  0,2 пт"/>
    <w:basedOn w:val="a"/>
    <w:rsid w:val="00CB4BED"/>
    <w:pPr>
      <w:spacing w:after="0" w:line="240" w:lineRule="auto"/>
      <w:ind w:left="3600" w:firstLine="720"/>
    </w:pPr>
    <w:rPr>
      <w:rFonts w:ascii="Times New Roman" w:eastAsia="Times New Roman" w:hAnsi="Times New Roman" w:cs="Times New Roman"/>
      <w:spacing w:val="-4"/>
      <w:sz w:val="28"/>
      <w:szCs w:val="28"/>
      <w:lang w:eastAsia="ru-RU"/>
    </w:rPr>
  </w:style>
  <w:style w:type="paragraph" w:customStyle="1" w:styleId="Default">
    <w:name w:val="Default"/>
    <w:rsid w:val="00CB4BE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61">
    <w:name w:val="Нет списка6"/>
    <w:next w:val="a2"/>
    <w:uiPriority w:val="99"/>
    <w:semiHidden/>
    <w:unhideWhenUsed/>
    <w:rsid w:val="004C7AF3"/>
  </w:style>
  <w:style w:type="numbering" w:customStyle="1" w:styleId="120">
    <w:name w:val="Нет списка12"/>
    <w:next w:val="a2"/>
    <w:uiPriority w:val="99"/>
    <w:semiHidden/>
    <w:unhideWhenUsed/>
    <w:rsid w:val="004C7AF3"/>
  </w:style>
  <w:style w:type="character" w:customStyle="1" w:styleId="apple-converted-space">
    <w:name w:val="apple-converted-space"/>
    <w:basedOn w:val="a0"/>
    <w:rsid w:val="004C7AF3"/>
  </w:style>
  <w:style w:type="table" w:customStyle="1" w:styleId="29">
    <w:name w:val="Сетка таблицы2"/>
    <w:basedOn w:val="a1"/>
    <w:next w:val="af4"/>
    <w:uiPriority w:val="59"/>
    <w:rsid w:val="004C7AF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4C7AF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80FFE-EC5E-49A8-8458-B0C3ACB23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15</Pages>
  <Words>3634</Words>
  <Characters>20717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ACER</cp:lastModifiedBy>
  <cp:revision>25</cp:revision>
  <cp:lastPrinted>2018-11-01T13:51:00Z</cp:lastPrinted>
  <dcterms:created xsi:type="dcterms:W3CDTF">2018-11-01T13:08:00Z</dcterms:created>
  <dcterms:modified xsi:type="dcterms:W3CDTF">2018-11-28T16:20:00Z</dcterms:modified>
</cp:coreProperties>
</file>