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3F5" w:rsidRDefault="006943F5" w:rsidP="006943F5">
      <w:pPr>
        <w:spacing w:after="0"/>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ПРОЕКТ</w:t>
      </w:r>
    </w:p>
    <w:p w:rsidR="005E404C" w:rsidRPr="00BC4A14" w:rsidRDefault="006943F5" w:rsidP="006943F5">
      <w:pPr>
        <w:spacing w:after="0"/>
        <w:rPr>
          <w:rFonts w:ascii="Times New Roman" w:hAnsi="Times New Roman" w:cs="Times New Roman"/>
          <w:b/>
          <w:bCs/>
          <w:sz w:val="28"/>
          <w:szCs w:val="28"/>
        </w:rPr>
      </w:pPr>
      <w:r>
        <w:rPr>
          <w:rFonts w:ascii="Times New Roman" w:eastAsia="Times New Roman" w:hAnsi="Times New Roman" w:cs="Times New Roman"/>
          <w:b/>
          <w:sz w:val="28"/>
          <w:szCs w:val="28"/>
          <w:lang w:eastAsia="ru-RU"/>
        </w:rPr>
        <w:t xml:space="preserve">                                </w:t>
      </w:r>
      <w:r w:rsidR="00146715">
        <w:rPr>
          <w:rFonts w:ascii="Times New Roman" w:eastAsia="Times New Roman" w:hAnsi="Times New Roman" w:cs="Times New Roman"/>
          <w:b/>
          <w:sz w:val="28"/>
          <w:szCs w:val="28"/>
          <w:lang w:eastAsia="ru-RU"/>
        </w:rPr>
        <w:t xml:space="preserve">             </w:t>
      </w:r>
      <w:r w:rsidR="005E404C" w:rsidRPr="00BC4A14">
        <w:rPr>
          <w:rFonts w:ascii="Times New Roman" w:hAnsi="Times New Roman" w:cs="Times New Roman"/>
          <w:b/>
          <w:bCs/>
          <w:sz w:val="28"/>
          <w:szCs w:val="28"/>
        </w:rPr>
        <w:t>АДМИНИСТРАЦИЯ</w:t>
      </w:r>
    </w:p>
    <w:p w:rsidR="005E404C" w:rsidRPr="00BC4A14" w:rsidRDefault="005E404C" w:rsidP="005E404C">
      <w:pPr>
        <w:spacing w:after="0"/>
        <w:jc w:val="center"/>
        <w:rPr>
          <w:rFonts w:ascii="Times New Roman" w:hAnsi="Times New Roman" w:cs="Times New Roman"/>
          <w:b/>
          <w:bCs/>
          <w:sz w:val="28"/>
          <w:szCs w:val="28"/>
        </w:rPr>
      </w:pPr>
      <w:r w:rsidRPr="00BC4A14">
        <w:rPr>
          <w:rFonts w:ascii="Times New Roman" w:hAnsi="Times New Roman" w:cs="Times New Roman"/>
          <w:b/>
          <w:bCs/>
          <w:sz w:val="28"/>
          <w:szCs w:val="28"/>
        </w:rPr>
        <w:t>МУНИЦИПАЛЬНОГО ОБРАЗОВАНИЯ</w:t>
      </w:r>
    </w:p>
    <w:p w:rsidR="005E404C" w:rsidRDefault="005E404C" w:rsidP="005E404C">
      <w:pPr>
        <w:spacing w:after="0"/>
        <w:jc w:val="center"/>
        <w:rPr>
          <w:rFonts w:ascii="Times New Roman" w:hAnsi="Times New Roman" w:cs="Times New Roman"/>
          <w:b/>
          <w:bCs/>
          <w:sz w:val="28"/>
          <w:szCs w:val="28"/>
        </w:rPr>
      </w:pPr>
      <w:r w:rsidRPr="00BC4A14">
        <w:rPr>
          <w:rFonts w:ascii="Times New Roman" w:hAnsi="Times New Roman" w:cs="Times New Roman"/>
          <w:b/>
          <w:bCs/>
          <w:sz w:val="28"/>
          <w:szCs w:val="28"/>
        </w:rPr>
        <w:t>НОВОАЛЕКСАНДРОВСКОЕ СЕЛЬСКОЕ ПОСЕЛЕНИЕ</w:t>
      </w:r>
    </w:p>
    <w:p w:rsidR="005E404C" w:rsidRDefault="005E404C" w:rsidP="005E404C">
      <w:pPr>
        <w:spacing w:after="0"/>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5E404C" w:rsidRDefault="005E404C" w:rsidP="005E404C">
      <w:pPr>
        <w:spacing w:after="0"/>
        <w:rPr>
          <w:rFonts w:ascii="Times New Roman" w:hAnsi="Times New Roman" w:cs="Times New Roman"/>
          <w:b/>
          <w:bCs/>
          <w:sz w:val="28"/>
          <w:szCs w:val="28"/>
        </w:rPr>
      </w:pPr>
    </w:p>
    <w:p w:rsidR="005E404C" w:rsidRPr="00BC4A14" w:rsidRDefault="006943F5" w:rsidP="005E404C">
      <w:pPr>
        <w:spacing w:after="0"/>
        <w:rPr>
          <w:rFonts w:ascii="Times New Roman" w:hAnsi="Times New Roman" w:cs="Times New Roman"/>
          <w:b/>
          <w:sz w:val="28"/>
          <w:szCs w:val="28"/>
        </w:rPr>
      </w:pPr>
      <w:r>
        <w:rPr>
          <w:rFonts w:ascii="Times New Roman" w:hAnsi="Times New Roman" w:cs="Times New Roman"/>
          <w:b/>
          <w:sz w:val="28"/>
          <w:szCs w:val="28"/>
        </w:rPr>
        <w:t>________</w:t>
      </w:r>
      <w:r w:rsidR="005E404C" w:rsidRPr="00BC4A14">
        <w:rPr>
          <w:rFonts w:ascii="Times New Roman" w:hAnsi="Times New Roman" w:cs="Times New Roman"/>
          <w:b/>
          <w:sz w:val="28"/>
          <w:szCs w:val="28"/>
        </w:rPr>
        <w:t xml:space="preserve">.2018 г.                  </w:t>
      </w:r>
      <w:r w:rsidR="005E404C">
        <w:rPr>
          <w:rFonts w:ascii="Times New Roman" w:hAnsi="Times New Roman" w:cs="Times New Roman"/>
          <w:b/>
          <w:sz w:val="28"/>
          <w:szCs w:val="28"/>
        </w:rPr>
        <w:t xml:space="preserve">                              №</w:t>
      </w:r>
      <w:r>
        <w:rPr>
          <w:rFonts w:ascii="Times New Roman" w:hAnsi="Times New Roman" w:cs="Times New Roman"/>
          <w:b/>
          <w:sz w:val="28"/>
          <w:szCs w:val="28"/>
        </w:rPr>
        <w:t>____</w:t>
      </w:r>
    </w:p>
    <w:p w:rsidR="00CB4BED" w:rsidRPr="00CB4BED" w:rsidRDefault="00CB4BED" w:rsidP="00CB4BED">
      <w:pPr>
        <w:widowControl w:val="0"/>
        <w:autoSpaceDE w:val="0"/>
        <w:autoSpaceDN w:val="0"/>
        <w:adjustRightInd w:val="0"/>
        <w:spacing w:after="240" w:line="240" w:lineRule="auto"/>
        <w:rPr>
          <w:rFonts w:ascii="Times New Roman CYR" w:eastAsia="Times New Roman" w:hAnsi="Times New Roman CYR" w:cs="Times New Roman CYR"/>
          <w:sz w:val="28"/>
          <w:szCs w:val="28"/>
          <w:lang w:eastAsia="ru-RU"/>
        </w:rPr>
      </w:pPr>
    </w:p>
    <w:tbl>
      <w:tblPr>
        <w:tblW w:w="5000" w:type="pct"/>
        <w:tblCellSpacing w:w="0" w:type="dxa"/>
        <w:tblCellMar>
          <w:left w:w="0" w:type="dxa"/>
          <w:right w:w="0" w:type="dxa"/>
        </w:tblCellMar>
        <w:tblLook w:val="04A0"/>
      </w:tblPr>
      <w:tblGrid>
        <w:gridCol w:w="9751"/>
      </w:tblGrid>
      <w:tr w:rsidR="00CB4BED" w:rsidRPr="00CB4BED" w:rsidTr="00161F41">
        <w:trPr>
          <w:trHeight w:val="686"/>
          <w:tblCellSpacing w:w="0" w:type="dxa"/>
        </w:trPr>
        <w:tc>
          <w:tcPr>
            <w:tcW w:w="9355" w:type="dxa"/>
            <w:hideMark/>
          </w:tcPr>
          <w:p w:rsidR="00A72BD2" w:rsidRDefault="00161F41" w:rsidP="00A72BD2">
            <w:pPr>
              <w:spacing w:after="0" w:line="240" w:lineRule="auto"/>
              <w:textAlignment w:val="top"/>
              <w:rPr>
                <w:rFonts w:ascii="Times New Roman" w:hAnsi="Times New Roman" w:cs="Times New Roman"/>
                <w:sz w:val="28"/>
                <w:szCs w:val="28"/>
              </w:rPr>
            </w:pPr>
            <w:r w:rsidRPr="00251113">
              <w:rPr>
                <w:rFonts w:ascii="Times New Roman" w:eastAsia="Times New Roman" w:hAnsi="Times New Roman"/>
                <w:sz w:val="28"/>
                <w:szCs w:val="28"/>
                <w:lang w:eastAsia="ru-RU"/>
              </w:rPr>
              <w:t>Об  утверждении  муниципальной</w:t>
            </w:r>
            <w:r w:rsidRPr="00251113">
              <w:rPr>
                <w:rFonts w:ascii="Times New Roman" w:eastAsia="Times New Roman" w:hAnsi="Times New Roman"/>
                <w:sz w:val="28"/>
                <w:szCs w:val="28"/>
                <w:lang w:eastAsia="ru-RU"/>
              </w:rPr>
              <w:br/>
              <w:t xml:space="preserve">программы </w:t>
            </w:r>
            <w:r w:rsidR="00A72BD2">
              <w:rPr>
                <w:rFonts w:ascii="Times New Roman" w:hAnsi="Times New Roman" w:cs="Times New Roman"/>
                <w:sz w:val="28"/>
                <w:szCs w:val="28"/>
              </w:rPr>
              <w:t>Новоалександровского</w:t>
            </w:r>
            <w:r w:rsidR="00A72BD2" w:rsidRPr="008A5710">
              <w:rPr>
                <w:rFonts w:ascii="Times New Roman" w:hAnsi="Times New Roman" w:cs="Times New Roman"/>
                <w:sz w:val="28"/>
                <w:szCs w:val="28"/>
              </w:rPr>
              <w:t xml:space="preserve"> </w:t>
            </w:r>
          </w:p>
          <w:p w:rsidR="00A72BD2" w:rsidRDefault="00A72BD2" w:rsidP="00A72BD2">
            <w:pPr>
              <w:spacing w:after="0" w:line="240" w:lineRule="auto"/>
              <w:textAlignment w:val="top"/>
              <w:rPr>
                <w:rFonts w:ascii="Times New Roman" w:hAnsi="Times New Roman" w:cs="Times New Roman"/>
                <w:sz w:val="28"/>
                <w:szCs w:val="28"/>
              </w:rPr>
            </w:pPr>
            <w:r w:rsidRPr="008A5710">
              <w:rPr>
                <w:rFonts w:ascii="Times New Roman" w:hAnsi="Times New Roman" w:cs="Times New Roman"/>
                <w:sz w:val="28"/>
                <w:szCs w:val="28"/>
              </w:rPr>
              <w:t>сельского поселения</w:t>
            </w:r>
            <w:r w:rsidRPr="00251113">
              <w:rPr>
                <w:rFonts w:ascii="Times New Roman" w:eastAsia="Times New Roman" w:hAnsi="Times New Roman"/>
                <w:sz w:val="28"/>
                <w:szCs w:val="28"/>
                <w:lang w:eastAsia="ru-RU"/>
              </w:rPr>
              <w:t xml:space="preserve"> </w:t>
            </w:r>
            <w:r w:rsidR="00161F41" w:rsidRPr="00251113">
              <w:rPr>
                <w:rFonts w:ascii="Times New Roman" w:eastAsia="Times New Roman" w:hAnsi="Times New Roman"/>
                <w:sz w:val="28"/>
                <w:szCs w:val="28"/>
                <w:lang w:eastAsia="ru-RU"/>
              </w:rPr>
              <w:t>«</w:t>
            </w:r>
            <w:r>
              <w:rPr>
                <w:rFonts w:ascii="Times New Roman" w:hAnsi="Times New Roman" w:cs="Times New Roman"/>
                <w:sz w:val="28"/>
                <w:szCs w:val="28"/>
              </w:rPr>
              <w:t>Развитие</w:t>
            </w:r>
            <w:r w:rsidRPr="008A5710">
              <w:rPr>
                <w:rFonts w:ascii="Times New Roman" w:hAnsi="Times New Roman" w:cs="Times New Roman"/>
                <w:sz w:val="28"/>
                <w:szCs w:val="28"/>
              </w:rPr>
              <w:t xml:space="preserve"> сетей </w:t>
            </w:r>
          </w:p>
          <w:p w:rsidR="00CB4BED" w:rsidRPr="00CB4BED" w:rsidRDefault="00A72BD2" w:rsidP="00A72BD2">
            <w:pPr>
              <w:spacing w:after="0" w:line="240" w:lineRule="auto"/>
              <w:textAlignment w:val="top"/>
              <w:rPr>
                <w:rFonts w:ascii="Times New Roman" w:eastAsia="Times New Roman" w:hAnsi="Times New Roman" w:cs="Times New Roman"/>
                <w:sz w:val="28"/>
                <w:szCs w:val="28"/>
                <w:lang w:eastAsia="ru-RU"/>
              </w:rPr>
            </w:pPr>
            <w:r w:rsidRPr="008A5710">
              <w:rPr>
                <w:rFonts w:ascii="Times New Roman" w:hAnsi="Times New Roman" w:cs="Times New Roman"/>
                <w:sz w:val="28"/>
                <w:szCs w:val="28"/>
              </w:rPr>
              <w:t>наружного освещения</w:t>
            </w:r>
            <w:r w:rsidR="00161F41" w:rsidRPr="00251113">
              <w:rPr>
                <w:rFonts w:ascii="Times New Roman" w:eastAsia="Times New Roman" w:hAnsi="Times New Roman"/>
                <w:sz w:val="28"/>
                <w:szCs w:val="28"/>
                <w:lang w:eastAsia="ru-RU"/>
              </w:rPr>
              <w:t>»</w:t>
            </w:r>
            <w:r w:rsidR="00161F41">
              <w:rPr>
                <w:rFonts w:ascii="Times New Roman" w:eastAsia="Times New Roman" w:hAnsi="Times New Roman"/>
                <w:sz w:val="28"/>
                <w:szCs w:val="28"/>
                <w:lang w:eastAsia="ru-RU"/>
              </w:rPr>
              <w:t xml:space="preserve"> </w:t>
            </w:r>
          </w:p>
        </w:tc>
      </w:tr>
    </w:tbl>
    <w:p w:rsidR="00CB4BED" w:rsidRPr="00CB4BED" w:rsidRDefault="00CB4BED" w:rsidP="00CB4BE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B4BED">
        <w:rPr>
          <w:rFonts w:ascii="Times New Roman" w:eastAsia="Times New Roman" w:hAnsi="Times New Roman" w:cs="Times New Roman"/>
          <w:color w:val="000000"/>
          <w:sz w:val="28"/>
          <w:szCs w:val="28"/>
          <w:lang w:eastAsia="ru-RU"/>
        </w:rPr>
        <w:t>      </w:t>
      </w:r>
    </w:p>
    <w:p w:rsidR="00DD2C74" w:rsidRPr="00B74E2E" w:rsidRDefault="00CB4BED" w:rsidP="00DD2C74">
      <w:pPr>
        <w:spacing w:after="0"/>
        <w:ind w:right="-1" w:firstLine="709"/>
        <w:jc w:val="both"/>
        <w:textAlignment w:val="baseline"/>
        <w:rPr>
          <w:rFonts w:ascii="Times New Roman" w:hAnsi="Times New Roman" w:cs="Times New Roman"/>
        </w:rPr>
      </w:pPr>
      <w:r w:rsidRPr="00CB4BED">
        <w:rPr>
          <w:rFonts w:ascii="Times New Roman" w:eastAsia="Times New Roman" w:hAnsi="Times New Roman" w:cs="Times New Roman"/>
          <w:sz w:val="28"/>
          <w:szCs w:val="28"/>
          <w:lang w:eastAsia="ru-RU"/>
        </w:rPr>
        <w:tab/>
      </w:r>
      <w:r w:rsidR="00DD2C74" w:rsidRPr="00B74E2E">
        <w:rPr>
          <w:rFonts w:ascii="Times New Roman" w:eastAsia="Lucida Sans Unicode" w:hAnsi="Times New Roman" w:cs="Times New Roman"/>
          <w:bCs/>
          <w:kern w:val="2"/>
          <w:sz w:val="28"/>
          <w:szCs w:val="28"/>
          <w:lang w:bidi="hi-IN"/>
        </w:rPr>
        <w:t>В соответствии с постановлением Администрации Новоалександровского сельского поселения от 02.11.2018 № 93/1 «</w:t>
      </w:r>
      <w:r w:rsidR="00DD2C74" w:rsidRPr="00B74E2E">
        <w:rPr>
          <w:rFonts w:ascii="Times New Roman" w:eastAsia="Lucida Sans Unicode" w:hAnsi="Times New Roman" w:cs="Times New Roman"/>
          <w:kern w:val="2"/>
          <w:sz w:val="28"/>
          <w:szCs w:val="28"/>
          <w:lang w:bidi="hi-IN"/>
        </w:rPr>
        <w:t>Об утверждении Порядка разработки, реализации  и оценки эффективности муниципальных программ Новоалександровского сельского поселения и Методических рекомендаций»</w:t>
      </w:r>
      <w:r w:rsidR="00DD2C74" w:rsidRPr="00B74E2E">
        <w:rPr>
          <w:rFonts w:ascii="Times New Roman" w:eastAsia="Lucida Sans Unicode" w:hAnsi="Times New Roman" w:cs="Times New Roman"/>
          <w:bCs/>
          <w:kern w:val="2"/>
          <w:sz w:val="28"/>
          <w:szCs w:val="28"/>
          <w:lang w:bidi="hi-IN"/>
        </w:rPr>
        <w:t>, распоряжением Администрации Новоалександровского сельского поселения от 31.10.2018 № 6 «Об утверждения Перечня муниципальных программ Новоалександровского сельского поселения»</w:t>
      </w:r>
    </w:p>
    <w:p w:rsidR="00DD2C74" w:rsidRPr="00B74E2E" w:rsidRDefault="00DD2C74" w:rsidP="00DD2C74">
      <w:pPr>
        <w:jc w:val="center"/>
        <w:textAlignment w:val="baseline"/>
        <w:rPr>
          <w:rFonts w:ascii="Times New Roman" w:hAnsi="Times New Roman" w:cs="Times New Roman"/>
        </w:rPr>
      </w:pPr>
      <w:r w:rsidRPr="00B74E2E">
        <w:rPr>
          <w:rFonts w:ascii="Times New Roman" w:eastAsia="Lucida Sans Unicode" w:hAnsi="Times New Roman" w:cs="Times New Roman"/>
          <w:kern w:val="2"/>
          <w:sz w:val="28"/>
          <w:szCs w:val="28"/>
          <w:lang w:bidi="hi-IN"/>
        </w:rPr>
        <w:t>ПОСТАНОВЛЯЮ:</w:t>
      </w:r>
    </w:p>
    <w:p w:rsidR="00864CCD" w:rsidRDefault="00864CCD" w:rsidP="00A72BD2">
      <w:pPr>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4BED" w:rsidRPr="00CB4BED">
        <w:rPr>
          <w:rFonts w:ascii="Times New Roman" w:eastAsia="Times New Roman" w:hAnsi="Times New Roman" w:cs="Times New Roman"/>
          <w:sz w:val="28"/>
          <w:szCs w:val="28"/>
          <w:lang w:eastAsia="ru-RU"/>
        </w:rPr>
        <w:t xml:space="preserve">1.Утвердить муниципальную программу </w:t>
      </w:r>
      <w:r w:rsidR="00A72BD2">
        <w:rPr>
          <w:rFonts w:ascii="Times New Roman" w:hAnsi="Times New Roman" w:cs="Times New Roman"/>
          <w:sz w:val="28"/>
          <w:szCs w:val="28"/>
        </w:rPr>
        <w:t>Новоалександровского</w:t>
      </w:r>
      <w:r w:rsidR="00A72BD2" w:rsidRPr="008A5710">
        <w:rPr>
          <w:rFonts w:ascii="Times New Roman" w:hAnsi="Times New Roman" w:cs="Times New Roman"/>
          <w:sz w:val="28"/>
          <w:szCs w:val="28"/>
        </w:rPr>
        <w:t xml:space="preserve"> сельского поселения</w:t>
      </w:r>
      <w:r w:rsidR="00A72BD2" w:rsidRPr="00251113">
        <w:rPr>
          <w:rFonts w:ascii="Times New Roman" w:eastAsia="Times New Roman" w:hAnsi="Times New Roman"/>
          <w:sz w:val="28"/>
          <w:szCs w:val="28"/>
          <w:lang w:eastAsia="ru-RU"/>
        </w:rPr>
        <w:t xml:space="preserve"> </w:t>
      </w:r>
      <w:r w:rsidR="00161F41" w:rsidRPr="00251113">
        <w:rPr>
          <w:rFonts w:ascii="Times New Roman" w:eastAsia="Times New Roman" w:hAnsi="Times New Roman"/>
          <w:sz w:val="28"/>
          <w:szCs w:val="28"/>
          <w:lang w:eastAsia="ru-RU"/>
        </w:rPr>
        <w:t>«</w:t>
      </w:r>
      <w:r w:rsidR="00A72BD2">
        <w:rPr>
          <w:rFonts w:ascii="Times New Roman" w:hAnsi="Times New Roman" w:cs="Times New Roman"/>
          <w:sz w:val="28"/>
          <w:szCs w:val="28"/>
        </w:rPr>
        <w:t>Развитие</w:t>
      </w:r>
      <w:r w:rsidR="00A72BD2" w:rsidRPr="008A5710">
        <w:rPr>
          <w:rFonts w:ascii="Times New Roman" w:hAnsi="Times New Roman" w:cs="Times New Roman"/>
          <w:sz w:val="28"/>
          <w:szCs w:val="28"/>
        </w:rPr>
        <w:t xml:space="preserve"> сетей наружного освещения</w:t>
      </w:r>
      <w:r w:rsidR="00161F41" w:rsidRPr="00251113">
        <w:rPr>
          <w:rFonts w:ascii="Times New Roman" w:eastAsia="Times New Roman" w:hAnsi="Times New Roman"/>
          <w:sz w:val="28"/>
          <w:szCs w:val="28"/>
          <w:lang w:eastAsia="ru-RU"/>
        </w:rPr>
        <w:t>»</w:t>
      </w:r>
      <w:r>
        <w:rPr>
          <w:rFonts w:ascii="Times New Roman" w:eastAsia="Times New Roman" w:hAnsi="Times New Roman" w:cs="Times New Roman"/>
          <w:sz w:val="28"/>
          <w:szCs w:val="28"/>
          <w:lang w:eastAsia="ru-RU"/>
        </w:rPr>
        <w:t xml:space="preserve"> со</w:t>
      </w:r>
      <w:r w:rsidR="00A72BD2">
        <w:rPr>
          <w:rFonts w:ascii="Times New Roman" w:eastAsia="Times New Roman" w:hAnsi="Times New Roman" w:cs="Times New Roman"/>
          <w:sz w:val="28"/>
          <w:szCs w:val="28"/>
          <w:lang w:eastAsia="ru-RU"/>
        </w:rPr>
        <w:t>гласно приложени</w:t>
      </w:r>
      <w:r w:rsidR="00B672CD">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w:t>
      </w:r>
    </w:p>
    <w:p w:rsidR="00DD2C74" w:rsidRPr="00DD2C74" w:rsidRDefault="00864CCD" w:rsidP="00A72BD2">
      <w:pPr>
        <w:spacing w:after="0" w:line="240" w:lineRule="auto"/>
        <w:jc w:val="both"/>
        <w:textAlignment w:val="top"/>
        <w:rPr>
          <w:rFonts w:ascii="Times New Roman" w:hAnsi="Times New Roman"/>
          <w:sz w:val="28"/>
          <w:szCs w:val="28"/>
        </w:rPr>
      </w:pPr>
      <w:r>
        <w:rPr>
          <w:rFonts w:ascii="Times New Roman" w:eastAsia="Times New Roman" w:hAnsi="Times New Roman"/>
          <w:sz w:val="28"/>
          <w:szCs w:val="28"/>
          <w:lang w:eastAsia="ru-RU"/>
        </w:rPr>
        <w:t xml:space="preserve">    </w:t>
      </w:r>
      <w:r w:rsidR="00161F41" w:rsidRPr="00DD2C74">
        <w:rPr>
          <w:rFonts w:ascii="Times New Roman" w:eastAsia="Times New Roman" w:hAnsi="Times New Roman"/>
          <w:sz w:val="28"/>
          <w:szCs w:val="28"/>
          <w:lang w:eastAsia="ru-RU"/>
        </w:rPr>
        <w:t>2.</w:t>
      </w:r>
      <w:r w:rsidR="00DD2C74" w:rsidRPr="00DD2C74">
        <w:rPr>
          <w:rFonts w:ascii="Times New Roman" w:hAnsi="Times New Roman"/>
          <w:bCs/>
          <w:kern w:val="2"/>
          <w:sz w:val="28"/>
          <w:szCs w:val="28"/>
        </w:rPr>
        <w:t>Признать утратившими силу постановления Администрации Новоалександровского сельского поселения</w:t>
      </w:r>
      <w:r w:rsidR="00DD2C74" w:rsidRPr="00DD2C74">
        <w:rPr>
          <w:sz w:val="28"/>
          <w:szCs w:val="28"/>
        </w:rPr>
        <w:t xml:space="preserve"> </w:t>
      </w:r>
      <w:r w:rsidR="00DD2C74" w:rsidRPr="00DD2C74">
        <w:rPr>
          <w:rFonts w:ascii="Times New Roman" w:hAnsi="Times New Roman"/>
          <w:sz w:val="28"/>
          <w:szCs w:val="28"/>
        </w:rPr>
        <w:t xml:space="preserve">от </w:t>
      </w:r>
      <w:r w:rsidR="004D7357">
        <w:rPr>
          <w:rFonts w:ascii="Times New Roman" w:hAnsi="Times New Roman"/>
          <w:sz w:val="28"/>
          <w:szCs w:val="28"/>
        </w:rPr>
        <w:t>1</w:t>
      </w:r>
      <w:r w:rsidR="00DD2C74" w:rsidRPr="00DD2C74">
        <w:rPr>
          <w:rFonts w:ascii="Times New Roman" w:hAnsi="Times New Roman"/>
          <w:sz w:val="28"/>
          <w:szCs w:val="28"/>
        </w:rPr>
        <w:t>8.11.2013г. №1</w:t>
      </w:r>
      <w:r w:rsidR="004D7357">
        <w:rPr>
          <w:rFonts w:ascii="Times New Roman" w:hAnsi="Times New Roman"/>
          <w:sz w:val="28"/>
          <w:szCs w:val="28"/>
        </w:rPr>
        <w:t>44</w:t>
      </w:r>
      <w:r w:rsidR="00DD2C74" w:rsidRPr="00DD2C74">
        <w:rPr>
          <w:rFonts w:ascii="Times New Roman" w:hAnsi="Times New Roman"/>
          <w:bCs/>
          <w:kern w:val="2"/>
          <w:sz w:val="28"/>
          <w:szCs w:val="28"/>
        </w:rPr>
        <w:t xml:space="preserve"> «О</w:t>
      </w:r>
      <w:r w:rsidR="00DD2C74" w:rsidRPr="00DD2C74">
        <w:rPr>
          <w:rFonts w:ascii="Times New Roman" w:hAnsi="Times New Roman"/>
          <w:sz w:val="28"/>
          <w:szCs w:val="28"/>
        </w:rPr>
        <w:t xml:space="preserve">б утверждении муниципальной программы Новоалександровского сельского поселения </w:t>
      </w:r>
      <w:r w:rsidR="009139AA" w:rsidRPr="008A5710">
        <w:rPr>
          <w:rFonts w:ascii="Times New Roman" w:hAnsi="Times New Roman" w:cs="Times New Roman"/>
          <w:sz w:val="28"/>
          <w:szCs w:val="28"/>
        </w:rPr>
        <w:t>«</w:t>
      </w:r>
      <w:r w:rsidR="009139AA">
        <w:rPr>
          <w:rFonts w:ascii="Times New Roman" w:hAnsi="Times New Roman" w:cs="Times New Roman"/>
          <w:sz w:val="28"/>
          <w:szCs w:val="28"/>
        </w:rPr>
        <w:t>Развитие</w:t>
      </w:r>
      <w:r w:rsidR="009139AA" w:rsidRPr="008A5710">
        <w:rPr>
          <w:rFonts w:ascii="Times New Roman" w:hAnsi="Times New Roman" w:cs="Times New Roman"/>
          <w:sz w:val="28"/>
          <w:szCs w:val="28"/>
        </w:rPr>
        <w:t xml:space="preserve"> сетей наружного освещения</w:t>
      </w:r>
      <w:r w:rsidR="009139AA">
        <w:rPr>
          <w:rFonts w:ascii="Times New Roman" w:hAnsi="Times New Roman" w:cs="Times New Roman"/>
          <w:sz w:val="28"/>
          <w:szCs w:val="28"/>
        </w:rPr>
        <w:t xml:space="preserve"> Новоалександровского</w:t>
      </w:r>
      <w:r w:rsidR="009139AA" w:rsidRPr="008A5710">
        <w:rPr>
          <w:rFonts w:ascii="Times New Roman" w:hAnsi="Times New Roman" w:cs="Times New Roman"/>
          <w:sz w:val="28"/>
          <w:szCs w:val="28"/>
        </w:rPr>
        <w:t xml:space="preserve"> сельского поселения</w:t>
      </w:r>
      <w:r w:rsidR="00DD2C74" w:rsidRPr="00DD2C74">
        <w:rPr>
          <w:rFonts w:ascii="Times New Roman" w:hAnsi="Times New Roman"/>
          <w:sz w:val="28"/>
          <w:szCs w:val="28"/>
        </w:rPr>
        <w:t>».</w:t>
      </w:r>
    </w:p>
    <w:p w:rsidR="005671A1" w:rsidRPr="004B454C" w:rsidRDefault="00864CCD" w:rsidP="00A72BD2">
      <w:pPr>
        <w:pStyle w:val="af2"/>
        <w:suppressAutoHyphens/>
        <w:autoSpaceDE w:val="0"/>
        <w:autoSpaceDN w:val="0"/>
        <w:adjustRightInd w:val="0"/>
        <w:spacing w:after="0" w:line="240" w:lineRule="auto"/>
        <w:ind w:left="142"/>
        <w:jc w:val="both"/>
        <w:rPr>
          <w:rFonts w:ascii="Times New Roman" w:hAnsi="Times New Roman"/>
          <w:sz w:val="28"/>
          <w:szCs w:val="28"/>
        </w:rPr>
      </w:pPr>
      <w:r>
        <w:rPr>
          <w:rFonts w:ascii="Times New Roman" w:eastAsia="Times New Roman" w:hAnsi="Times New Roman"/>
          <w:kern w:val="2"/>
          <w:sz w:val="28"/>
          <w:szCs w:val="28"/>
          <w:lang w:eastAsia="ru-RU"/>
        </w:rPr>
        <w:t xml:space="preserve">   </w:t>
      </w:r>
      <w:r w:rsidR="00161F41">
        <w:rPr>
          <w:rFonts w:ascii="Times New Roman" w:eastAsia="Times New Roman" w:hAnsi="Times New Roman"/>
          <w:kern w:val="2"/>
          <w:sz w:val="28"/>
          <w:szCs w:val="28"/>
          <w:lang w:eastAsia="ru-RU"/>
        </w:rPr>
        <w:t>3</w:t>
      </w:r>
      <w:r w:rsidR="00CB4BED" w:rsidRPr="00CB4BED">
        <w:rPr>
          <w:rFonts w:ascii="Times New Roman" w:eastAsia="Times New Roman" w:hAnsi="Times New Roman"/>
          <w:kern w:val="2"/>
          <w:sz w:val="28"/>
          <w:szCs w:val="28"/>
          <w:lang w:eastAsia="ru-RU"/>
        </w:rPr>
        <w:t>.</w:t>
      </w:r>
      <w:r w:rsidR="005671A1" w:rsidRPr="005671A1">
        <w:rPr>
          <w:rFonts w:ascii="Times New Roman" w:hAnsi="Times New Roman"/>
          <w:sz w:val="28"/>
          <w:szCs w:val="28"/>
        </w:rPr>
        <w:t xml:space="preserve"> </w:t>
      </w:r>
      <w:r w:rsidR="005671A1" w:rsidRPr="004B454C">
        <w:rPr>
          <w:rFonts w:ascii="Times New Roman" w:hAnsi="Times New Roman"/>
          <w:sz w:val="28"/>
          <w:szCs w:val="28"/>
        </w:rPr>
        <w:t xml:space="preserve">Настоящее </w:t>
      </w:r>
      <w:r w:rsidR="005671A1" w:rsidRPr="004B454C">
        <w:rPr>
          <w:rFonts w:ascii="Times New Roman" w:hAnsi="Times New Roman"/>
          <w:bCs/>
          <w:kern w:val="2"/>
          <w:sz w:val="28"/>
          <w:szCs w:val="28"/>
        </w:rPr>
        <w:t xml:space="preserve">постановление </w:t>
      </w:r>
      <w:r w:rsidR="005671A1" w:rsidRPr="004B454C">
        <w:rPr>
          <w:rFonts w:ascii="Times New Roman" w:hAnsi="Times New Roman"/>
          <w:sz w:val="28"/>
          <w:szCs w:val="28"/>
        </w:rPr>
        <w:t>вступает в силу со дня его подписания я</w:t>
      </w:r>
      <w:r w:rsidR="005671A1" w:rsidRPr="004B454C">
        <w:rPr>
          <w:rFonts w:ascii="Times New Roman" w:hAnsi="Times New Roman"/>
          <w:bCs/>
          <w:kern w:val="2"/>
          <w:sz w:val="28"/>
          <w:szCs w:val="28"/>
        </w:rPr>
        <w:t>, но не ранее 1 января 2019 г., распространяется на правоотношения, возникающие начиная с составления проекта местного бюджета на 2019 год и на плановый период 2020 и 2021 годов,</w:t>
      </w:r>
      <w:r w:rsidR="005671A1" w:rsidRPr="004B454C">
        <w:rPr>
          <w:rFonts w:ascii="Times New Roman" w:hAnsi="Times New Roman"/>
          <w:szCs w:val="28"/>
        </w:rPr>
        <w:t xml:space="preserve"> </w:t>
      </w:r>
      <w:r w:rsidR="005671A1" w:rsidRPr="004B454C">
        <w:rPr>
          <w:rFonts w:ascii="Times New Roman" w:hAnsi="Times New Roman"/>
          <w:sz w:val="28"/>
          <w:szCs w:val="28"/>
        </w:rPr>
        <w:t>и подлежит размещению на официальном сайте Администрации Новоалександровского сельского поселения.</w:t>
      </w:r>
    </w:p>
    <w:p w:rsidR="00CB4BED" w:rsidRPr="00CB4BED" w:rsidRDefault="00864CCD" w:rsidP="00A72B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1A1">
        <w:rPr>
          <w:rFonts w:ascii="Times New Roman" w:eastAsia="Times New Roman" w:hAnsi="Times New Roman" w:cs="Times New Roman"/>
          <w:sz w:val="28"/>
          <w:szCs w:val="28"/>
          <w:lang w:eastAsia="ru-RU"/>
        </w:rPr>
        <w:t>4</w:t>
      </w:r>
      <w:r w:rsidR="00CB4BED" w:rsidRPr="00CB4BED">
        <w:rPr>
          <w:rFonts w:ascii="Times New Roman" w:eastAsia="Times New Roman" w:hAnsi="Times New Roman" w:cs="Times New Roman"/>
          <w:sz w:val="28"/>
          <w:szCs w:val="28"/>
          <w:lang w:eastAsia="ru-RU"/>
        </w:rPr>
        <w:t>.</w:t>
      </w:r>
      <w:r w:rsidR="00CB4BED" w:rsidRPr="00CB4BED">
        <w:rPr>
          <w:rFonts w:ascii="Times New Roman" w:eastAsia="Times New Roman" w:hAnsi="Times New Roman" w:cs="Times New Roman"/>
          <w:sz w:val="28"/>
          <w:szCs w:val="28"/>
          <w:lang w:val="en-US" w:eastAsia="ru-RU"/>
        </w:rPr>
        <w:t> </w:t>
      </w:r>
      <w:proofErr w:type="gramStart"/>
      <w:r w:rsidR="00CB4BED" w:rsidRPr="00CB4BED">
        <w:rPr>
          <w:rFonts w:ascii="Times New Roman" w:eastAsia="Times New Roman" w:hAnsi="Times New Roman" w:cs="Times New Roman"/>
          <w:sz w:val="28"/>
          <w:szCs w:val="28"/>
          <w:lang w:eastAsia="ru-RU"/>
        </w:rPr>
        <w:t>Контроль за</w:t>
      </w:r>
      <w:proofErr w:type="gramEnd"/>
      <w:r w:rsidR="00CB4BED" w:rsidRPr="00CB4BED">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CB4BED" w:rsidRPr="00CB4BED" w:rsidRDefault="00CB4BED" w:rsidP="00A72BD2">
      <w:pPr>
        <w:spacing w:after="0" w:line="240" w:lineRule="auto"/>
        <w:rPr>
          <w:rFonts w:ascii="Times New Roman" w:eastAsia="Times New Roman" w:hAnsi="Times New Roman" w:cs="Times New Roman"/>
          <w:sz w:val="28"/>
          <w:szCs w:val="28"/>
          <w:lang w:eastAsia="ru-RU"/>
        </w:rPr>
      </w:pPr>
    </w:p>
    <w:p w:rsidR="00CB4BED" w:rsidRPr="00CB4BED" w:rsidRDefault="00CB4BED" w:rsidP="00CB4BED">
      <w:pPr>
        <w:spacing w:after="0" w:line="240" w:lineRule="auto"/>
        <w:rPr>
          <w:rFonts w:ascii="Times New Roman" w:eastAsia="Times New Roman" w:hAnsi="Times New Roman" w:cs="Times New Roman"/>
          <w:sz w:val="28"/>
          <w:szCs w:val="28"/>
          <w:lang w:eastAsia="ru-RU"/>
        </w:rPr>
      </w:pPr>
    </w:p>
    <w:p w:rsidR="00CB4BED" w:rsidRDefault="00CB4BED" w:rsidP="00CB4BED">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6943F5" w:rsidRDefault="006943F5" w:rsidP="00CB4BED">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6943F5" w:rsidRPr="00CB4BED" w:rsidRDefault="006943F5" w:rsidP="00CB4BED">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CB4BED" w:rsidRPr="00CB4BED" w:rsidRDefault="00CB4BED" w:rsidP="00CB4BED">
      <w:pPr>
        <w:spacing w:after="0" w:line="240" w:lineRule="auto"/>
        <w:jc w:val="center"/>
        <w:rPr>
          <w:rFonts w:ascii="Times New Roman" w:eastAsia="Times New Roman" w:hAnsi="Times New Roman" w:cs="Times New Roman"/>
          <w:sz w:val="28"/>
          <w:szCs w:val="28"/>
          <w:lang w:eastAsia="ru-RU"/>
        </w:rPr>
      </w:pPr>
      <w:r w:rsidRPr="00CB4BED">
        <w:rPr>
          <w:rFonts w:ascii="Times New Roman" w:eastAsia="Times New Roman" w:hAnsi="Times New Roman" w:cs="Times New Roman"/>
          <w:sz w:val="28"/>
          <w:szCs w:val="28"/>
          <w:lang w:eastAsia="ru-RU"/>
        </w:rPr>
        <w:t xml:space="preserve">                                                                          </w:t>
      </w:r>
    </w:p>
    <w:p w:rsidR="00CB4BED" w:rsidRDefault="00CB4BED" w:rsidP="00B672CD">
      <w:pPr>
        <w:spacing w:after="0" w:line="240" w:lineRule="auto"/>
        <w:rPr>
          <w:rFonts w:ascii="Times New Roman" w:eastAsia="Times New Roman" w:hAnsi="Times New Roman" w:cs="Times New Roman"/>
          <w:sz w:val="28"/>
          <w:szCs w:val="28"/>
          <w:lang w:eastAsia="ru-RU"/>
        </w:rPr>
      </w:pPr>
    </w:p>
    <w:p w:rsidR="00B672CD" w:rsidRPr="00CB4BED" w:rsidRDefault="00B672CD" w:rsidP="00B672CD">
      <w:pPr>
        <w:spacing w:after="0" w:line="240" w:lineRule="auto"/>
        <w:rPr>
          <w:rFonts w:ascii="Times New Roman" w:eastAsia="Times New Roman" w:hAnsi="Times New Roman" w:cs="Times New Roman"/>
          <w:sz w:val="28"/>
          <w:szCs w:val="28"/>
          <w:lang w:eastAsia="ru-RU"/>
        </w:rPr>
      </w:pPr>
    </w:p>
    <w:p w:rsidR="00CB4BED" w:rsidRPr="00CB4BED" w:rsidRDefault="00CB4BED" w:rsidP="00161F41">
      <w:pPr>
        <w:spacing w:after="0" w:line="240" w:lineRule="auto"/>
        <w:jc w:val="center"/>
        <w:rPr>
          <w:rFonts w:ascii="Times New Roman" w:eastAsia="Times New Roman" w:hAnsi="Times New Roman" w:cs="Times New Roman"/>
          <w:sz w:val="28"/>
          <w:szCs w:val="28"/>
          <w:lang w:eastAsia="ru-RU"/>
        </w:rPr>
      </w:pPr>
      <w:r w:rsidRPr="00CB4BED">
        <w:rPr>
          <w:rFonts w:ascii="Times New Roman" w:eastAsia="Times New Roman" w:hAnsi="Times New Roman" w:cs="Times New Roman"/>
          <w:sz w:val="28"/>
          <w:szCs w:val="28"/>
          <w:lang w:eastAsia="ru-RU"/>
        </w:rPr>
        <w:t xml:space="preserve">                                          </w:t>
      </w:r>
      <w:r w:rsidR="00161F41">
        <w:rPr>
          <w:rFonts w:ascii="Times New Roman" w:eastAsia="Times New Roman" w:hAnsi="Times New Roman" w:cs="Times New Roman"/>
          <w:sz w:val="28"/>
          <w:szCs w:val="28"/>
          <w:lang w:eastAsia="ru-RU"/>
        </w:rPr>
        <w:t xml:space="preserve">                         </w:t>
      </w:r>
    </w:p>
    <w:p w:rsidR="000B38E4" w:rsidRDefault="00CB4BED" w:rsidP="00161F41">
      <w:pPr>
        <w:spacing w:after="0" w:line="240" w:lineRule="auto"/>
        <w:jc w:val="right"/>
        <w:rPr>
          <w:rFonts w:ascii="Times New Roman" w:eastAsia="Times New Roman" w:hAnsi="Times New Roman" w:cs="Times New Roman"/>
          <w:sz w:val="28"/>
          <w:szCs w:val="28"/>
          <w:lang w:eastAsia="ru-RU"/>
        </w:rPr>
      </w:pPr>
      <w:r w:rsidRPr="00CB4BED">
        <w:rPr>
          <w:rFonts w:ascii="Times New Roman" w:eastAsia="Times New Roman" w:hAnsi="Times New Roman" w:cs="Times New Roman"/>
          <w:sz w:val="28"/>
          <w:szCs w:val="28"/>
          <w:lang w:eastAsia="ru-RU"/>
        </w:rPr>
        <w:t xml:space="preserve">                                                                       </w:t>
      </w:r>
    </w:p>
    <w:p w:rsidR="000B38E4" w:rsidRDefault="000B38E4" w:rsidP="00161F41">
      <w:pPr>
        <w:spacing w:after="0" w:line="240" w:lineRule="auto"/>
        <w:jc w:val="right"/>
        <w:rPr>
          <w:rFonts w:ascii="Times New Roman" w:eastAsia="Times New Roman" w:hAnsi="Times New Roman" w:cs="Times New Roman"/>
          <w:sz w:val="28"/>
          <w:szCs w:val="28"/>
          <w:lang w:eastAsia="ru-RU"/>
        </w:rPr>
      </w:pPr>
    </w:p>
    <w:p w:rsidR="000B38E4" w:rsidRDefault="000B38E4" w:rsidP="00161F41">
      <w:pPr>
        <w:spacing w:after="0" w:line="240" w:lineRule="auto"/>
        <w:jc w:val="right"/>
        <w:rPr>
          <w:rFonts w:ascii="Times New Roman" w:eastAsia="Times New Roman" w:hAnsi="Times New Roman" w:cs="Times New Roman"/>
          <w:sz w:val="28"/>
          <w:szCs w:val="28"/>
          <w:lang w:eastAsia="ru-RU"/>
        </w:rPr>
      </w:pPr>
    </w:p>
    <w:p w:rsidR="00CB4BED" w:rsidRPr="00CB4BED" w:rsidRDefault="00CB4BED" w:rsidP="00161F41">
      <w:pPr>
        <w:spacing w:after="0" w:line="240" w:lineRule="auto"/>
        <w:jc w:val="right"/>
        <w:rPr>
          <w:rFonts w:ascii="Times New Roman" w:eastAsia="Times New Roman" w:hAnsi="Times New Roman" w:cs="Times New Roman"/>
          <w:sz w:val="28"/>
          <w:szCs w:val="28"/>
          <w:lang w:eastAsia="ru-RU"/>
        </w:rPr>
      </w:pPr>
      <w:r w:rsidRPr="00CB4BED">
        <w:rPr>
          <w:rFonts w:ascii="Times New Roman" w:eastAsia="Times New Roman" w:hAnsi="Times New Roman" w:cs="Times New Roman"/>
          <w:sz w:val="28"/>
          <w:szCs w:val="28"/>
          <w:lang w:eastAsia="ru-RU"/>
        </w:rPr>
        <w:lastRenderedPageBreak/>
        <w:t xml:space="preserve">  </w:t>
      </w:r>
      <w:r w:rsidR="00161F41">
        <w:rPr>
          <w:rFonts w:ascii="Times New Roman" w:eastAsia="Times New Roman" w:hAnsi="Times New Roman" w:cs="Times New Roman"/>
          <w:sz w:val="28"/>
          <w:szCs w:val="28"/>
          <w:lang w:eastAsia="ru-RU"/>
        </w:rPr>
        <w:t xml:space="preserve">  </w:t>
      </w:r>
      <w:r w:rsidRPr="00CB4BED">
        <w:rPr>
          <w:rFonts w:ascii="Times New Roman" w:eastAsia="Times New Roman" w:hAnsi="Times New Roman" w:cs="Times New Roman"/>
          <w:sz w:val="28"/>
          <w:szCs w:val="28"/>
          <w:lang w:eastAsia="ru-RU"/>
        </w:rPr>
        <w:t xml:space="preserve">Приложение </w:t>
      </w:r>
    </w:p>
    <w:p w:rsidR="00CB4BED" w:rsidRPr="00CB4BED" w:rsidRDefault="00CB4BED" w:rsidP="00161F41">
      <w:pPr>
        <w:spacing w:after="0" w:line="240" w:lineRule="auto"/>
        <w:jc w:val="right"/>
        <w:rPr>
          <w:rFonts w:ascii="Times New Roman" w:eastAsia="Times New Roman" w:hAnsi="Times New Roman" w:cs="Times New Roman"/>
          <w:sz w:val="28"/>
          <w:szCs w:val="28"/>
          <w:lang w:eastAsia="ru-RU"/>
        </w:rPr>
      </w:pPr>
      <w:r w:rsidRPr="00CB4BED">
        <w:rPr>
          <w:rFonts w:ascii="Times New Roman" w:eastAsia="Times New Roman" w:hAnsi="Times New Roman" w:cs="Times New Roman"/>
          <w:sz w:val="28"/>
          <w:szCs w:val="28"/>
          <w:lang w:eastAsia="ru-RU"/>
        </w:rPr>
        <w:t xml:space="preserve"> к постановлению Администрации </w:t>
      </w:r>
    </w:p>
    <w:p w:rsidR="00CB4BED" w:rsidRPr="00CB4BED" w:rsidRDefault="005671A1" w:rsidP="00161F4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Новоалександровского</w:t>
      </w:r>
      <w:r w:rsidR="00CB4BED" w:rsidRPr="00CB4BED">
        <w:rPr>
          <w:rFonts w:ascii="Times New Roman" w:eastAsia="Times New Roman" w:hAnsi="Times New Roman" w:cs="Times New Roman"/>
          <w:sz w:val="28"/>
          <w:szCs w:val="28"/>
          <w:lang w:eastAsia="ru-RU"/>
        </w:rPr>
        <w:t xml:space="preserve"> сельского поселения</w:t>
      </w:r>
    </w:p>
    <w:p w:rsidR="00CB4BED" w:rsidRPr="00CB4BED" w:rsidRDefault="00CB4BED" w:rsidP="00161F41">
      <w:pPr>
        <w:spacing w:after="0" w:line="240" w:lineRule="auto"/>
        <w:jc w:val="right"/>
        <w:rPr>
          <w:rFonts w:ascii="Times New Roman" w:eastAsia="Times New Roman" w:hAnsi="Times New Roman" w:cs="Times New Roman"/>
          <w:sz w:val="28"/>
          <w:szCs w:val="28"/>
          <w:lang w:eastAsia="ru-RU"/>
        </w:rPr>
      </w:pPr>
      <w:r w:rsidRPr="00CB4BED">
        <w:rPr>
          <w:rFonts w:ascii="Times New Roman" w:eastAsia="Times New Roman" w:hAnsi="Times New Roman" w:cs="Times New Roman"/>
          <w:sz w:val="28"/>
          <w:szCs w:val="28"/>
          <w:lang w:eastAsia="ru-RU"/>
        </w:rPr>
        <w:t xml:space="preserve">                                                                                    от</w:t>
      </w:r>
      <w:r w:rsidR="00B672CD">
        <w:rPr>
          <w:rFonts w:ascii="Times New Roman" w:eastAsia="Times New Roman" w:hAnsi="Times New Roman" w:cs="Times New Roman"/>
          <w:sz w:val="28"/>
          <w:szCs w:val="28"/>
          <w:lang w:eastAsia="ru-RU"/>
        </w:rPr>
        <w:t xml:space="preserve"> </w:t>
      </w:r>
      <w:r w:rsidR="006943F5">
        <w:rPr>
          <w:rFonts w:ascii="Times New Roman" w:eastAsia="Times New Roman" w:hAnsi="Times New Roman" w:cs="Times New Roman"/>
          <w:sz w:val="28"/>
          <w:szCs w:val="28"/>
          <w:lang w:eastAsia="ru-RU"/>
        </w:rPr>
        <w:t>____</w:t>
      </w:r>
      <w:r w:rsidR="00B672CD">
        <w:rPr>
          <w:rFonts w:ascii="Times New Roman" w:eastAsia="Times New Roman" w:hAnsi="Times New Roman" w:cs="Times New Roman"/>
          <w:sz w:val="28"/>
          <w:szCs w:val="28"/>
          <w:lang w:eastAsia="ru-RU"/>
        </w:rPr>
        <w:t>.</w:t>
      </w:r>
      <w:r w:rsidRPr="00CB4BED">
        <w:rPr>
          <w:rFonts w:ascii="Times New Roman" w:eastAsia="Times New Roman" w:hAnsi="Times New Roman" w:cs="Times New Roman"/>
          <w:sz w:val="28"/>
          <w:szCs w:val="28"/>
          <w:lang w:eastAsia="ru-RU"/>
        </w:rPr>
        <w:t xml:space="preserve"> 2018 г</w:t>
      </w:r>
      <w:r w:rsidR="00B672CD">
        <w:rPr>
          <w:rFonts w:ascii="Times New Roman" w:eastAsia="Times New Roman" w:hAnsi="Times New Roman" w:cs="Times New Roman"/>
          <w:sz w:val="28"/>
          <w:szCs w:val="28"/>
          <w:lang w:eastAsia="ru-RU"/>
        </w:rPr>
        <w:t>.</w:t>
      </w:r>
      <w:r w:rsidR="00B672CD" w:rsidRPr="00B672CD">
        <w:rPr>
          <w:rFonts w:ascii="Times New Roman" w:eastAsia="Times New Roman" w:hAnsi="Times New Roman" w:cs="Times New Roman"/>
          <w:sz w:val="28"/>
          <w:szCs w:val="28"/>
          <w:lang w:eastAsia="ru-RU"/>
        </w:rPr>
        <w:t xml:space="preserve"> </w:t>
      </w:r>
      <w:r w:rsidR="00B672CD" w:rsidRPr="00CB4BED">
        <w:rPr>
          <w:rFonts w:ascii="Times New Roman" w:eastAsia="Times New Roman" w:hAnsi="Times New Roman" w:cs="Times New Roman"/>
          <w:sz w:val="28"/>
          <w:szCs w:val="28"/>
          <w:lang w:eastAsia="ru-RU"/>
        </w:rPr>
        <w:t>№</w:t>
      </w:r>
      <w:r w:rsidR="00B672CD">
        <w:rPr>
          <w:rFonts w:ascii="Times New Roman" w:eastAsia="Times New Roman" w:hAnsi="Times New Roman" w:cs="Times New Roman"/>
          <w:sz w:val="28"/>
          <w:szCs w:val="28"/>
          <w:lang w:eastAsia="ru-RU"/>
        </w:rPr>
        <w:t xml:space="preserve"> </w:t>
      </w:r>
      <w:r w:rsidR="006943F5">
        <w:rPr>
          <w:rFonts w:ascii="Times New Roman" w:eastAsia="Times New Roman" w:hAnsi="Times New Roman" w:cs="Times New Roman"/>
          <w:sz w:val="28"/>
          <w:szCs w:val="28"/>
          <w:lang w:eastAsia="ru-RU"/>
        </w:rPr>
        <w:t>___</w:t>
      </w:r>
      <w:r w:rsidR="00B672CD" w:rsidRPr="00CB4BED">
        <w:rPr>
          <w:rFonts w:ascii="Times New Roman" w:eastAsia="Times New Roman" w:hAnsi="Times New Roman" w:cs="Times New Roman"/>
          <w:sz w:val="28"/>
          <w:szCs w:val="28"/>
          <w:u w:val="single"/>
          <w:lang w:eastAsia="ru-RU"/>
        </w:rPr>
        <w:t xml:space="preserve">         </w:t>
      </w:r>
      <w:r w:rsidR="00B672CD" w:rsidRPr="00CB4BED">
        <w:rPr>
          <w:rFonts w:ascii="Times New Roman" w:eastAsia="Times New Roman" w:hAnsi="Times New Roman" w:cs="Times New Roman"/>
          <w:sz w:val="28"/>
          <w:szCs w:val="28"/>
          <w:lang w:eastAsia="ru-RU"/>
        </w:rPr>
        <w:t xml:space="preserve"> </w:t>
      </w:r>
    </w:p>
    <w:p w:rsidR="00CB4BED" w:rsidRPr="00CB4BED" w:rsidRDefault="00CB4BED" w:rsidP="00CB4BED">
      <w:pPr>
        <w:spacing w:after="0" w:line="240" w:lineRule="auto"/>
        <w:jc w:val="center"/>
        <w:rPr>
          <w:rFonts w:ascii="Times New Roman" w:eastAsia="Times New Roman" w:hAnsi="Times New Roman" w:cs="Times New Roman"/>
          <w:sz w:val="28"/>
          <w:szCs w:val="28"/>
          <w:lang w:eastAsia="ru-RU"/>
        </w:rPr>
      </w:pPr>
    </w:p>
    <w:p w:rsidR="00CB4BED" w:rsidRPr="00CB4BED" w:rsidRDefault="00CB4BED" w:rsidP="00CB4BED">
      <w:pPr>
        <w:spacing w:after="0" w:line="240" w:lineRule="auto"/>
        <w:jc w:val="center"/>
        <w:rPr>
          <w:rFonts w:ascii="Times New Roman" w:eastAsia="Times New Roman" w:hAnsi="Times New Roman" w:cs="Times New Roman"/>
          <w:sz w:val="28"/>
          <w:szCs w:val="28"/>
          <w:lang w:eastAsia="ru-RU"/>
        </w:rPr>
      </w:pPr>
      <w:r w:rsidRPr="00CB4BED">
        <w:rPr>
          <w:rFonts w:ascii="Times New Roman" w:eastAsia="Times New Roman" w:hAnsi="Times New Roman" w:cs="Times New Roman"/>
          <w:b/>
          <w:spacing w:val="-4"/>
          <w:sz w:val="28"/>
          <w:szCs w:val="28"/>
          <w:lang w:eastAsia="ru-RU"/>
        </w:rPr>
        <w:t>Муниципальная программа</w:t>
      </w:r>
      <w:r w:rsidRPr="00CB4BED">
        <w:rPr>
          <w:rFonts w:ascii="Times New Roman" w:eastAsia="Times New Roman" w:hAnsi="Times New Roman" w:cs="Times New Roman"/>
          <w:b/>
          <w:spacing w:val="-4"/>
          <w:sz w:val="28"/>
          <w:szCs w:val="28"/>
          <w:lang w:eastAsia="ru-RU"/>
        </w:rPr>
        <w:br/>
      </w:r>
      <w:r w:rsidR="006243F0" w:rsidRPr="00251113">
        <w:rPr>
          <w:rFonts w:ascii="Times New Roman" w:eastAsia="Times New Roman" w:hAnsi="Times New Roman"/>
          <w:sz w:val="28"/>
          <w:szCs w:val="28"/>
          <w:lang w:eastAsia="ru-RU"/>
        </w:rPr>
        <w:t>«</w:t>
      </w:r>
      <w:r w:rsidR="006243F0">
        <w:rPr>
          <w:rFonts w:ascii="Times New Roman" w:hAnsi="Times New Roman" w:cs="Times New Roman"/>
          <w:sz w:val="28"/>
          <w:szCs w:val="28"/>
        </w:rPr>
        <w:t>Развитие</w:t>
      </w:r>
      <w:r w:rsidR="006243F0" w:rsidRPr="008A5710">
        <w:rPr>
          <w:rFonts w:ascii="Times New Roman" w:hAnsi="Times New Roman" w:cs="Times New Roman"/>
          <w:sz w:val="28"/>
          <w:szCs w:val="28"/>
        </w:rPr>
        <w:t xml:space="preserve"> сетей наружного освещения</w:t>
      </w:r>
      <w:r w:rsidR="006243F0" w:rsidRPr="00251113">
        <w:rPr>
          <w:rFonts w:ascii="Times New Roman" w:eastAsia="Times New Roman" w:hAnsi="Times New Roman"/>
          <w:sz w:val="28"/>
          <w:szCs w:val="28"/>
          <w:lang w:eastAsia="ru-RU"/>
        </w:rPr>
        <w:t>»</w:t>
      </w:r>
      <w:r w:rsidR="006243F0">
        <w:rPr>
          <w:rFonts w:ascii="Times New Roman" w:eastAsia="Times New Roman" w:hAnsi="Times New Roman" w:cs="Times New Roman"/>
          <w:sz w:val="28"/>
          <w:szCs w:val="28"/>
          <w:lang w:eastAsia="ru-RU"/>
        </w:rPr>
        <w:t xml:space="preserve"> </w:t>
      </w:r>
      <w:r w:rsidR="00161F41">
        <w:rPr>
          <w:rFonts w:ascii="Times New Roman" w:eastAsia="Times New Roman" w:hAnsi="Times New Roman"/>
          <w:sz w:val="28"/>
          <w:szCs w:val="28"/>
          <w:lang w:eastAsia="ru-RU"/>
        </w:rPr>
        <w:t>на 2019 - 2030 г.</w:t>
      </w:r>
    </w:p>
    <w:p w:rsidR="00CB4BED" w:rsidRPr="00CB4BED" w:rsidRDefault="00CB4BED" w:rsidP="00CB4BED">
      <w:pPr>
        <w:spacing w:after="0" w:line="240" w:lineRule="auto"/>
        <w:jc w:val="center"/>
        <w:rPr>
          <w:rFonts w:ascii="Times New Roman" w:eastAsia="Times New Roman" w:hAnsi="Times New Roman" w:cs="Times New Roman"/>
          <w:b/>
          <w:sz w:val="28"/>
          <w:szCs w:val="28"/>
          <w:lang w:eastAsia="ru-RU"/>
        </w:rPr>
      </w:pPr>
      <w:r w:rsidRPr="00CB4BED">
        <w:rPr>
          <w:rFonts w:ascii="Times New Roman" w:eastAsia="Times New Roman" w:hAnsi="Times New Roman" w:cs="Times New Roman"/>
          <w:b/>
          <w:sz w:val="28"/>
          <w:szCs w:val="28"/>
          <w:lang w:eastAsia="ru-RU"/>
        </w:rPr>
        <w:t>ПАСПОРТ ПРОГРАММЫ</w:t>
      </w:r>
    </w:p>
    <w:p w:rsidR="00161F41" w:rsidRPr="00CB4BED" w:rsidRDefault="006243F0" w:rsidP="00161F41">
      <w:pPr>
        <w:spacing w:after="0" w:line="240" w:lineRule="auto"/>
        <w:jc w:val="center"/>
        <w:rPr>
          <w:rFonts w:ascii="Times New Roman" w:eastAsia="Times New Roman" w:hAnsi="Times New Roman" w:cs="Times New Roman"/>
          <w:b/>
          <w:sz w:val="28"/>
          <w:szCs w:val="28"/>
          <w:lang w:eastAsia="ru-RU"/>
        </w:rPr>
      </w:pPr>
      <w:r w:rsidRPr="006243F0">
        <w:rPr>
          <w:rFonts w:ascii="Times New Roman" w:eastAsia="Times New Roman" w:hAnsi="Times New Roman"/>
          <w:b/>
          <w:sz w:val="28"/>
          <w:szCs w:val="28"/>
          <w:lang w:eastAsia="ru-RU"/>
        </w:rPr>
        <w:t>«</w:t>
      </w:r>
      <w:r w:rsidRPr="006243F0">
        <w:rPr>
          <w:rFonts w:ascii="Times New Roman" w:hAnsi="Times New Roman" w:cs="Times New Roman"/>
          <w:b/>
          <w:sz w:val="28"/>
          <w:szCs w:val="28"/>
        </w:rPr>
        <w:t>Развитие сетей наружного освещения</w:t>
      </w:r>
      <w:r w:rsidRPr="006243F0">
        <w:rPr>
          <w:rFonts w:ascii="Times New Roman" w:eastAsia="Times New Roman" w:hAnsi="Times New Roman"/>
          <w:b/>
          <w:sz w:val="28"/>
          <w:szCs w:val="28"/>
          <w:lang w:eastAsia="ru-RU"/>
        </w:rPr>
        <w:t>»</w:t>
      </w:r>
      <w:r w:rsidRPr="006243F0">
        <w:rPr>
          <w:rFonts w:ascii="Times New Roman" w:eastAsia="Times New Roman" w:hAnsi="Times New Roman" w:cs="Times New Roman"/>
          <w:b/>
          <w:sz w:val="28"/>
          <w:szCs w:val="28"/>
          <w:lang w:eastAsia="ru-RU"/>
        </w:rPr>
        <w:t xml:space="preserve"> </w:t>
      </w:r>
      <w:r w:rsidR="00161F41" w:rsidRPr="006243F0">
        <w:rPr>
          <w:rFonts w:ascii="Times New Roman" w:eastAsia="Times New Roman" w:hAnsi="Times New Roman"/>
          <w:b/>
          <w:sz w:val="28"/>
          <w:szCs w:val="28"/>
          <w:lang w:eastAsia="ru-RU"/>
        </w:rPr>
        <w:t>на</w:t>
      </w:r>
      <w:r w:rsidR="00161F41" w:rsidRPr="00161F41">
        <w:rPr>
          <w:rFonts w:ascii="Times New Roman" w:eastAsia="Times New Roman" w:hAnsi="Times New Roman"/>
          <w:b/>
          <w:sz w:val="28"/>
          <w:szCs w:val="28"/>
          <w:lang w:eastAsia="ru-RU"/>
        </w:rPr>
        <w:t xml:space="preserve"> 2019 - 2030 г.</w:t>
      </w:r>
    </w:p>
    <w:tbl>
      <w:tblPr>
        <w:tblW w:w="5000" w:type="pct"/>
        <w:tblLayout w:type="fixed"/>
        <w:tblLook w:val="04A0"/>
      </w:tblPr>
      <w:tblGrid>
        <w:gridCol w:w="3574"/>
        <w:gridCol w:w="249"/>
        <w:gridCol w:w="6042"/>
      </w:tblGrid>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Наименование</w:t>
            </w:r>
            <w:r w:rsidRPr="00CB4BED">
              <w:rPr>
                <w:rFonts w:ascii="Times New Roman" w:eastAsia="Calibri" w:hAnsi="Times New Roman" w:cs="Times New Roman"/>
                <w:bCs/>
                <w:kern w:val="2"/>
                <w:sz w:val="28"/>
                <w:szCs w:val="28"/>
                <w:lang w:eastAsia="ru-RU"/>
              </w:rPr>
              <w:t xml:space="preserve"> 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161F41" w:rsidP="006243F0">
            <w:pPr>
              <w:spacing w:after="120" w:line="240" w:lineRule="auto"/>
              <w:jc w:val="both"/>
              <w:rPr>
                <w:rFonts w:ascii="Times New Roman" w:eastAsia="Calibri" w:hAnsi="Times New Roman" w:cs="Times New Roman"/>
                <w:kern w:val="2"/>
                <w:sz w:val="28"/>
                <w:szCs w:val="28"/>
              </w:rPr>
            </w:pPr>
            <w:r>
              <w:rPr>
                <w:rFonts w:ascii="Times New Roman" w:hAnsi="Times New Roman" w:cs="Times New Roman"/>
                <w:color w:val="333333"/>
                <w:sz w:val="28"/>
                <w:szCs w:val="28"/>
              </w:rPr>
              <w:t>М</w:t>
            </w:r>
            <w:r w:rsidRPr="00161F41">
              <w:rPr>
                <w:rFonts w:ascii="Times New Roman" w:hAnsi="Times New Roman" w:cs="Times New Roman"/>
                <w:color w:val="333333"/>
                <w:sz w:val="28"/>
                <w:szCs w:val="28"/>
              </w:rPr>
              <w:t>униципальная программа «</w:t>
            </w:r>
            <w:r w:rsidRPr="00161F41">
              <w:rPr>
                <w:rFonts w:ascii="Times New Roman" w:hAnsi="Times New Roman" w:cs="Times New Roman"/>
                <w:sz w:val="28"/>
                <w:szCs w:val="28"/>
              </w:rPr>
              <w:t xml:space="preserve">Об утверждении муниципальной программы </w:t>
            </w:r>
            <w:r w:rsidR="006243F0" w:rsidRPr="00251113">
              <w:rPr>
                <w:rFonts w:ascii="Times New Roman" w:eastAsia="Times New Roman" w:hAnsi="Times New Roman"/>
                <w:sz w:val="28"/>
                <w:szCs w:val="28"/>
                <w:lang w:eastAsia="ru-RU"/>
              </w:rPr>
              <w:t>«</w:t>
            </w:r>
            <w:r w:rsidR="006243F0">
              <w:rPr>
                <w:rFonts w:ascii="Times New Roman" w:hAnsi="Times New Roman" w:cs="Times New Roman"/>
                <w:sz w:val="28"/>
                <w:szCs w:val="28"/>
              </w:rPr>
              <w:t>Развитие</w:t>
            </w:r>
            <w:r w:rsidR="006243F0" w:rsidRPr="008A5710">
              <w:rPr>
                <w:rFonts w:ascii="Times New Roman" w:hAnsi="Times New Roman" w:cs="Times New Roman"/>
                <w:sz w:val="28"/>
                <w:szCs w:val="28"/>
              </w:rPr>
              <w:t xml:space="preserve"> сетей наружного освещения</w:t>
            </w:r>
            <w:r w:rsidR="006243F0" w:rsidRPr="00251113">
              <w:rPr>
                <w:rFonts w:ascii="Times New Roman" w:eastAsia="Times New Roman" w:hAnsi="Times New Roman"/>
                <w:sz w:val="28"/>
                <w:szCs w:val="28"/>
                <w:lang w:eastAsia="ru-RU"/>
              </w:rPr>
              <w:t>»</w:t>
            </w:r>
            <w:r w:rsidR="006243F0">
              <w:rPr>
                <w:rFonts w:ascii="Times New Roman" w:eastAsia="Times New Roman" w:hAnsi="Times New Roman" w:cs="Times New Roman"/>
                <w:sz w:val="28"/>
                <w:szCs w:val="28"/>
                <w:lang w:eastAsia="ru-RU"/>
              </w:rPr>
              <w:t xml:space="preserve"> </w:t>
            </w:r>
            <w:r w:rsidR="00CB4BED" w:rsidRPr="00CB4BED">
              <w:rPr>
                <w:rFonts w:ascii="Times New Roman" w:eastAsia="Times New Roman" w:hAnsi="Times New Roman" w:cs="Times New Roman"/>
                <w:sz w:val="28"/>
                <w:szCs w:val="28"/>
                <w:lang w:eastAsia="ru-RU"/>
              </w:rPr>
              <w:t>(далее – муниципальная программа)</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12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Ответственный исполнитель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lang w:eastAsia="ru-RU"/>
              </w:rPr>
              <w:t xml:space="preserve">Администрация </w:t>
            </w:r>
            <w:r w:rsidR="005671A1">
              <w:rPr>
                <w:rFonts w:ascii="Times New Roman" w:eastAsia="Calibri" w:hAnsi="Times New Roman" w:cs="Times New Roman"/>
                <w:kern w:val="2"/>
                <w:sz w:val="28"/>
                <w:szCs w:val="28"/>
                <w:lang w:eastAsia="ru-RU"/>
              </w:rPr>
              <w:t>Новоалександровского</w:t>
            </w:r>
            <w:r w:rsidRPr="00CB4BED">
              <w:rPr>
                <w:rFonts w:ascii="Times New Roman" w:eastAsia="Calibri" w:hAnsi="Times New Roman" w:cs="Times New Roman"/>
                <w:kern w:val="2"/>
                <w:sz w:val="28"/>
                <w:szCs w:val="28"/>
                <w:lang w:eastAsia="ru-RU"/>
              </w:rPr>
              <w:t xml:space="preserve"> сельского поселения</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12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Соисполнители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отсутствуют</w:t>
            </w:r>
          </w:p>
          <w:p w:rsidR="00CB4BED" w:rsidRPr="00CB4BED" w:rsidRDefault="00CB4BED" w:rsidP="00CB4BED">
            <w:pPr>
              <w:spacing w:after="0" w:line="240" w:lineRule="auto"/>
              <w:jc w:val="both"/>
              <w:rPr>
                <w:rFonts w:ascii="Times New Roman" w:eastAsia="Calibri" w:hAnsi="Times New Roman" w:cs="Times New Roman"/>
                <w:kern w:val="2"/>
                <w:sz w:val="28"/>
                <w:szCs w:val="28"/>
              </w:rPr>
            </w:pP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Участники</w:t>
            </w:r>
          </w:p>
          <w:p w:rsidR="00CB4BED" w:rsidRPr="00CB4BED" w:rsidRDefault="00CB4BED" w:rsidP="00CB4BED">
            <w:pPr>
              <w:spacing w:after="12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161F41" w:rsidP="00CB4BED">
            <w:pPr>
              <w:spacing w:after="0" w:line="240" w:lineRule="auto"/>
              <w:jc w:val="both"/>
              <w:rPr>
                <w:rFonts w:ascii="Times New Roman" w:eastAsia="Calibri" w:hAnsi="Times New Roman" w:cs="Times New Roman"/>
                <w:kern w:val="2"/>
                <w:sz w:val="28"/>
                <w:szCs w:val="28"/>
              </w:rPr>
            </w:pPr>
            <w:r w:rsidRPr="008E05AB">
              <w:rPr>
                <w:rFonts w:ascii="Times New Roman" w:eastAsia="Times New Roman" w:hAnsi="Times New Roman"/>
                <w:color w:val="333333"/>
                <w:sz w:val="28"/>
                <w:szCs w:val="28"/>
                <w:lang w:eastAsia="ru-RU"/>
              </w:rPr>
              <w:t xml:space="preserve">Администрация </w:t>
            </w:r>
            <w:r w:rsidR="005671A1">
              <w:rPr>
                <w:rFonts w:ascii="Times New Roman" w:eastAsia="Times New Roman" w:hAnsi="Times New Roman"/>
                <w:color w:val="333333"/>
                <w:sz w:val="28"/>
                <w:szCs w:val="28"/>
                <w:lang w:eastAsia="ru-RU"/>
              </w:rPr>
              <w:t>Новоалександровского</w:t>
            </w:r>
            <w:r w:rsidRPr="008E05AB">
              <w:rPr>
                <w:rFonts w:ascii="Times New Roman" w:eastAsia="Times New Roman" w:hAnsi="Times New Roman"/>
                <w:color w:val="333333"/>
                <w:sz w:val="28"/>
                <w:szCs w:val="28"/>
                <w:lang w:eastAsia="ru-RU"/>
              </w:rPr>
              <w:t xml:space="preserve"> сельского поселения</w:t>
            </w:r>
            <w:r w:rsidRPr="00CB4BED">
              <w:rPr>
                <w:rFonts w:ascii="Times New Roman" w:eastAsia="Calibri" w:hAnsi="Times New Roman" w:cs="Times New Roman"/>
                <w:kern w:val="2"/>
                <w:sz w:val="28"/>
                <w:szCs w:val="28"/>
              </w:rPr>
              <w:t xml:space="preserve"> </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Подпрограммы </w:t>
            </w:r>
            <w:r w:rsidRPr="00CB4BED">
              <w:rPr>
                <w:rFonts w:ascii="Times New Roman" w:eastAsia="Calibri" w:hAnsi="Times New Roman" w:cs="Times New Roman"/>
                <w:bCs/>
                <w:kern w:val="2"/>
                <w:sz w:val="28"/>
                <w:szCs w:val="28"/>
                <w:lang w:eastAsia="ru-RU"/>
              </w:rPr>
              <w:t xml:space="preserve">муниципальной </w:t>
            </w:r>
            <w:r w:rsidRPr="00CB4BED">
              <w:rPr>
                <w:rFonts w:ascii="Times New Roman" w:eastAsia="Calibri" w:hAnsi="Times New Roman" w:cs="Times New Roman"/>
                <w:bCs/>
                <w:kern w:val="2"/>
                <w:sz w:val="28"/>
                <w:szCs w:val="28"/>
              </w:rPr>
              <w:t xml:space="preserve">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 xml:space="preserve">– </w:t>
            </w:r>
          </w:p>
        </w:tc>
        <w:tc>
          <w:tcPr>
            <w:tcW w:w="5730" w:type="dxa"/>
            <w:tcMar>
              <w:left w:w="57" w:type="dxa"/>
              <w:right w:w="57" w:type="dxa"/>
            </w:tcMar>
          </w:tcPr>
          <w:p w:rsidR="00CB4BED" w:rsidRPr="00CB4BED" w:rsidRDefault="00CB4BED" w:rsidP="00CB4BED">
            <w:pPr>
              <w:autoSpaceDE w:val="0"/>
              <w:autoSpaceDN w:val="0"/>
              <w:adjustRightInd w:val="0"/>
              <w:spacing w:after="12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1 «</w:t>
            </w:r>
            <w:r w:rsidR="006243F0">
              <w:rPr>
                <w:rFonts w:ascii="Times New Roman" w:hAnsi="Times New Roman" w:cs="Times New Roman"/>
                <w:sz w:val="28"/>
                <w:szCs w:val="28"/>
              </w:rPr>
              <w:t>Развитие</w:t>
            </w:r>
            <w:r w:rsidR="006243F0" w:rsidRPr="008A5710">
              <w:rPr>
                <w:rFonts w:ascii="Times New Roman" w:hAnsi="Times New Roman" w:cs="Times New Roman"/>
                <w:sz w:val="28"/>
                <w:szCs w:val="28"/>
              </w:rPr>
              <w:t xml:space="preserve"> сетей наружного освещения</w:t>
            </w:r>
            <w:r w:rsidRPr="00CB4BED">
              <w:rPr>
                <w:rFonts w:ascii="Times New Roman" w:eastAsia="Calibri" w:hAnsi="Times New Roman" w:cs="Times New Roman"/>
                <w:kern w:val="2"/>
                <w:sz w:val="28"/>
                <w:szCs w:val="28"/>
              </w:rPr>
              <w:t>».</w:t>
            </w:r>
          </w:p>
          <w:p w:rsidR="00161F41" w:rsidRPr="00CB4BED" w:rsidRDefault="00161F41" w:rsidP="00CB4BED">
            <w:pPr>
              <w:spacing w:after="120" w:line="240" w:lineRule="auto"/>
              <w:jc w:val="both"/>
              <w:rPr>
                <w:rFonts w:ascii="Times New Roman" w:eastAsia="Calibri" w:hAnsi="Times New Roman" w:cs="Times New Roman"/>
                <w:kern w:val="2"/>
                <w:sz w:val="28"/>
                <w:szCs w:val="28"/>
              </w:rPr>
            </w:pP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12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Программно-целевые инструменты </w:t>
            </w:r>
          </w:p>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отсутствуют</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Цель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161F41" w:rsidRDefault="00161F41" w:rsidP="006243F0">
            <w:pPr>
              <w:spacing w:after="0"/>
              <w:jc w:val="both"/>
              <w:rPr>
                <w:rFonts w:ascii="Times New Roman" w:eastAsia="Calibri" w:hAnsi="Times New Roman" w:cs="Times New Roman"/>
                <w:sz w:val="28"/>
                <w:szCs w:val="28"/>
              </w:rPr>
            </w:pPr>
            <w:r w:rsidRPr="00161F41">
              <w:rPr>
                <w:rFonts w:ascii="Times New Roman" w:eastAsia="Calibri" w:hAnsi="Times New Roman" w:cs="Times New Roman"/>
                <w:sz w:val="28"/>
                <w:szCs w:val="28"/>
              </w:rPr>
              <w:t xml:space="preserve"> улучшение качества жизни населения </w:t>
            </w:r>
            <w:r w:rsidR="005671A1">
              <w:rPr>
                <w:rFonts w:ascii="Times New Roman" w:eastAsia="Calibri" w:hAnsi="Times New Roman" w:cs="Times New Roman"/>
                <w:sz w:val="28"/>
                <w:szCs w:val="28"/>
              </w:rPr>
              <w:t>Новоалександровского</w:t>
            </w:r>
            <w:r w:rsidRPr="00161F41">
              <w:rPr>
                <w:rFonts w:ascii="Times New Roman" w:eastAsia="Calibri" w:hAnsi="Times New Roman" w:cs="Times New Roman"/>
                <w:sz w:val="28"/>
                <w:szCs w:val="28"/>
              </w:rPr>
              <w:t xml:space="preserve"> сель</w:t>
            </w:r>
            <w:r w:rsidR="006243F0">
              <w:rPr>
                <w:rFonts w:ascii="Times New Roman" w:eastAsia="Calibri" w:hAnsi="Times New Roman" w:cs="Times New Roman"/>
                <w:sz w:val="28"/>
                <w:szCs w:val="28"/>
              </w:rPr>
              <w:t>с</w:t>
            </w:r>
            <w:r w:rsidRPr="00161F41">
              <w:rPr>
                <w:rFonts w:ascii="Times New Roman" w:eastAsia="Calibri" w:hAnsi="Times New Roman" w:cs="Times New Roman"/>
                <w:sz w:val="28"/>
                <w:szCs w:val="28"/>
              </w:rPr>
              <w:t xml:space="preserve">кого поселения путем приведения освещенности улиц </w:t>
            </w:r>
            <w:r w:rsidR="005671A1">
              <w:rPr>
                <w:rFonts w:ascii="Times New Roman" w:eastAsia="Calibri" w:hAnsi="Times New Roman" w:cs="Times New Roman"/>
                <w:sz w:val="28"/>
                <w:szCs w:val="28"/>
              </w:rPr>
              <w:t>Новоалександровского</w:t>
            </w:r>
            <w:r w:rsidRPr="00161F41">
              <w:rPr>
                <w:rFonts w:ascii="Times New Roman" w:eastAsia="Calibri" w:hAnsi="Times New Roman" w:cs="Times New Roman"/>
                <w:sz w:val="28"/>
                <w:szCs w:val="28"/>
              </w:rPr>
              <w:t xml:space="preserve"> сельского поселения в соответствие с требованиями, предъявляемыми к уровню наружного освещения мест общего пользования;</w:t>
            </w:r>
          </w:p>
          <w:p w:rsidR="006243F0" w:rsidRPr="006243F0" w:rsidRDefault="006243F0" w:rsidP="006243F0">
            <w:pPr>
              <w:spacing w:after="0"/>
              <w:jc w:val="both"/>
              <w:rPr>
                <w:rFonts w:ascii="Times New Roman" w:hAnsi="Times New Roman" w:cs="Times New Roman"/>
                <w:sz w:val="28"/>
                <w:szCs w:val="28"/>
              </w:rPr>
            </w:pPr>
            <w:r>
              <w:rPr>
                <w:sz w:val="24"/>
                <w:szCs w:val="24"/>
              </w:rPr>
              <w:t>-</w:t>
            </w:r>
            <w:r w:rsidRPr="00416AB4">
              <w:rPr>
                <w:sz w:val="24"/>
                <w:szCs w:val="24"/>
              </w:rPr>
              <w:t xml:space="preserve"> </w:t>
            </w:r>
            <w:r w:rsidRPr="006243F0">
              <w:rPr>
                <w:rFonts w:ascii="Times New Roman" w:hAnsi="Times New Roman" w:cs="Times New Roman"/>
                <w:sz w:val="28"/>
                <w:szCs w:val="28"/>
              </w:rPr>
              <w:t>обеспечение безопасности дорожного движения в ночное время суток;</w:t>
            </w:r>
          </w:p>
          <w:p w:rsidR="006243F0" w:rsidRPr="006243F0" w:rsidRDefault="006243F0" w:rsidP="006243F0">
            <w:pPr>
              <w:spacing w:after="0"/>
              <w:jc w:val="both"/>
              <w:rPr>
                <w:rFonts w:ascii="Times New Roman" w:eastAsia="Times New Roman" w:hAnsi="Times New Roman" w:cs="Times New Roman"/>
                <w:sz w:val="28"/>
                <w:szCs w:val="28"/>
                <w:lang w:eastAsia="ru-RU"/>
              </w:rPr>
            </w:pPr>
            <w:r w:rsidRPr="006243F0">
              <w:rPr>
                <w:rFonts w:ascii="Times New Roman" w:hAnsi="Times New Roman" w:cs="Times New Roman"/>
                <w:sz w:val="28"/>
                <w:szCs w:val="28"/>
              </w:rPr>
              <w:t xml:space="preserve">- снижение </w:t>
            </w:r>
            <w:proofErr w:type="gramStart"/>
            <w:r w:rsidRPr="006243F0">
              <w:rPr>
                <w:rFonts w:ascii="Times New Roman" w:hAnsi="Times New Roman" w:cs="Times New Roman"/>
                <w:sz w:val="28"/>
                <w:szCs w:val="28"/>
              </w:rPr>
              <w:t>криминогенной обстановки</w:t>
            </w:r>
            <w:proofErr w:type="gramEnd"/>
            <w:r w:rsidRPr="006243F0">
              <w:rPr>
                <w:rFonts w:ascii="Times New Roman" w:hAnsi="Times New Roman" w:cs="Times New Roman"/>
                <w:sz w:val="28"/>
                <w:szCs w:val="28"/>
              </w:rPr>
              <w:t xml:space="preserve"> на улицах в ночное время суток.</w:t>
            </w:r>
          </w:p>
          <w:p w:rsidR="00CB4BED" w:rsidRPr="00CB4BED" w:rsidRDefault="00CB4BED" w:rsidP="006243F0">
            <w:pPr>
              <w:spacing w:after="0" w:line="240" w:lineRule="auto"/>
              <w:jc w:val="both"/>
              <w:rPr>
                <w:rFonts w:ascii="Times New Roman" w:eastAsia="Calibri" w:hAnsi="Times New Roman" w:cs="Times New Roman"/>
                <w:kern w:val="2"/>
                <w:sz w:val="28"/>
                <w:szCs w:val="28"/>
              </w:rPr>
            </w:pP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Задачи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161F41" w:rsidRPr="00161F41" w:rsidRDefault="00161F41" w:rsidP="00161F41">
            <w:pPr>
              <w:spacing w:after="0" w:line="240" w:lineRule="auto"/>
              <w:jc w:val="both"/>
              <w:rPr>
                <w:rFonts w:ascii="Times New Roman" w:eastAsia="Calibri" w:hAnsi="Times New Roman" w:cs="Times New Roman"/>
                <w:sz w:val="28"/>
                <w:szCs w:val="28"/>
              </w:rPr>
            </w:pPr>
            <w:r w:rsidRPr="00161F41">
              <w:rPr>
                <w:rFonts w:ascii="Times New Roman" w:eastAsia="Calibri" w:hAnsi="Times New Roman" w:cs="Times New Roman"/>
                <w:sz w:val="28"/>
                <w:szCs w:val="28"/>
              </w:rPr>
              <w:t xml:space="preserve"> проведение ремонта и реконструкции имеющихся сетей наружного освещения;</w:t>
            </w:r>
          </w:p>
          <w:p w:rsidR="00161F41" w:rsidRPr="00161F41" w:rsidRDefault="00161F41" w:rsidP="006243F0">
            <w:pPr>
              <w:spacing w:after="0" w:line="285" w:lineRule="atLeast"/>
              <w:rPr>
                <w:rFonts w:ascii="Times New Roman" w:eastAsia="Calibri" w:hAnsi="Times New Roman" w:cs="Times New Roman"/>
                <w:sz w:val="28"/>
                <w:szCs w:val="28"/>
              </w:rPr>
            </w:pPr>
            <w:r w:rsidRPr="00161F41">
              <w:rPr>
                <w:rFonts w:ascii="Times New Roman" w:eastAsia="Calibri" w:hAnsi="Times New Roman" w:cs="Times New Roman"/>
                <w:sz w:val="28"/>
                <w:szCs w:val="28"/>
              </w:rPr>
              <w:t>- разработка проектно-сметной документации для строительства новых линий наружного освещения.</w:t>
            </w:r>
          </w:p>
          <w:p w:rsidR="00CB4BED" w:rsidRPr="00CB4BED" w:rsidRDefault="006243F0" w:rsidP="006243F0">
            <w:pPr>
              <w:spacing w:after="0"/>
              <w:jc w:val="both"/>
              <w:rPr>
                <w:rFonts w:ascii="Times New Roman" w:eastAsia="Calibri" w:hAnsi="Times New Roman" w:cs="Times New Roman"/>
                <w:kern w:val="2"/>
                <w:sz w:val="28"/>
                <w:szCs w:val="28"/>
              </w:rPr>
            </w:pPr>
            <w:r w:rsidRPr="006243F0">
              <w:rPr>
                <w:rFonts w:ascii="Times New Roman" w:hAnsi="Times New Roman" w:cs="Times New Roman"/>
                <w:sz w:val="28"/>
                <w:szCs w:val="28"/>
              </w:rPr>
              <w:t>- проведения мероприятий по энергосбережению уличного освещения</w:t>
            </w:r>
            <w:r>
              <w:rPr>
                <w:rFonts w:ascii="Times New Roman" w:hAnsi="Times New Roman" w:cs="Times New Roman"/>
                <w:sz w:val="28"/>
                <w:szCs w:val="28"/>
              </w:rPr>
              <w:t>.</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Целевые показатели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161F41" w:rsidRPr="00161F41" w:rsidRDefault="00161F41" w:rsidP="00161F41">
            <w:pPr>
              <w:spacing w:after="0" w:line="240" w:lineRule="auto"/>
              <w:rPr>
                <w:rFonts w:ascii="Times New Roman" w:eastAsia="Calibri" w:hAnsi="Times New Roman" w:cs="Times New Roman"/>
                <w:sz w:val="28"/>
                <w:szCs w:val="28"/>
              </w:rPr>
            </w:pPr>
            <w:r w:rsidRPr="00161F41">
              <w:rPr>
                <w:rFonts w:ascii="Times New Roman" w:eastAsia="Calibri" w:hAnsi="Times New Roman" w:cs="Times New Roman"/>
                <w:sz w:val="28"/>
                <w:szCs w:val="28"/>
              </w:rPr>
              <w:t xml:space="preserve"> доля неосвещенных населенных пунктов к общему числу населенных пунктов;</w:t>
            </w:r>
          </w:p>
          <w:p w:rsidR="00161F41" w:rsidRPr="00161F41" w:rsidRDefault="00161F41" w:rsidP="00161F41">
            <w:pPr>
              <w:spacing w:after="0" w:line="240" w:lineRule="auto"/>
              <w:rPr>
                <w:rFonts w:ascii="Times New Roman" w:eastAsia="Calibri" w:hAnsi="Times New Roman" w:cs="Times New Roman"/>
                <w:sz w:val="28"/>
                <w:szCs w:val="28"/>
              </w:rPr>
            </w:pPr>
            <w:r w:rsidRPr="00161F41">
              <w:rPr>
                <w:rFonts w:ascii="Times New Roman" w:eastAsia="Calibri" w:hAnsi="Times New Roman" w:cs="Times New Roman"/>
                <w:sz w:val="28"/>
                <w:szCs w:val="28"/>
              </w:rPr>
              <w:lastRenderedPageBreak/>
              <w:t>-доля неосвещенных улиц к общему числу улиц в населенных пунктах</w:t>
            </w:r>
          </w:p>
          <w:p w:rsidR="00CB4BED" w:rsidRPr="003E4C45" w:rsidRDefault="003E4C45" w:rsidP="003E4C45">
            <w:pPr>
              <w:snapToGrid w:val="0"/>
              <w:spacing w:after="0" w:line="240" w:lineRule="auto"/>
              <w:jc w:val="both"/>
              <w:rPr>
                <w:rFonts w:ascii="Times New Roman" w:eastAsia="Times New Roman" w:hAnsi="Times New Roman" w:cs="Times New Roman"/>
                <w:sz w:val="28"/>
                <w:szCs w:val="28"/>
                <w:lang w:eastAsia="ru-RU"/>
              </w:rPr>
            </w:pPr>
            <w:r w:rsidRPr="003E4C45">
              <w:rPr>
                <w:rFonts w:ascii="Times New Roman" w:hAnsi="Times New Roman" w:cs="Times New Roman"/>
                <w:sz w:val="28"/>
                <w:szCs w:val="28"/>
              </w:rPr>
              <w:t>- доля установленных энергосберегающих светильников к общему числу светильников</w:t>
            </w:r>
            <w:r w:rsidRPr="003E4C45">
              <w:rPr>
                <w:rFonts w:ascii="Times New Roman" w:eastAsia="Times New Roman" w:hAnsi="Times New Roman" w:cs="Times New Roman"/>
                <w:sz w:val="28"/>
                <w:szCs w:val="28"/>
                <w:lang w:eastAsia="ru-RU"/>
              </w:rPr>
              <w:t xml:space="preserve"> </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lastRenderedPageBreak/>
              <w:t xml:space="preserve">Этапы и сроки реализации </w:t>
            </w:r>
            <w:r w:rsidRPr="00CB4BED">
              <w:rPr>
                <w:rFonts w:ascii="Times New Roman" w:eastAsia="Calibri" w:hAnsi="Times New Roman" w:cs="Times New Roman"/>
                <w:bCs/>
                <w:kern w:val="2"/>
                <w:sz w:val="28"/>
                <w:szCs w:val="28"/>
                <w:lang w:eastAsia="ru-RU"/>
              </w:rPr>
              <w:t xml:space="preserve">муниципальной </w:t>
            </w:r>
            <w:r w:rsidRPr="00CB4BED">
              <w:rPr>
                <w:rFonts w:ascii="Times New Roman" w:eastAsia="Calibri" w:hAnsi="Times New Roman" w:cs="Times New Roman"/>
                <w:bCs/>
                <w:kern w:val="2"/>
                <w:sz w:val="28"/>
                <w:szCs w:val="28"/>
              </w:rPr>
              <w:t xml:space="preserve">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 xml:space="preserve">реализация </w:t>
            </w:r>
            <w:r w:rsidRPr="00CB4BED">
              <w:rPr>
                <w:rFonts w:ascii="Times New Roman" w:eastAsia="Calibri" w:hAnsi="Times New Roman" w:cs="Times New Roman"/>
                <w:kern w:val="2"/>
                <w:sz w:val="28"/>
                <w:szCs w:val="28"/>
                <w:lang w:eastAsia="ru-RU"/>
              </w:rPr>
              <w:t>муниципальной</w:t>
            </w:r>
            <w:r w:rsidRPr="00CB4BED">
              <w:rPr>
                <w:rFonts w:ascii="Times New Roman" w:eastAsia="Calibri" w:hAnsi="Times New Roman" w:cs="Times New Roman"/>
                <w:kern w:val="2"/>
                <w:sz w:val="28"/>
                <w:szCs w:val="28"/>
              </w:rPr>
              <w:t xml:space="preserve"> программы запланирована на 2019 – 2030 годы </w:t>
            </w:r>
            <w:r w:rsidRPr="00CB4BED">
              <w:rPr>
                <w:rFonts w:ascii="Times New Roman" w:eastAsia="Times New Roman" w:hAnsi="Times New Roman" w:cs="Times New Roman"/>
                <w:kern w:val="2"/>
                <w:sz w:val="28"/>
                <w:szCs w:val="28"/>
                <w:lang w:eastAsia="ru-RU"/>
              </w:rPr>
              <w:t>(этапы реализации муниципальной программы не выделяются)</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Ресурсное обеспечение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A51D4B" w:rsidRPr="00A51D4B" w:rsidRDefault="00A51D4B" w:rsidP="00A51D4B">
            <w:pPr>
              <w:spacing w:before="30" w:after="30" w:line="285" w:lineRule="atLeast"/>
              <w:jc w:val="both"/>
              <w:rPr>
                <w:rFonts w:ascii="Times New Roman" w:eastAsia="Times New Roman" w:hAnsi="Times New Roman" w:cs="Times New Roman"/>
                <w:color w:val="333333"/>
                <w:sz w:val="28"/>
                <w:szCs w:val="28"/>
                <w:lang w:eastAsia="ru-RU"/>
              </w:rPr>
            </w:pPr>
            <w:r w:rsidRPr="00CB4BED">
              <w:rPr>
                <w:rFonts w:ascii="Times New Roman" w:eastAsia="Times New Roman" w:hAnsi="Times New Roman" w:cs="Times New Roman"/>
                <w:sz w:val="28"/>
                <w:szCs w:val="28"/>
                <w:lang w:eastAsia="ru-RU"/>
              </w:rPr>
              <w:t xml:space="preserve">общий объем средств, необходимый для финансирования муниципальной программы составляет </w:t>
            </w:r>
            <w:r w:rsidR="003E4C45">
              <w:rPr>
                <w:rFonts w:ascii="Times New Roman" w:eastAsia="Times New Roman" w:hAnsi="Times New Roman" w:cs="Times New Roman"/>
                <w:sz w:val="28"/>
                <w:szCs w:val="28"/>
                <w:lang w:eastAsia="ru-RU"/>
              </w:rPr>
              <w:t>11 485,0</w:t>
            </w:r>
            <w:r w:rsidRPr="00A51D4B">
              <w:rPr>
                <w:rFonts w:ascii="Times New Roman" w:eastAsia="Times New Roman" w:hAnsi="Times New Roman" w:cs="Times New Roman"/>
                <w:sz w:val="28"/>
                <w:szCs w:val="28"/>
                <w:lang w:eastAsia="ru-RU"/>
              </w:rPr>
              <w:t xml:space="preserve"> тыс. рублей, в том числе</w:t>
            </w:r>
            <w:r>
              <w:rPr>
                <w:rFonts w:ascii="Times New Roman" w:eastAsia="Times New Roman" w:hAnsi="Times New Roman" w:cs="Times New Roman"/>
                <w:sz w:val="28"/>
                <w:szCs w:val="28"/>
                <w:lang w:eastAsia="ru-RU"/>
              </w:rPr>
              <w:t xml:space="preserve"> по годам</w:t>
            </w:r>
            <w:r w:rsidRPr="00A51D4B">
              <w:rPr>
                <w:rFonts w:ascii="Times New Roman" w:eastAsia="Times New Roman" w:hAnsi="Times New Roman" w:cs="Times New Roman"/>
                <w:sz w:val="28"/>
                <w:szCs w:val="28"/>
                <w:lang w:eastAsia="ru-RU"/>
              </w:rPr>
              <w:t>:</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2019 году – </w:t>
            </w:r>
            <w:r w:rsidR="003E4C45">
              <w:rPr>
                <w:rFonts w:ascii="Times New Roman" w:eastAsia="Times New Roman" w:hAnsi="Times New Roman" w:cs="Times New Roman"/>
                <w:color w:val="333333"/>
                <w:sz w:val="28"/>
                <w:szCs w:val="28"/>
                <w:lang w:eastAsia="ru-RU"/>
              </w:rPr>
              <w:t>906,2</w:t>
            </w:r>
            <w:r w:rsidRPr="00A51D4B">
              <w:rPr>
                <w:rFonts w:ascii="Times New Roman" w:eastAsia="Times New Roman" w:hAnsi="Times New Roman" w:cs="Times New Roman"/>
                <w:color w:val="333333"/>
                <w:sz w:val="28"/>
                <w:szCs w:val="28"/>
                <w:lang w:eastAsia="ru-RU"/>
              </w:rPr>
              <w:t xml:space="preserve"> 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2020 году – </w:t>
            </w:r>
            <w:r w:rsidR="003E4C45">
              <w:rPr>
                <w:rFonts w:ascii="Times New Roman" w:eastAsia="Times New Roman" w:hAnsi="Times New Roman" w:cs="Times New Roman"/>
                <w:color w:val="333333"/>
                <w:sz w:val="28"/>
                <w:szCs w:val="28"/>
                <w:lang w:eastAsia="ru-RU"/>
              </w:rPr>
              <w:t>929,8</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2021 году – </w:t>
            </w:r>
            <w:r w:rsidR="003E4C45">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2022 году – </w:t>
            </w:r>
            <w:r w:rsidR="003E4C45">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2023 году – </w:t>
            </w:r>
            <w:r w:rsidR="003E4C45">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2024 году – </w:t>
            </w:r>
            <w:r w:rsidR="003E4C45">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2025 году – </w:t>
            </w:r>
            <w:r w:rsidR="003E4C45">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2026 году – </w:t>
            </w:r>
            <w:r w:rsidR="003E4C45">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2027 году – </w:t>
            </w:r>
            <w:r w:rsidR="003E4C45">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2028 году – </w:t>
            </w:r>
            <w:r w:rsidR="003E4C45">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2029 году – </w:t>
            </w:r>
            <w:r w:rsidR="003E4C45">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A51D4B" w:rsidRPr="00A51D4B" w:rsidRDefault="00A51D4B" w:rsidP="00A51D4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2030 году – </w:t>
            </w:r>
            <w:r w:rsidR="003E4C45">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CB4BED" w:rsidRPr="00CB4BED" w:rsidRDefault="00A51D4B" w:rsidP="00A51D4B">
            <w:pPr>
              <w:spacing w:after="120" w:line="240" w:lineRule="auto"/>
              <w:jc w:val="both"/>
              <w:rPr>
                <w:rFonts w:ascii="Times New Roman" w:eastAsia="Calibri" w:hAnsi="Times New Roman" w:cs="Times New Roman"/>
                <w:kern w:val="2"/>
                <w:sz w:val="28"/>
                <w:szCs w:val="28"/>
              </w:rPr>
            </w:pPr>
            <w:r w:rsidRPr="00A51D4B">
              <w:rPr>
                <w:rFonts w:ascii="Times New Roman" w:eastAsia="Times New Roman" w:hAnsi="Times New Roman" w:cs="Times New Roman"/>
                <w:color w:val="333333"/>
                <w:sz w:val="28"/>
                <w:szCs w:val="28"/>
                <w:lang w:eastAsia="ru-RU"/>
              </w:rPr>
              <w:t>финансируется из местного бюджета в пределах бюджетных ассигнований, предусмотренных на ее реализацию. </w:t>
            </w:r>
          </w:p>
        </w:tc>
      </w:tr>
      <w:tr w:rsidR="00CB4BED" w:rsidRPr="00CB4BED" w:rsidTr="00161F41">
        <w:trPr>
          <w:trHeight w:val="20"/>
        </w:trPr>
        <w:tc>
          <w:tcPr>
            <w:tcW w:w="3389" w:type="dxa"/>
            <w:tcMar>
              <w:left w:w="57" w:type="dxa"/>
              <w:right w:w="57" w:type="dxa"/>
            </w:tcMar>
            <w:hideMark/>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Ожидаемые результаты реализации </w:t>
            </w:r>
            <w:r w:rsidRPr="00CB4BED">
              <w:rPr>
                <w:rFonts w:ascii="Times New Roman" w:eastAsia="Calibri" w:hAnsi="Times New Roman" w:cs="Times New Roman"/>
                <w:bCs/>
                <w:kern w:val="2"/>
                <w:sz w:val="28"/>
                <w:szCs w:val="28"/>
                <w:lang w:eastAsia="ru-RU"/>
              </w:rPr>
              <w:t>муниципальной</w:t>
            </w:r>
            <w:r w:rsidRPr="00CB4BED">
              <w:rPr>
                <w:rFonts w:ascii="Times New Roman" w:eastAsia="Calibri" w:hAnsi="Times New Roman" w:cs="Times New Roman"/>
                <w:bCs/>
                <w:kern w:val="2"/>
                <w:sz w:val="28"/>
                <w:szCs w:val="28"/>
              </w:rPr>
              <w:t xml:space="preserve"> программы </w:t>
            </w:r>
          </w:p>
          <w:p w:rsidR="00CB4BED" w:rsidRPr="00CB4BED" w:rsidRDefault="00CB4BED" w:rsidP="00CB4BED">
            <w:pPr>
              <w:spacing w:after="0" w:line="240" w:lineRule="auto"/>
              <w:rPr>
                <w:rFonts w:ascii="Times New Roman" w:eastAsia="Calibri" w:hAnsi="Times New Roman" w:cs="Times New Roman"/>
                <w:bCs/>
                <w:kern w:val="2"/>
                <w:sz w:val="28"/>
                <w:szCs w:val="28"/>
              </w:rPr>
            </w:pPr>
          </w:p>
        </w:tc>
        <w:tc>
          <w:tcPr>
            <w:tcW w:w="236" w:type="dxa"/>
            <w:tcMar>
              <w:left w:w="108" w:type="dxa"/>
              <w:right w:w="108" w:type="dxa"/>
            </w:tcMar>
            <w:hideMark/>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5730" w:type="dxa"/>
            <w:tcMar>
              <w:left w:w="57" w:type="dxa"/>
              <w:right w:w="57" w:type="dxa"/>
            </w:tcMar>
          </w:tcPr>
          <w:p w:rsidR="00A51D4B" w:rsidRPr="00A51D4B" w:rsidRDefault="00A51D4B" w:rsidP="00A51D4B">
            <w:pPr>
              <w:spacing w:after="0" w:line="240" w:lineRule="auto"/>
              <w:jc w:val="both"/>
              <w:rPr>
                <w:rFonts w:ascii="Times New Roman" w:eastAsia="Calibri" w:hAnsi="Times New Roman" w:cs="Times New Roman"/>
                <w:sz w:val="28"/>
                <w:szCs w:val="28"/>
              </w:rPr>
            </w:pPr>
            <w:r w:rsidRPr="00A51D4B">
              <w:rPr>
                <w:rFonts w:ascii="Times New Roman" w:eastAsia="Calibri" w:hAnsi="Times New Roman" w:cs="Times New Roman"/>
                <w:sz w:val="28"/>
                <w:szCs w:val="28"/>
              </w:rPr>
              <w:t>строительство новых линий наружного освещения</w:t>
            </w:r>
          </w:p>
          <w:p w:rsidR="00A51D4B" w:rsidRPr="00A51D4B" w:rsidRDefault="00A51D4B" w:rsidP="00A51D4B">
            <w:pPr>
              <w:spacing w:before="30" w:after="30" w:line="285" w:lineRule="atLeast"/>
              <w:rPr>
                <w:rFonts w:ascii="Times New Roman" w:eastAsia="Calibri" w:hAnsi="Times New Roman" w:cs="Times New Roman"/>
                <w:sz w:val="28"/>
                <w:szCs w:val="28"/>
              </w:rPr>
            </w:pPr>
            <w:r w:rsidRPr="00A51D4B">
              <w:rPr>
                <w:rFonts w:ascii="Times New Roman" w:eastAsia="Calibri" w:hAnsi="Times New Roman" w:cs="Times New Roman"/>
                <w:sz w:val="28"/>
                <w:szCs w:val="28"/>
              </w:rPr>
              <w:t>- снижение уровня износа сети уличного освещения</w:t>
            </w:r>
          </w:p>
          <w:p w:rsidR="00A51D4B" w:rsidRPr="00A51D4B" w:rsidRDefault="00A51D4B" w:rsidP="00A51D4B">
            <w:pPr>
              <w:suppressAutoHyphens/>
              <w:spacing w:after="0" w:line="240" w:lineRule="auto"/>
              <w:ind w:right="142"/>
              <w:rPr>
                <w:rFonts w:ascii="Times New Roman" w:eastAsia="Times New Roman" w:hAnsi="Times New Roman" w:cs="Times New Roman"/>
                <w:sz w:val="28"/>
                <w:szCs w:val="28"/>
                <w:lang w:eastAsia="ar-SA"/>
              </w:rPr>
            </w:pPr>
            <w:r w:rsidRPr="00A51D4B">
              <w:rPr>
                <w:rFonts w:ascii="Times New Roman" w:eastAsia="Times New Roman" w:hAnsi="Times New Roman" w:cs="Times New Roman"/>
                <w:sz w:val="28"/>
                <w:szCs w:val="28"/>
                <w:lang w:eastAsia="ar-SA"/>
              </w:rPr>
              <w:t xml:space="preserve">- повышение степени удовлетворенности населения уровнем благоустройства; </w:t>
            </w:r>
          </w:p>
          <w:p w:rsidR="00CB4BED" w:rsidRPr="00CB4BED" w:rsidRDefault="00A51D4B" w:rsidP="00A51D4B">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 xml:space="preserve"> </w:t>
            </w:r>
          </w:p>
        </w:tc>
      </w:tr>
    </w:tbl>
    <w:p w:rsidR="00CB4BED" w:rsidRPr="00CB4BED" w:rsidRDefault="00CB4BED" w:rsidP="00CB4BED">
      <w:pPr>
        <w:spacing w:after="0" w:line="240" w:lineRule="auto"/>
        <w:jc w:val="center"/>
        <w:rPr>
          <w:rFonts w:ascii="Times New Roman" w:eastAsia="Times New Roman" w:hAnsi="Times New Roman" w:cs="Times New Roman"/>
          <w:kern w:val="2"/>
          <w:sz w:val="28"/>
          <w:szCs w:val="28"/>
          <w:lang w:eastAsia="ru-RU"/>
        </w:rPr>
      </w:pPr>
    </w:p>
    <w:p w:rsidR="00CB4BED" w:rsidRDefault="00CB4BED" w:rsidP="00CB4BED">
      <w:pPr>
        <w:spacing w:after="0" w:line="240" w:lineRule="auto"/>
        <w:jc w:val="center"/>
        <w:rPr>
          <w:rFonts w:ascii="Times New Roman" w:eastAsia="Times New Roman" w:hAnsi="Times New Roman" w:cs="Times New Roman"/>
          <w:kern w:val="2"/>
          <w:sz w:val="28"/>
          <w:szCs w:val="28"/>
          <w:lang w:eastAsia="ru-RU"/>
        </w:rPr>
      </w:pPr>
    </w:p>
    <w:p w:rsidR="007E68CF" w:rsidRDefault="007E68CF" w:rsidP="00CB4BED">
      <w:pPr>
        <w:spacing w:after="0" w:line="240" w:lineRule="auto"/>
        <w:jc w:val="center"/>
        <w:rPr>
          <w:rFonts w:ascii="Times New Roman" w:eastAsia="Times New Roman" w:hAnsi="Times New Roman" w:cs="Times New Roman"/>
          <w:kern w:val="2"/>
          <w:sz w:val="28"/>
          <w:szCs w:val="28"/>
          <w:lang w:eastAsia="ru-RU"/>
        </w:rPr>
      </w:pPr>
    </w:p>
    <w:p w:rsidR="007E68CF" w:rsidRDefault="007E68CF" w:rsidP="00CB4BED">
      <w:pPr>
        <w:spacing w:after="0" w:line="240" w:lineRule="auto"/>
        <w:jc w:val="center"/>
        <w:rPr>
          <w:rFonts w:ascii="Times New Roman" w:eastAsia="Times New Roman" w:hAnsi="Times New Roman" w:cs="Times New Roman"/>
          <w:kern w:val="2"/>
          <w:sz w:val="28"/>
          <w:szCs w:val="28"/>
          <w:lang w:eastAsia="ru-RU"/>
        </w:rPr>
      </w:pPr>
    </w:p>
    <w:p w:rsidR="007E68CF" w:rsidRDefault="007E68CF" w:rsidP="00CB4BED">
      <w:pPr>
        <w:spacing w:after="0" w:line="240" w:lineRule="auto"/>
        <w:jc w:val="center"/>
        <w:rPr>
          <w:rFonts w:ascii="Times New Roman" w:eastAsia="Times New Roman" w:hAnsi="Times New Roman" w:cs="Times New Roman"/>
          <w:kern w:val="2"/>
          <w:sz w:val="28"/>
          <w:szCs w:val="28"/>
          <w:lang w:eastAsia="ru-RU"/>
        </w:rPr>
      </w:pPr>
    </w:p>
    <w:p w:rsidR="007E68CF" w:rsidRDefault="007E68CF" w:rsidP="00CB4BED">
      <w:pPr>
        <w:spacing w:after="0" w:line="240" w:lineRule="auto"/>
        <w:jc w:val="center"/>
        <w:rPr>
          <w:rFonts w:ascii="Times New Roman" w:eastAsia="Times New Roman" w:hAnsi="Times New Roman" w:cs="Times New Roman"/>
          <w:kern w:val="2"/>
          <w:sz w:val="28"/>
          <w:szCs w:val="28"/>
          <w:lang w:eastAsia="ru-RU"/>
        </w:rPr>
      </w:pPr>
    </w:p>
    <w:p w:rsidR="007E68CF" w:rsidRDefault="007E68CF" w:rsidP="00CB4BED">
      <w:pPr>
        <w:spacing w:after="0" w:line="240" w:lineRule="auto"/>
        <w:jc w:val="center"/>
        <w:rPr>
          <w:rFonts w:ascii="Times New Roman" w:eastAsia="Times New Roman" w:hAnsi="Times New Roman" w:cs="Times New Roman"/>
          <w:kern w:val="2"/>
          <w:sz w:val="28"/>
          <w:szCs w:val="28"/>
          <w:lang w:eastAsia="ru-RU"/>
        </w:rPr>
      </w:pPr>
    </w:p>
    <w:p w:rsidR="007E68CF" w:rsidRDefault="007E68CF" w:rsidP="00CB4BED">
      <w:pPr>
        <w:spacing w:after="0" w:line="240" w:lineRule="auto"/>
        <w:jc w:val="center"/>
        <w:rPr>
          <w:rFonts w:ascii="Times New Roman" w:eastAsia="Times New Roman" w:hAnsi="Times New Roman" w:cs="Times New Roman"/>
          <w:kern w:val="2"/>
          <w:sz w:val="28"/>
          <w:szCs w:val="28"/>
          <w:lang w:eastAsia="ru-RU"/>
        </w:rPr>
      </w:pPr>
    </w:p>
    <w:p w:rsidR="007E68CF" w:rsidRDefault="007E68CF" w:rsidP="00CB4BED">
      <w:pPr>
        <w:spacing w:after="0" w:line="240" w:lineRule="auto"/>
        <w:jc w:val="center"/>
        <w:rPr>
          <w:rFonts w:ascii="Times New Roman" w:eastAsia="Times New Roman" w:hAnsi="Times New Roman" w:cs="Times New Roman"/>
          <w:kern w:val="2"/>
          <w:sz w:val="28"/>
          <w:szCs w:val="28"/>
          <w:lang w:eastAsia="ru-RU"/>
        </w:rPr>
      </w:pPr>
    </w:p>
    <w:p w:rsidR="007E68CF" w:rsidRDefault="007E68CF" w:rsidP="00CB4BED">
      <w:pPr>
        <w:spacing w:after="0" w:line="240" w:lineRule="auto"/>
        <w:jc w:val="center"/>
        <w:rPr>
          <w:rFonts w:ascii="Times New Roman" w:eastAsia="Times New Roman" w:hAnsi="Times New Roman" w:cs="Times New Roman"/>
          <w:kern w:val="2"/>
          <w:sz w:val="28"/>
          <w:szCs w:val="28"/>
          <w:lang w:eastAsia="ru-RU"/>
        </w:rPr>
      </w:pPr>
    </w:p>
    <w:p w:rsidR="007E68CF" w:rsidRDefault="007E68CF" w:rsidP="00CB4BED">
      <w:pPr>
        <w:spacing w:after="0" w:line="240" w:lineRule="auto"/>
        <w:jc w:val="center"/>
        <w:rPr>
          <w:rFonts w:ascii="Times New Roman" w:eastAsia="Times New Roman" w:hAnsi="Times New Roman" w:cs="Times New Roman"/>
          <w:kern w:val="2"/>
          <w:sz w:val="28"/>
          <w:szCs w:val="28"/>
          <w:lang w:eastAsia="ru-RU"/>
        </w:rPr>
      </w:pPr>
    </w:p>
    <w:p w:rsidR="007E68CF" w:rsidRPr="00CB4BED" w:rsidRDefault="007E68CF" w:rsidP="00CB4BED">
      <w:pPr>
        <w:spacing w:after="0" w:line="240" w:lineRule="auto"/>
        <w:jc w:val="center"/>
        <w:rPr>
          <w:rFonts w:ascii="Times New Roman" w:eastAsia="Times New Roman" w:hAnsi="Times New Roman" w:cs="Times New Roman"/>
          <w:kern w:val="2"/>
          <w:sz w:val="28"/>
          <w:szCs w:val="28"/>
          <w:lang w:eastAsia="ru-RU"/>
        </w:rPr>
      </w:pPr>
    </w:p>
    <w:p w:rsidR="00B160E5" w:rsidRDefault="00B160E5" w:rsidP="00CB4BED">
      <w:pPr>
        <w:spacing w:after="0" w:line="240" w:lineRule="auto"/>
        <w:jc w:val="center"/>
        <w:rPr>
          <w:rFonts w:ascii="Times New Roman" w:eastAsia="Times New Roman" w:hAnsi="Times New Roman" w:cs="Times New Roman"/>
          <w:b/>
          <w:kern w:val="2"/>
          <w:sz w:val="28"/>
          <w:szCs w:val="28"/>
          <w:lang w:eastAsia="ru-RU"/>
        </w:rPr>
      </w:pPr>
    </w:p>
    <w:p w:rsidR="00B160E5" w:rsidRDefault="00B160E5" w:rsidP="00CB4BED">
      <w:pPr>
        <w:spacing w:after="0" w:line="240" w:lineRule="auto"/>
        <w:jc w:val="center"/>
        <w:rPr>
          <w:rFonts w:ascii="Times New Roman" w:eastAsia="Times New Roman" w:hAnsi="Times New Roman" w:cs="Times New Roman"/>
          <w:b/>
          <w:kern w:val="2"/>
          <w:sz w:val="28"/>
          <w:szCs w:val="28"/>
          <w:lang w:eastAsia="ru-RU"/>
        </w:rPr>
      </w:pPr>
    </w:p>
    <w:p w:rsidR="00CB4BED" w:rsidRPr="007E68CF" w:rsidRDefault="00CB4BED" w:rsidP="00CB4BED">
      <w:pPr>
        <w:spacing w:after="0" w:line="240" w:lineRule="auto"/>
        <w:jc w:val="center"/>
        <w:rPr>
          <w:rFonts w:ascii="Times New Roman" w:eastAsia="Times New Roman" w:hAnsi="Times New Roman" w:cs="Times New Roman"/>
          <w:b/>
          <w:kern w:val="2"/>
          <w:sz w:val="28"/>
          <w:szCs w:val="28"/>
          <w:lang w:eastAsia="ru-RU"/>
        </w:rPr>
      </w:pPr>
      <w:r w:rsidRPr="007E68CF">
        <w:rPr>
          <w:rFonts w:ascii="Times New Roman" w:eastAsia="Times New Roman" w:hAnsi="Times New Roman" w:cs="Times New Roman"/>
          <w:b/>
          <w:kern w:val="2"/>
          <w:sz w:val="28"/>
          <w:szCs w:val="28"/>
          <w:lang w:eastAsia="ru-RU"/>
        </w:rPr>
        <w:lastRenderedPageBreak/>
        <w:t xml:space="preserve">Паспорт подпрограммы </w:t>
      </w:r>
    </w:p>
    <w:p w:rsidR="00CB4BED" w:rsidRPr="00EF76A5" w:rsidRDefault="00EF76A5" w:rsidP="00CB4BED">
      <w:pPr>
        <w:spacing w:after="0" w:line="240" w:lineRule="auto"/>
        <w:jc w:val="center"/>
        <w:rPr>
          <w:rFonts w:ascii="Times New Roman" w:eastAsia="Times New Roman" w:hAnsi="Times New Roman" w:cs="Times New Roman"/>
          <w:b/>
          <w:kern w:val="2"/>
          <w:sz w:val="28"/>
          <w:szCs w:val="28"/>
          <w:lang w:eastAsia="ru-RU"/>
        </w:rPr>
      </w:pPr>
      <w:r w:rsidRPr="00EF76A5">
        <w:rPr>
          <w:rFonts w:ascii="Times New Roman" w:eastAsia="Times New Roman" w:hAnsi="Times New Roman"/>
          <w:b/>
          <w:sz w:val="28"/>
          <w:szCs w:val="28"/>
          <w:lang w:eastAsia="ru-RU"/>
        </w:rPr>
        <w:t>«</w:t>
      </w:r>
      <w:r w:rsidRPr="00EF76A5">
        <w:rPr>
          <w:rFonts w:ascii="Times New Roman" w:hAnsi="Times New Roman" w:cs="Times New Roman"/>
          <w:b/>
          <w:sz w:val="28"/>
          <w:szCs w:val="28"/>
        </w:rPr>
        <w:t>Развитие сетей наружного освещения</w:t>
      </w:r>
      <w:r w:rsidRPr="00EF76A5">
        <w:rPr>
          <w:rFonts w:ascii="Times New Roman" w:eastAsia="Times New Roman" w:hAnsi="Times New Roman"/>
          <w:b/>
          <w:sz w:val="28"/>
          <w:szCs w:val="28"/>
          <w:lang w:eastAsia="ru-RU"/>
        </w:rPr>
        <w:t>»</w:t>
      </w:r>
      <w:r w:rsidR="00A51D4B" w:rsidRPr="00EF76A5">
        <w:rPr>
          <w:rFonts w:ascii="Times New Roman" w:eastAsia="Times New Roman" w:hAnsi="Times New Roman"/>
          <w:b/>
          <w:color w:val="333333"/>
          <w:sz w:val="28"/>
          <w:szCs w:val="28"/>
          <w:lang w:eastAsia="ru-RU"/>
        </w:rPr>
        <w:br/>
      </w:r>
    </w:p>
    <w:tbl>
      <w:tblPr>
        <w:tblW w:w="4958" w:type="pct"/>
        <w:tblLayout w:type="fixed"/>
        <w:tblLook w:val="04A0"/>
      </w:tblPr>
      <w:tblGrid>
        <w:gridCol w:w="2442"/>
        <w:gridCol w:w="522"/>
        <w:gridCol w:w="6818"/>
      </w:tblGrid>
      <w:tr w:rsidR="00CB4BED" w:rsidRPr="00CB4BED" w:rsidTr="00161F41">
        <w:trPr>
          <w:trHeight w:val="20"/>
        </w:trPr>
        <w:tc>
          <w:tcPr>
            <w:tcW w:w="2414" w:type="dxa"/>
            <w:tcMar>
              <w:left w:w="57" w:type="dxa"/>
              <w:right w:w="57" w:type="dxa"/>
            </w:tcMar>
          </w:tcPr>
          <w:p w:rsidR="00CB4BED" w:rsidRPr="00CB4BED" w:rsidRDefault="00CB4BED" w:rsidP="00CB4BED">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 xml:space="preserve">Наименование подпрограммы </w:t>
            </w:r>
          </w:p>
          <w:p w:rsidR="00CB4BED" w:rsidRPr="00CB4BED" w:rsidRDefault="00CB4BED" w:rsidP="00CB4BED">
            <w:pPr>
              <w:spacing w:after="0" w:line="240" w:lineRule="auto"/>
              <w:rPr>
                <w:rFonts w:ascii="Times New Roman" w:eastAsia="Times New Roman" w:hAnsi="Times New Roman" w:cs="Times New Roman"/>
                <w:bCs/>
                <w:kern w:val="2"/>
                <w:sz w:val="28"/>
                <w:szCs w:val="28"/>
                <w:lang w:eastAsia="ru-RU"/>
              </w:rPr>
            </w:pPr>
          </w:p>
          <w:p w:rsidR="00CB4BED" w:rsidRPr="00CB4BED" w:rsidRDefault="00CB4BED" w:rsidP="00CB4BED">
            <w:pPr>
              <w:spacing w:after="0" w:line="240" w:lineRule="auto"/>
              <w:ind w:firstLine="708"/>
              <w:rPr>
                <w:rFonts w:ascii="Times New Roman" w:eastAsia="Times New Roman" w:hAnsi="Times New Roman" w:cs="Times New Roman"/>
                <w:sz w:val="28"/>
                <w:szCs w:val="28"/>
                <w:lang w:eastAsia="ru-RU"/>
              </w:rPr>
            </w:pPr>
          </w:p>
        </w:tc>
        <w:tc>
          <w:tcPr>
            <w:tcW w:w="516" w:type="dxa"/>
          </w:tcPr>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w:t>
            </w:r>
          </w:p>
          <w:p w:rsidR="00CB4BED" w:rsidRPr="00CB4BED" w:rsidRDefault="00CB4BED" w:rsidP="00CB4BED">
            <w:pPr>
              <w:spacing w:after="0" w:line="240" w:lineRule="auto"/>
              <w:rPr>
                <w:rFonts w:ascii="Times New Roman" w:eastAsia="Times New Roman" w:hAnsi="Times New Roman" w:cs="Times New Roman"/>
                <w:sz w:val="28"/>
                <w:szCs w:val="28"/>
                <w:lang w:eastAsia="ru-RU"/>
              </w:rPr>
            </w:pPr>
          </w:p>
        </w:tc>
        <w:tc>
          <w:tcPr>
            <w:tcW w:w="6739" w:type="dxa"/>
            <w:tcMar>
              <w:left w:w="57" w:type="dxa"/>
              <w:right w:w="57" w:type="dxa"/>
            </w:tcMar>
          </w:tcPr>
          <w:p w:rsidR="00CB4BED" w:rsidRPr="00CB4BED" w:rsidRDefault="00CB4BED" w:rsidP="00EF76A5">
            <w:pPr>
              <w:shd w:val="clear" w:color="auto" w:fill="FFFFFF"/>
              <w:spacing w:after="120" w:line="240" w:lineRule="auto"/>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 xml:space="preserve">подпрограмма </w:t>
            </w:r>
            <w:r w:rsidR="00EF76A5" w:rsidRPr="00251113">
              <w:rPr>
                <w:rFonts w:ascii="Times New Roman" w:eastAsia="Times New Roman" w:hAnsi="Times New Roman"/>
                <w:sz w:val="28"/>
                <w:szCs w:val="28"/>
                <w:lang w:eastAsia="ru-RU"/>
              </w:rPr>
              <w:t>«</w:t>
            </w:r>
            <w:r w:rsidR="00EF76A5">
              <w:rPr>
                <w:rFonts w:ascii="Times New Roman" w:hAnsi="Times New Roman" w:cs="Times New Roman"/>
                <w:sz w:val="28"/>
                <w:szCs w:val="28"/>
              </w:rPr>
              <w:t>Развитие</w:t>
            </w:r>
            <w:r w:rsidR="00EF76A5" w:rsidRPr="008A5710">
              <w:rPr>
                <w:rFonts w:ascii="Times New Roman" w:hAnsi="Times New Roman" w:cs="Times New Roman"/>
                <w:sz w:val="28"/>
                <w:szCs w:val="28"/>
              </w:rPr>
              <w:t xml:space="preserve"> сетей наружного освещения</w:t>
            </w:r>
            <w:r w:rsidR="00EF76A5" w:rsidRPr="00251113">
              <w:rPr>
                <w:rFonts w:ascii="Times New Roman" w:eastAsia="Times New Roman" w:hAnsi="Times New Roman"/>
                <w:sz w:val="28"/>
                <w:szCs w:val="28"/>
                <w:lang w:eastAsia="ru-RU"/>
              </w:rPr>
              <w:t>»</w:t>
            </w:r>
            <w:r w:rsidRPr="00CB4BED">
              <w:rPr>
                <w:rFonts w:ascii="Times New Roman" w:eastAsia="Times New Roman" w:hAnsi="Times New Roman" w:cs="Times New Roman"/>
                <w:kern w:val="2"/>
                <w:sz w:val="28"/>
                <w:szCs w:val="28"/>
                <w:lang w:eastAsia="ru-RU"/>
              </w:rPr>
              <w:t xml:space="preserve"> (далее также – подпрограмма 1)</w:t>
            </w:r>
          </w:p>
        </w:tc>
      </w:tr>
      <w:tr w:rsidR="00CB4BED" w:rsidRPr="00CB4BED" w:rsidTr="00161F41">
        <w:trPr>
          <w:trHeight w:val="20"/>
        </w:trPr>
        <w:tc>
          <w:tcPr>
            <w:tcW w:w="2414" w:type="dxa"/>
            <w:tcMar>
              <w:left w:w="57" w:type="dxa"/>
              <w:right w:w="57" w:type="dxa"/>
            </w:tcMar>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 xml:space="preserve">Соисполнители </w:t>
            </w:r>
            <w:r w:rsidRPr="00CB4BED">
              <w:rPr>
                <w:rFonts w:ascii="Times New Roman" w:eastAsia="Times New Roman" w:hAnsi="Times New Roman" w:cs="Times New Roman"/>
                <w:bCs/>
                <w:kern w:val="2"/>
                <w:sz w:val="28"/>
                <w:szCs w:val="28"/>
                <w:lang w:eastAsia="ru-RU"/>
              </w:rPr>
              <w:t>подпрограммы 1</w:t>
            </w:r>
          </w:p>
        </w:tc>
        <w:tc>
          <w:tcPr>
            <w:tcW w:w="516" w:type="dxa"/>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6739" w:type="dxa"/>
            <w:tcMar>
              <w:left w:w="57" w:type="dxa"/>
              <w:right w:w="57" w:type="dxa"/>
            </w:tcMar>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отсутствуют</w:t>
            </w:r>
          </w:p>
          <w:p w:rsidR="00CB4BED" w:rsidRPr="00CB4BED" w:rsidRDefault="00CB4BED" w:rsidP="00CB4BED">
            <w:pPr>
              <w:spacing w:after="0" w:line="240" w:lineRule="auto"/>
              <w:jc w:val="both"/>
              <w:rPr>
                <w:rFonts w:ascii="Times New Roman" w:eastAsia="Calibri" w:hAnsi="Times New Roman" w:cs="Times New Roman"/>
                <w:kern w:val="2"/>
                <w:sz w:val="28"/>
                <w:szCs w:val="28"/>
              </w:rPr>
            </w:pPr>
          </w:p>
        </w:tc>
      </w:tr>
      <w:tr w:rsidR="00CB4BED" w:rsidRPr="00CB4BED" w:rsidTr="00161F41">
        <w:trPr>
          <w:trHeight w:val="20"/>
        </w:trPr>
        <w:tc>
          <w:tcPr>
            <w:tcW w:w="2414" w:type="dxa"/>
            <w:tcMar>
              <w:left w:w="57" w:type="dxa"/>
              <w:right w:w="57" w:type="dxa"/>
            </w:tcMar>
          </w:tcPr>
          <w:p w:rsidR="00CB4BED" w:rsidRPr="00CB4BED" w:rsidRDefault="00CB4BED" w:rsidP="00CB4BED">
            <w:pPr>
              <w:spacing w:after="0" w:line="240" w:lineRule="auto"/>
              <w:rPr>
                <w:rFonts w:ascii="Times New Roman" w:eastAsia="Calibri" w:hAnsi="Times New Roman" w:cs="Times New Roman"/>
                <w:bCs/>
                <w:kern w:val="2"/>
                <w:sz w:val="28"/>
                <w:szCs w:val="28"/>
              </w:rPr>
            </w:pPr>
            <w:r w:rsidRPr="00CB4BED">
              <w:rPr>
                <w:rFonts w:ascii="Times New Roman" w:eastAsia="Calibri" w:hAnsi="Times New Roman" w:cs="Times New Roman"/>
                <w:bCs/>
                <w:kern w:val="2"/>
                <w:sz w:val="28"/>
                <w:szCs w:val="28"/>
              </w:rPr>
              <w:t>Участники</w:t>
            </w:r>
          </w:p>
          <w:p w:rsidR="00CB4BED" w:rsidRPr="00CB4BED" w:rsidRDefault="00CB4BED" w:rsidP="00CB4BED">
            <w:pPr>
              <w:spacing w:after="120" w:line="240" w:lineRule="auto"/>
              <w:rPr>
                <w:rFonts w:ascii="Times New Roman" w:eastAsia="Calibri" w:hAnsi="Times New Roman" w:cs="Times New Roman"/>
                <w:bCs/>
                <w:kern w:val="2"/>
                <w:sz w:val="28"/>
                <w:szCs w:val="28"/>
              </w:rPr>
            </w:pPr>
            <w:r w:rsidRPr="00CB4BED">
              <w:rPr>
                <w:rFonts w:ascii="Times New Roman" w:eastAsia="Times New Roman" w:hAnsi="Times New Roman" w:cs="Times New Roman"/>
                <w:bCs/>
                <w:kern w:val="2"/>
                <w:sz w:val="28"/>
                <w:szCs w:val="28"/>
                <w:lang w:eastAsia="ru-RU"/>
              </w:rPr>
              <w:t>подпрограммы 1</w:t>
            </w:r>
          </w:p>
        </w:tc>
        <w:tc>
          <w:tcPr>
            <w:tcW w:w="516" w:type="dxa"/>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w:t>
            </w:r>
          </w:p>
        </w:tc>
        <w:tc>
          <w:tcPr>
            <w:tcW w:w="6739" w:type="dxa"/>
            <w:tcMar>
              <w:left w:w="57" w:type="dxa"/>
              <w:right w:w="57" w:type="dxa"/>
            </w:tcMar>
          </w:tcPr>
          <w:p w:rsidR="00CB4BED" w:rsidRPr="00CB4BED" w:rsidRDefault="00CB4BED" w:rsidP="00CB4BED">
            <w:pPr>
              <w:spacing w:after="0" w:line="240" w:lineRule="auto"/>
              <w:jc w:val="both"/>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lang w:eastAsia="ru-RU"/>
              </w:rPr>
              <w:t xml:space="preserve">Администрация </w:t>
            </w:r>
            <w:r w:rsidR="005671A1">
              <w:rPr>
                <w:rFonts w:ascii="Times New Roman" w:eastAsia="Calibri" w:hAnsi="Times New Roman" w:cs="Times New Roman"/>
                <w:kern w:val="2"/>
                <w:sz w:val="28"/>
                <w:szCs w:val="28"/>
                <w:lang w:eastAsia="ru-RU"/>
              </w:rPr>
              <w:t>Новоалександровского</w:t>
            </w:r>
            <w:r w:rsidRPr="00CB4BED">
              <w:rPr>
                <w:rFonts w:ascii="Times New Roman" w:eastAsia="Calibri" w:hAnsi="Times New Roman" w:cs="Times New Roman"/>
                <w:kern w:val="2"/>
                <w:sz w:val="28"/>
                <w:szCs w:val="28"/>
                <w:lang w:eastAsia="ru-RU"/>
              </w:rPr>
              <w:t xml:space="preserve"> сельского поселения</w:t>
            </w:r>
          </w:p>
          <w:p w:rsidR="00CB4BED" w:rsidRPr="00CB4BED" w:rsidRDefault="00CB4BED" w:rsidP="00CB4BED">
            <w:pPr>
              <w:spacing w:after="0" w:line="240" w:lineRule="auto"/>
              <w:jc w:val="both"/>
              <w:rPr>
                <w:rFonts w:ascii="Times New Roman" w:eastAsia="Calibri" w:hAnsi="Times New Roman" w:cs="Times New Roman"/>
                <w:kern w:val="2"/>
                <w:sz w:val="28"/>
                <w:szCs w:val="28"/>
              </w:rPr>
            </w:pPr>
          </w:p>
        </w:tc>
      </w:tr>
      <w:tr w:rsidR="00CB4BED" w:rsidRPr="00CB4BED" w:rsidTr="00161F41">
        <w:trPr>
          <w:trHeight w:val="20"/>
        </w:trPr>
        <w:tc>
          <w:tcPr>
            <w:tcW w:w="2414" w:type="dxa"/>
            <w:tcMar>
              <w:left w:w="57" w:type="dxa"/>
              <w:right w:w="57" w:type="dxa"/>
            </w:tcMar>
          </w:tcPr>
          <w:p w:rsidR="00CB4BED" w:rsidRPr="00CB4BED" w:rsidRDefault="00CB4BED" w:rsidP="00CB4BED">
            <w:pPr>
              <w:spacing w:after="12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Программно-целевые инструменты подпрограммы 1</w:t>
            </w:r>
          </w:p>
        </w:tc>
        <w:tc>
          <w:tcPr>
            <w:tcW w:w="516" w:type="dxa"/>
          </w:tcPr>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w:t>
            </w:r>
          </w:p>
        </w:tc>
        <w:tc>
          <w:tcPr>
            <w:tcW w:w="6739" w:type="dxa"/>
            <w:tcMar>
              <w:left w:w="57" w:type="dxa"/>
              <w:right w:w="57" w:type="dxa"/>
            </w:tcMar>
          </w:tcPr>
          <w:p w:rsidR="00CB4BED" w:rsidRPr="00CB4BED" w:rsidRDefault="00CB4BED" w:rsidP="00CB4BED">
            <w:pPr>
              <w:shd w:val="clear" w:color="auto" w:fill="FFFFFF"/>
              <w:spacing w:after="0" w:line="240" w:lineRule="auto"/>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отсутствуют</w:t>
            </w:r>
          </w:p>
        </w:tc>
      </w:tr>
      <w:tr w:rsidR="00CB4BED" w:rsidRPr="00CB4BED" w:rsidTr="00161F41">
        <w:trPr>
          <w:trHeight w:val="20"/>
        </w:trPr>
        <w:tc>
          <w:tcPr>
            <w:tcW w:w="2414" w:type="dxa"/>
            <w:tcMar>
              <w:left w:w="57" w:type="dxa"/>
              <w:right w:w="57" w:type="dxa"/>
            </w:tcMar>
          </w:tcPr>
          <w:p w:rsidR="00CB4BED" w:rsidRPr="00CB4BED" w:rsidRDefault="00CB4BED" w:rsidP="00CB4BED">
            <w:pPr>
              <w:shd w:val="clear" w:color="auto" w:fill="FFFFFF"/>
              <w:spacing w:after="12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Цель подпрограммы 1</w:t>
            </w:r>
          </w:p>
        </w:tc>
        <w:tc>
          <w:tcPr>
            <w:tcW w:w="516" w:type="dxa"/>
          </w:tcPr>
          <w:p w:rsidR="00CB4BED" w:rsidRPr="00CB4BED" w:rsidRDefault="00CB4BED" w:rsidP="00CB4BED">
            <w:pPr>
              <w:shd w:val="clear" w:color="auto" w:fill="FFFFFF"/>
              <w:spacing w:after="0" w:line="240" w:lineRule="auto"/>
              <w:jc w:val="both"/>
              <w:rPr>
                <w:rFonts w:ascii="Times New Roman" w:eastAsia="Times New Roman" w:hAnsi="Times New Roman" w:cs="Times New Roman"/>
                <w:kern w:val="2"/>
                <w:sz w:val="28"/>
                <w:szCs w:val="28"/>
                <w:lang w:eastAsia="ru-RU"/>
              </w:rPr>
            </w:pPr>
          </w:p>
        </w:tc>
        <w:tc>
          <w:tcPr>
            <w:tcW w:w="6739" w:type="dxa"/>
            <w:tcMar>
              <w:left w:w="57" w:type="dxa"/>
              <w:right w:w="57" w:type="dxa"/>
            </w:tcMar>
          </w:tcPr>
          <w:p w:rsidR="00A51D4B" w:rsidRPr="00A51D4B" w:rsidRDefault="00A51D4B" w:rsidP="00A51D4B">
            <w:pPr>
              <w:spacing w:after="0" w:line="240" w:lineRule="auto"/>
              <w:jc w:val="both"/>
              <w:rPr>
                <w:rFonts w:ascii="Times New Roman" w:eastAsia="Calibri" w:hAnsi="Times New Roman" w:cs="Times New Roman"/>
                <w:sz w:val="28"/>
                <w:szCs w:val="28"/>
              </w:rPr>
            </w:pPr>
            <w:r w:rsidRPr="00A51D4B">
              <w:rPr>
                <w:rFonts w:ascii="Times New Roman" w:eastAsia="Calibri" w:hAnsi="Times New Roman" w:cs="Times New Roman"/>
                <w:sz w:val="28"/>
                <w:szCs w:val="28"/>
              </w:rPr>
              <w:t xml:space="preserve">Улучшение качества жизни населения </w:t>
            </w:r>
            <w:r w:rsidR="005671A1">
              <w:rPr>
                <w:rFonts w:ascii="Times New Roman" w:eastAsia="Calibri" w:hAnsi="Times New Roman" w:cs="Times New Roman"/>
                <w:sz w:val="28"/>
                <w:szCs w:val="28"/>
              </w:rPr>
              <w:t>Новоалександровского</w:t>
            </w:r>
            <w:r w:rsidRPr="00A51D4B">
              <w:rPr>
                <w:rFonts w:ascii="Times New Roman" w:eastAsia="Calibri" w:hAnsi="Times New Roman" w:cs="Times New Roman"/>
                <w:sz w:val="28"/>
                <w:szCs w:val="28"/>
              </w:rPr>
              <w:t xml:space="preserve"> сель</w:t>
            </w:r>
            <w:r w:rsidR="005D7A58">
              <w:rPr>
                <w:rFonts w:ascii="Times New Roman" w:eastAsia="Calibri" w:hAnsi="Times New Roman" w:cs="Times New Roman"/>
                <w:sz w:val="28"/>
                <w:szCs w:val="28"/>
              </w:rPr>
              <w:t>с</w:t>
            </w:r>
            <w:r w:rsidRPr="00A51D4B">
              <w:rPr>
                <w:rFonts w:ascii="Times New Roman" w:eastAsia="Calibri" w:hAnsi="Times New Roman" w:cs="Times New Roman"/>
                <w:sz w:val="28"/>
                <w:szCs w:val="28"/>
              </w:rPr>
              <w:t xml:space="preserve">кого поселения путем приведения освещенности улиц </w:t>
            </w:r>
            <w:r w:rsidR="005671A1">
              <w:rPr>
                <w:rFonts w:ascii="Times New Roman" w:eastAsia="Calibri" w:hAnsi="Times New Roman" w:cs="Times New Roman"/>
                <w:sz w:val="28"/>
                <w:szCs w:val="28"/>
              </w:rPr>
              <w:t>Новоалександровского</w:t>
            </w:r>
            <w:r w:rsidRPr="00A51D4B">
              <w:rPr>
                <w:rFonts w:ascii="Times New Roman" w:eastAsia="Calibri" w:hAnsi="Times New Roman" w:cs="Times New Roman"/>
                <w:sz w:val="28"/>
                <w:szCs w:val="28"/>
              </w:rPr>
              <w:t xml:space="preserve"> сельского поселения в соответствие с требованиями, предъявляемыми к уровню наружного освещения мест общего пользования;</w:t>
            </w:r>
          </w:p>
          <w:p w:rsidR="00A51D4B" w:rsidRPr="00A51D4B" w:rsidRDefault="00A51D4B" w:rsidP="00A51D4B">
            <w:pPr>
              <w:spacing w:after="0" w:line="240" w:lineRule="auto"/>
              <w:jc w:val="both"/>
              <w:rPr>
                <w:rFonts w:ascii="Times New Roman" w:eastAsia="Calibri" w:hAnsi="Times New Roman" w:cs="Times New Roman"/>
                <w:sz w:val="28"/>
                <w:szCs w:val="28"/>
              </w:rPr>
            </w:pPr>
            <w:r w:rsidRPr="00A51D4B">
              <w:rPr>
                <w:rFonts w:ascii="Times New Roman" w:eastAsia="Calibri" w:hAnsi="Times New Roman" w:cs="Times New Roman"/>
                <w:sz w:val="28"/>
                <w:szCs w:val="28"/>
              </w:rPr>
              <w:t xml:space="preserve">- создание эстетичного вида наружного освещения улиц </w:t>
            </w:r>
            <w:r w:rsidR="005671A1">
              <w:rPr>
                <w:rFonts w:ascii="Times New Roman" w:eastAsia="Calibri" w:hAnsi="Times New Roman" w:cs="Times New Roman"/>
                <w:sz w:val="28"/>
                <w:szCs w:val="28"/>
              </w:rPr>
              <w:t>Новоалександровского</w:t>
            </w:r>
            <w:r w:rsidRPr="00A51D4B">
              <w:rPr>
                <w:rFonts w:ascii="Times New Roman" w:eastAsia="Calibri" w:hAnsi="Times New Roman" w:cs="Times New Roman"/>
                <w:sz w:val="28"/>
                <w:szCs w:val="28"/>
              </w:rPr>
              <w:t xml:space="preserve"> сельского поселения;</w:t>
            </w:r>
          </w:p>
          <w:p w:rsidR="00A51D4B" w:rsidRPr="00A51D4B" w:rsidRDefault="00A51D4B" w:rsidP="00A51D4B">
            <w:pPr>
              <w:spacing w:after="0" w:line="240" w:lineRule="auto"/>
              <w:jc w:val="both"/>
              <w:rPr>
                <w:rFonts w:ascii="Times New Roman" w:eastAsia="Calibri" w:hAnsi="Times New Roman" w:cs="Times New Roman"/>
                <w:sz w:val="28"/>
                <w:szCs w:val="28"/>
              </w:rPr>
            </w:pPr>
            <w:r w:rsidRPr="00A51D4B">
              <w:rPr>
                <w:rFonts w:ascii="Times New Roman" w:eastAsia="Calibri" w:hAnsi="Times New Roman" w:cs="Times New Roman"/>
                <w:sz w:val="28"/>
                <w:szCs w:val="28"/>
              </w:rPr>
              <w:t>- обеспечение безопасности дорожного движения в ночное время суток;</w:t>
            </w:r>
          </w:p>
          <w:p w:rsidR="00CB4BED" w:rsidRPr="00CB4BED" w:rsidRDefault="00A51D4B" w:rsidP="00A51D4B">
            <w:pPr>
              <w:shd w:val="clear" w:color="auto" w:fill="FFFFFF"/>
              <w:spacing w:after="120" w:line="240" w:lineRule="auto"/>
              <w:jc w:val="both"/>
              <w:rPr>
                <w:rFonts w:ascii="Times New Roman" w:eastAsia="Times New Roman" w:hAnsi="Times New Roman" w:cs="Times New Roman"/>
                <w:kern w:val="2"/>
                <w:sz w:val="28"/>
                <w:szCs w:val="28"/>
                <w:lang w:eastAsia="ru-RU"/>
              </w:rPr>
            </w:pPr>
            <w:r w:rsidRPr="00A51D4B">
              <w:rPr>
                <w:rFonts w:ascii="Times New Roman" w:eastAsia="Calibri" w:hAnsi="Times New Roman" w:cs="Times New Roman"/>
                <w:sz w:val="28"/>
                <w:szCs w:val="28"/>
              </w:rPr>
              <w:t xml:space="preserve">- снижение </w:t>
            </w:r>
            <w:proofErr w:type="gramStart"/>
            <w:r w:rsidRPr="00A51D4B">
              <w:rPr>
                <w:rFonts w:ascii="Times New Roman" w:eastAsia="Calibri" w:hAnsi="Times New Roman" w:cs="Times New Roman"/>
                <w:sz w:val="28"/>
                <w:szCs w:val="28"/>
              </w:rPr>
              <w:t>криминогенной обстановки</w:t>
            </w:r>
            <w:proofErr w:type="gramEnd"/>
            <w:r w:rsidRPr="00A51D4B">
              <w:rPr>
                <w:rFonts w:ascii="Times New Roman" w:eastAsia="Calibri" w:hAnsi="Times New Roman" w:cs="Times New Roman"/>
                <w:sz w:val="28"/>
                <w:szCs w:val="28"/>
              </w:rPr>
              <w:t xml:space="preserve"> на улицах в ночное время суток.</w:t>
            </w:r>
          </w:p>
        </w:tc>
      </w:tr>
      <w:tr w:rsidR="00CB4BED" w:rsidRPr="00CB4BED" w:rsidTr="00161F41">
        <w:trPr>
          <w:trHeight w:val="20"/>
        </w:trPr>
        <w:tc>
          <w:tcPr>
            <w:tcW w:w="2414" w:type="dxa"/>
            <w:tcMar>
              <w:left w:w="57" w:type="dxa"/>
              <w:right w:w="57" w:type="dxa"/>
            </w:tcMar>
          </w:tcPr>
          <w:p w:rsidR="00CB4BED" w:rsidRPr="00CB4BED" w:rsidRDefault="00CB4BED" w:rsidP="00CB4BED">
            <w:pPr>
              <w:spacing w:after="120" w:line="240" w:lineRule="auto"/>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bCs/>
                <w:kern w:val="2"/>
                <w:sz w:val="28"/>
                <w:szCs w:val="28"/>
                <w:lang w:eastAsia="ru-RU"/>
              </w:rPr>
              <w:t>Задачи подпрограммы 1</w:t>
            </w:r>
          </w:p>
        </w:tc>
        <w:tc>
          <w:tcPr>
            <w:tcW w:w="516" w:type="dxa"/>
          </w:tcPr>
          <w:p w:rsidR="00CB4BED" w:rsidRPr="00CB4BED" w:rsidRDefault="00CB4BED" w:rsidP="00CB4BED">
            <w:pPr>
              <w:shd w:val="clear" w:color="auto" w:fill="FFFFFF"/>
              <w:spacing w:after="0" w:line="240" w:lineRule="auto"/>
              <w:jc w:val="both"/>
              <w:rPr>
                <w:rFonts w:ascii="Times New Roman" w:eastAsia="Times New Roman" w:hAnsi="Times New Roman" w:cs="Times New Roman"/>
                <w:kern w:val="2"/>
                <w:sz w:val="28"/>
                <w:szCs w:val="28"/>
                <w:lang w:eastAsia="ru-RU"/>
              </w:rPr>
            </w:pPr>
          </w:p>
        </w:tc>
        <w:tc>
          <w:tcPr>
            <w:tcW w:w="6739" w:type="dxa"/>
            <w:tcMar>
              <w:left w:w="57" w:type="dxa"/>
              <w:right w:w="57" w:type="dxa"/>
            </w:tcMar>
          </w:tcPr>
          <w:p w:rsidR="00A51D4B" w:rsidRPr="00A51D4B" w:rsidRDefault="00A51D4B" w:rsidP="00A51D4B">
            <w:pPr>
              <w:spacing w:after="0" w:line="240" w:lineRule="auto"/>
              <w:jc w:val="both"/>
              <w:rPr>
                <w:rFonts w:ascii="Times New Roman" w:eastAsia="Calibri" w:hAnsi="Times New Roman" w:cs="Times New Roman"/>
                <w:sz w:val="28"/>
                <w:szCs w:val="28"/>
              </w:rPr>
            </w:pPr>
            <w:r w:rsidRPr="00A51D4B">
              <w:rPr>
                <w:rFonts w:ascii="Times New Roman" w:eastAsia="Calibri" w:hAnsi="Times New Roman" w:cs="Times New Roman"/>
                <w:sz w:val="28"/>
                <w:szCs w:val="28"/>
              </w:rPr>
              <w:t>- проведение ремонта и реконструкции имеющихся сетей наружного освещения;</w:t>
            </w:r>
          </w:p>
          <w:p w:rsidR="00CB4BED" w:rsidRDefault="00A51D4B" w:rsidP="005D7A58">
            <w:pPr>
              <w:autoSpaceDE w:val="0"/>
              <w:autoSpaceDN w:val="0"/>
              <w:adjustRightInd w:val="0"/>
              <w:spacing w:after="0" w:line="240" w:lineRule="auto"/>
              <w:jc w:val="both"/>
              <w:rPr>
                <w:rFonts w:ascii="Times New Roman" w:eastAsia="Calibri" w:hAnsi="Times New Roman" w:cs="Times New Roman"/>
                <w:sz w:val="28"/>
                <w:szCs w:val="28"/>
              </w:rPr>
            </w:pPr>
            <w:r w:rsidRPr="00A51D4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51D4B">
              <w:rPr>
                <w:rFonts w:ascii="Times New Roman" w:eastAsia="Calibri" w:hAnsi="Times New Roman" w:cs="Times New Roman"/>
                <w:sz w:val="28"/>
                <w:szCs w:val="28"/>
              </w:rPr>
              <w:t>разработка проектно-сметной документации для строительства новых линий наружного освещения.</w:t>
            </w:r>
          </w:p>
          <w:p w:rsidR="005D7A58" w:rsidRPr="00CB4BED" w:rsidRDefault="005D7A58" w:rsidP="005D7A58">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6243F0">
              <w:rPr>
                <w:rFonts w:ascii="Times New Roman" w:hAnsi="Times New Roman" w:cs="Times New Roman"/>
                <w:sz w:val="28"/>
                <w:szCs w:val="28"/>
              </w:rPr>
              <w:t>- проведения мероприятий по энергосбережению уличного освещения</w:t>
            </w:r>
          </w:p>
        </w:tc>
      </w:tr>
      <w:tr w:rsidR="00CB4BED" w:rsidRPr="00CB4BED" w:rsidTr="00161F41">
        <w:trPr>
          <w:trHeight w:val="20"/>
        </w:trPr>
        <w:tc>
          <w:tcPr>
            <w:tcW w:w="2414" w:type="dxa"/>
            <w:tcMar>
              <w:left w:w="57" w:type="dxa"/>
              <w:right w:w="57" w:type="dxa"/>
            </w:tcMar>
          </w:tcPr>
          <w:p w:rsidR="00CB4BED" w:rsidRPr="00CB4BED" w:rsidRDefault="00CB4BED" w:rsidP="00CB4BED">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kern w:val="2"/>
                <w:sz w:val="28"/>
                <w:szCs w:val="28"/>
                <w:lang w:eastAsia="ru-RU"/>
              </w:rPr>
              <w:t xml:space="preserve">Целевые показатели </w:t>
            </w:r>
            <w:r w:rsidRPr="00CB4BED">
              <w:rPr>
                <w:rFonts w:ascii="Times New Roman" w:eastAsia="Times New Roman" w:hAnsi="Times New Roman" w:cs="Times New Roman"/>
                <w:bCs/>
                <w:kern w:val="2"/>
                <w:sz w:val="28"/>
                <w:szCs w:val="28"/>
                <w:lang w:eastAsia="ru-RU"/>
              </w:rPr>
              <w:t>подпрограммы 1</w:t>
            </w:r>
          </w:p>
        </w:tc>
        <w:tc>
          <w:tcPr>
            <w:tcW w:w="516" w:type="dxa"/>
          </w:tcPr>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p>
        </w:tc>
        <w:tc>
          <w:tcPr>
            <w:tcW w:w="6739" w:type="dxa"/>
            <w:tcMar>
              <w:left w:w="57" w:type="dxa"/>
              <w:right w:w="57" w:type="dxa"/>
            </w:tcMar>
          </w:tcPr>
          <w:p w:rsidR="00A51D4B" w:rsidRPr="00A51D4B" w:rsidRDefault="00A51D4B" w:rsidP="00A51D4B">
            <w:pPr>
              <w:spacing w:after="0" w:line="240" w:lineRule="auto"/>
              <w:rPr>
                <w:rFonts w:ascii="Times New Roman" w:eastAsia="Calibri" w:hAnsi="Times New Roman" w:cs="Times New Roman"/>
                <w:sz w:val="28"/>
                <w:szCs w:val="28"/>
              </w:rPr>
            </w:pPr>
            <w:r w:rsidRPr="00A51D4B">
              <w:rPr>
                <w:rFonts w:ascii="Times New Roman" w:eastAsia="Calibri" w:hAnsi="Times New Roman" w:cs="Times New Roman"/>
                <w:sz w:val="28"/>
                <w:szCs w:val="28"/>
              </w:rPr>
              <w:t>- доля неосвещенных населенных пунктов к общему числу населенных пунктов;</w:t>
            </w:r>
          </w:p>
          <w:p w:rsidR="00A51D4B" w:rsidRDefault="00A51D4B" w:rsidP="00A51D4B">
            <w:pPr>
              <w:spacing w:after="0" w:line="240" w:lineRule="auto"/>
              <w:rPr>
                <w:rFonts w:ascii="Times New Roman" w:eastAsia="Calibri" w:hAnsi="Times New Roman" w:cs="Times New Roman"/>
                <w:sz w:val="28"/>
                <w:szCs w:val="28"/>
              </w:rPr>
            </w:pPr>
            <w:r w:rsidRPr="00A51D4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51D4B">
              <w:rPr>
                <w:rFonts w:ascii="Times New Roman" w:eastAsia="Calibri" w:hAnsi="Times New Roman" w:cs="Times New Roman"/>
                <w:sz w:val="28"/>
                <w:szCs w:val="28"/>
              </w:rPr>
              <w:t>доля неосвещенных улиц к общему числу улиц в населенных пунктах</w:t>
            </w:r>
          </w:p>
          <w:p w:rsidR="005D7A58" w:rsidRPr="00A51D4B" w:rsidRDefault="005D7A58" w:rsidP="00A51D4B">
            <w:pPr>
              <w:spacing w:after="0" w:line="240" w:lineRule="auto"/>
              <w:rPr>
                <w:rFonts w:ascii="Times New Roman" w:eastAsia="Calibri" w:hAnsi="Times New Roman" w:cs="Times New Roman"/>
                <w:sz w:val="28"/>
                <w:szCs w:val="28"/>
              </w:rPr>
            </w:pPr>
            <w:r w:rsidRPr="003E4C45">
              <w:rPr>
                <w:rFonts w:ascii="Times New Roman" w:hAnsi="Times New Roman" w:cs="Times New Roman"/>
                <w:sz w:val="28"/>
                <w:szCs w:val="28"/>
              </w:rPr>
              <w:t>- доля установленных энергосберегающих светильников к общему числу светильников</w:t>
            </w:r>
          </w:p>
          <w:p w:rsidR="00CB4BED" w:rsidRPr="00CB4BED" w:rsidRDefault="00CB4BED" w:rsidP="00CB4BED">
            <w:pPr>
              <w:autoSpaceDE w:val="0"/>
              <w:autoSpaceDN w:val="0"/>
              <w:adjustRightInd w:val="0"/>
              <w:spacing w:after="120" w:line="240" w:lineRule="auto"/>
              <w:jc w:val="both"/>
              <w:rPr>
                <w:rFonts w:ascii="Times New Roman" w:eastAsia="Calibri" w:hAnsi="Times New Roman" w:cs="Times New Roman"/>
                <w:kern w:val="2"/>
                <w:sz w:val="28"/>
                <w:szCs w:val="28"/>
                <w:lang w:eastAsia="ru-RU"/>
              </w:rPr>
            </w:pPr>
          </w:p>
        </w:tc>
      </w:tr>
      <w:tr w:rsidR="00CB4BED" w:rsidRPr="00CB4BED" w:rsidTr="00161F41">
        <w:trPr>
          <w:trHeight w:val="20"/>
        </w:trPr>
        <w:tc>
          <w:tcPr>
            <w:tcW w:w="2414" w:type="dxa"/>
            <w:tcMar>
              <w:left w:w="57" w:type="dxa"/>
              <w:right w:w="57" w:type="dxa"/>
            </w:tcMar>
          </w:tcPr>
          <w:p w:rsidR="00CB4BED" w:rsidRPr="00CB4BED" w:rsidRDefault="00CB4BED" w:rsidP="00CB4BED">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t>Этапы и сроки реализации подпрограммы 1</w:t>
            </w:r>
          </w:p>
        </w:tc>
        <w:tc>
          <w:tcPr>
            <w:tcW w:w="516" w:type="dxa"/>
          </w:tcPr>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w:t>
            </w:r>
          </w:p>
        </w:tc>
        <w:tc>
          <w:tcPr>
            <w:tcW w:w="6739" w:type="dxa"/>
            <w:tcMar>
              <w:left w:w="57" w:type="dxa"/>
              <w:right w:w="57" w:type="dxa"/>
            </w:tcMar>
          </w:tcPr>
          <w:p w:rsidR="00CB4BED" w:rsidRPr="00CB4BED" w:rsidRDefault="00CB4BED" w:rsidP="00CB4BED">
            <w:pPr>
              <w:shd w:val="clear" w:color="auto" w:fill="FFFFFF"/>
              <w:spacing w:after="120" w:line="240" w:lineRule="auto"/>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срок реализации подпрограммы 1 запланирован на 2019 – 2030 годы (этапы реализации подпрограммы 1 не выделяются)</w:t>
            </w:r>
          </w:p>
        </w:tc>
      </w:tr>
      <w:tr w:rsidR="00CB4BED" w:rsidRPr="00CB4BED" w:rsidTr="00161F41">
        <w:trPr>
          <w:trHeight w:val="20"/>
        </w:trPr>
        <w:tc>
          <w:tcPr>
            <w:tcW w:w="2414" w:type="dxa"/>
            <w:tcMar>
              <w:left w:w="57" w:type="dxa"/>
              <w:right w:w="57" w:type="dxa"/>
            </w:tcMar>
          </w:tcPr>
          <w:p w:rsidR="00CB4BED" w:rsidRPr="00CB4BED" w:rsidRDefault="00CB4BED" w:rsidP="00CB4BED">
            <w:pPr>
              <w:spacing w:after="0" w:line="240" w:lineRule="auto"/>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bCs/>
                <w:kern w:val="2"/>
                <w:sz w:val="28"/>
                <w:szCs w:val="28"/>
                <w:lang w:eastAsia="ru-RU"/>
              </w:rPr>
              <w:t>Ресурсное обеспечение подпрограммы 1</w:t>
            </w:r>
          </w:p>
        </w:tc>
        <w:tc>
          <w:tcPr>
            <w:tcW w:w="516" w:type="dxa"/>
          </w:tcPr>
          <w:p w:rsidR="00CB4BED" w:rsidRPr="00CB4BED" w:rsidRDefault="00CB4BED" w:rsidP="00CB4BED">
            <w:pPr>
              <w:shd w:val="clear" w:color="auto" w:fill="FFFFFF"/>
              <w:spacing w:after="0" w:line="240" w:lineRule="auto"/>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w:t>
            </w:r>
          </w:p>
        </w:tc>
        <w:tc>
          <w:tcPr>
            <w:tcW w:w="6739" w:type="dxa"/>
            <w:tcMar>
              <w:left w:w="57" w:type="dxa"/>
              <w:right w:w="57" w:type="dxa"/>
            </w:tcMar>
          </w:tcPr>
          <w:p w:rsidR="00A51D4B" w:rsidRPr="00A51D4B" w:rsidRDefault="00CB4BED" w:rsidP="00A51D4B">
            <w:pPr>
              <w:spacing w:before="30" w:after="30" w:line="285" w:lineRule="atLeast"/>
              <w:jc w:val="both"/>
              <w:rPr>
                <w:rFonts w:ascii="Times New Roman" w:eastAsia="Times New Roman" w:hAnsi="Times New Roman" w:cs="Times New Roman"/>
                <w:color w:val="333333"/>
                <w:sz w:val="28"/>
                <w:szCs w:val="28"/>
                <w:lang w:eastAsia="ru-RU"/>
              </w:rPr>
            </w:pPr>
            <w:r w:rsidRPr="00CB4BED">
              <w:rPr>
                <w:rFonts w:ascii="Times New Roman" w:eastAsia="Times New Roman" w:hAnsi="Times New Roman" w:cs="Times New Roman"/>
                <w:sz w:val="28"/>
                <w:szCs w:val="28"/>
                <w:lang w:eastAsia="ru-RU"/>
              </w:rPr>
              <w:t xml:space="preserve">общий объем средств, необходимый для финансирования муниципальной программы составляет </w:t>
            </w:r>
            <w:r w:rsidR="00B9430B">
              <w:rPr>
                <w:rFonts w:ascii="Times New Roman" w:eastAsia="Times New Roman" w:hAnsi="Times New Roman" w:cs="Times New Roman"/>
                <w:sz w:val="28"/>
                <w:szCs w:val="28"/>
                <w:lang w:eastAsia="ru-RU"/>
              </w:rPr>
              <w:t>11485,0</w:t>
            </w:r>
            <w:r w:rsidR="00A51D4B" w:rsidRPr="00A51D4B">
              <w:rPr>
                <w:rFonts w:ascii="Times New Roman" w:eastAsia="Times New Roman" w:hAnsi="Times New Roman" w:cs="Times New Roman"/>
                <w:sz w:val="28"/>
                <w:szCs w:val="28"/>
                <w:lang w:eastAsia="ru-RU"/>
              </w:rPr>
              <w:t xml:space="preserve"> тыс. рублей, в том числе</w:t>
            </w:r>
            <w:r w:rsidR="00A51D4B">
              <w:rPr>
                <w:rFonts w:ascii="Times New Roman" w:eastAsia="Times New Roman" w:hAnsi="Times New Roman" w:cs="Times New Roman"/>
                <w:sz w:val="28"/>
                <w:szCs w:val="28"/>
                <w:lang w:eastAsia="ru-RU"/>
              </w:rPr>
              <w:t xml:space="preserve"> по годам</w:t>
            </w:r>
            <w:r w:rsidR="00A51D4B" w:rsidRPr="00A51D4B">
              <w:rPr>
                <w:rFonts w:ascii="Times New Roman" w:eastAsia="Times New Roman" w:hAnsi="Times New Roman" w:cs="Times New Roman"/>
                <w:sz w:val="28"/>
                <w:szCs w:val="28"/>
                <w:lang w:eastAsia="ru-RU"/>
              </w:rPr>
              <w:t>:</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2019 году – </w:t>
            </w:r>
            <w:r>
              <w:rPr>
                <w:rFonts w:ascii="Times New Roman" w:eastAsia="Times New Roman" w:hAnsi="Times New Roman" w:cs="Times New Roman"/>
                <w:color w:val="333333"/>
                <w:sz w:val="28"/>
                <w:szCs w:val="28"/>
                <w:lang w:eastAsia="ru-RU"/>
              </w:rPr>
              <w:t>906,2</w:t>
            </w:r>
            <w:r w:rsidRPr="00A51D4B">
              <w:rPr>
                <w:rFonts w:ascii="Times New Roman" w:eastAsia="Times New Roman" w:hAnsi="Times New Roman" w:cs="Times New Roman"/>
                <w:color w:val="333333"/>
                <w:sz w:val="28"/>
                <w:szCs w:val="28"/>
                <w:lang w:eastAsia="ru-RU"/>
              </w:rPr>
              <w:t xml:space="preserve"> тыс. рублей;</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lastRenderedPageBreak/>
              <w:t xml:space="preserve">в 2020 году – </w:t>
            </w:r>
            <w:r>
              <w:rPr>
                <w:rFonts w:ascii="Times New Roman" w:eastAsia="Times New Roman" w:hAnsi="Times New Roman" w:cs="Times New Roman"/>
                <w:color w:val="333333"/>
                <w:sz w:val="28"/>
                <w:szCs w:val="28"/>
                <w:lang w:eastAsia="ru-RU"/>
              </w:rPr>
              <w:t>929,8</w:t>
            </w:r>
            <w:r w:rsidRPr="00A51D4B">
              <w:rPr>
                <w:rFonts w:ascii="Times New Roman" w:eastAsia="Times New Roman" w:hAnsi="Times New Roman" w:cs="Times New Roman"/>
                <w:color w:val="333333"/>
                <w:sz w:val="28"/>
                <w:szCs w:val="28"/>
                <w:lang w:eastAsia="ru-RU"/>
              </w:rPr>
              <w:t>тыс. рублей;</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2021 году – </w:t>
            </w:r>
            <w:r>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2022 году – </w:t>
            </w:r>
            <w:r>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2023 году – </w:t>
            </w:r>
            <w:r>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2024 году – </w:t>
            </w:r>
            <w:r>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2025 году – </w:t>
            </w:r>
            <w:r>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2026 году – </w:t>
            </w:r>
            <w:r>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2027 году – </w:t>
            </w:r>
            <w:r>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2028 году – </w:t>
            </w:r>
            <w:r>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2029 году – </w:t>
            </w:r>
            <w:r>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B9430B" w:rsidRPr="00A51D4B" w:rsidRDefault="00B9430B" w:rsidP="00B9430B">
            <w:pPr>
              <w:spacing w:before="30" w:after="30" w:line="285" w:lineRule="atLeast"/>
              <w:rPr>
                <w:rFonts w:ascii="Times New Roman" w:eastAsia="Times New Roman" w:hAnsi="Times New Roman" w:cs="Times New Roman"/>
                <w:color w:val="333333"/>
                <w:sz w:val="28"/>
                <w:szCs w:val="28"/>
                <w:lang w:eastAsia="ru-RU"/>
              </w:rPr>
            </w:pPr>
            <w:r w:rsidRPr="00A51D4B">
              <w:rPr>
                <w:rFonts w:ascii="Times New Roman" w:eastAsia="Times New Roman" w:hAnsi="Times New Roman" w:cs="Times New Roman"/>
                <w:color w:val="333333"/>
                <w:sz w:val="28"/>
                <w:szCs w:val="28"/>
                <w:lang w:eastAsia="ru-RU"/>
              </w:rPr>
              <w:t xml:space="preserve">в 2030 году – </w:t>
            </w:r>
            <w:r>
              <w:rPr>
                <w:rFonts w:ascii="Times New Roman" w:eastAsia="Times New Roman" w:hAnsi="Times New Roman" w:cs="Times New Roman"/>
                <w:color w:val="333333"/>
                <w:sz w:val="28"/>
                <w:szCs w:val="28"/>
                <w:lang w:eastAsia="ru-RU"/>
              </w:rPr>
              <w:t>964,9</w:t>
            </w:r>
            <w:r w:rsidRPr="00A51D4B">
              <w:rPr>
                <w:rFonts w:ascii="Times New Roman" w:eastAsia="Times New Roman" w:hAnsi="Times New Roman" w:cs="Times New Roman"/>
                <w:color w:val="333333"/>
                <w:sz w:val="28"/>
                <w:szCs w:val="28"/>
                <w:lang w:eastAsia="ru-RU"/>
              </w:rPr>
              <w:t>тыс. рублей;</w:t>
            </w:r>
          </w:p>
          <w:p w:rsidR="00CB4BED" w:rsidRPr="00CB4BED" w:rsidRDefault="00CB4BED" w:rsidP="00A51D4B">
            <w:pPr>
              <w:spacing w:after="240" w:line="240" w:lineRule="auto"/>
              <w:jc w:val="both"/>
              <w:rPr>
                <w:rFonts w:ascii="Times New Roman" w:eastAsia="Times New Roman" w:hAnsi="Times New Roman" w:cs="Times New Roman"/>
                <w:kern w:val="2"/>
                <w:sz w:val="28"/>
                <w:szCs w:val="28"/>
                <w:lang w:eastAsia="ru-RU"/>
              </w:rPr>
            </w:pPr>
          </w:p>
        </w:tc>
      </w:tr>
      <w:tr w:rsidR="00CB4BED" w:rsidRPr="00CB4BED" w:rsidTr="00161F41">
        <w:trPr>
          <w:trHeight w:val="2840"/>
        </w:trPr>
        <w:tc>
          <w:tcPr>
            <w:tcW w:w="2414" w:type="dxa"/>
            <w:tcMar>
              <w:left w:w="57" w:type="dxa"/>
              <w:right w:w="57" w:type="dxa"/>
            </w:tcMar>
          </w:tcPr>
          <w:p w:rsidR="00CB4BED" w:rsidRPr="00CB4BED" w:rsidRDefault="00CB4BED" w:rsidP="00CB4BED">
            <w:pPr>
              <w:spacing w:after="0" w:line="240" w:lineRule="auto"/>
              <w:rPr>
                <w:rFonts w:ascii="Times New Roman" w:eastAsia="Times New Roman" w:hAnsi="Times New Roman" w:cs="Times New Roman"/>
                <w:bCs/>
                <w:kern w:val="2"/>
                <w:sz w:val="28"/>
                <w:szCs w:val="28"/>
                <w:lang w:eastAsia="ru-RU"/>
              </w:rPr>
            </w:pPr>
            <w:r w:rsidRPr="00CB4BED">
              <w:rPr>
                <w:rFonts w:ascii="Times New Roman" w:eastAsia="Times New Roman" w:hAnsi="Times New Roman" w:cs="Times New Roman"/>
                <w:bCs/>
                <w:kern w:val="2"/>
                <w:sz w:val="28"/>
                <w:szCs w:val="28"/>
                <w:lang w:eastAsia="ru-RU"/>
              </w:rPr>
              <w:lastRenderedPageBreak/>
              <w:t>Ожидаемые результаты реализации подпрограммы 1</w:t>
            </w:r>
          </w:p>
        </w:tc>
        <w:tc>
          <w:tcPr>
            <w:tcW w:w="516" w:type="dxa"/>
          </w:tcPr>
          <w:p w:rsidR="00CB4BED" w:rsidRPr="00CB4BED" w:rsidRDefault="00CB4BED" w:rsidP="00CB4BED">
            <w:pPr>
              <w:shd w:val="clear" w:color="auto" w:fill="FFFFFF"/>
              <w:spacing w:after="0" w:line="240" w:lineRule="auto"/>
              <w:jc w:val="both"/>
              <w:rPr>
                <w:rFonts w:ascii="Times New Roman" w:eastAsia="Times New Roman" w:hAnsi="Times New Roman" w:cs="Times New Roman"/>
                <w:kern w:val="2"/>
                <w:sz w:val="28"/>
                <w:szCs w:val="28"/>
                <w:lang w:eastAsia="ru-RU"/>
              </w:rPr>
            </w:pPr>
          </w:p>
          <w:p w:rsidR="00CB4BED" w:rsidRPr="00CB4BED" w:rsidRDefault="00CB4BED" w:rsidP="00CB4BED">
            <w:pPr>
              <w:spacing w:after="0" w:line="240" w:lineRule="auto"/>
              <w:rPr>
                <w:rFonts w:ascii="Times New Roman" w:eastAsia="Times New Roman" w:hAnsi="Times New Roman" w:cs="Times New Roman"/>
                <w:sz w:val="28"/>
                <w:szCs w:val="28"/>
                <w:lang w:eastAsia="ru-RU"/>
              </w:rPr>
            </w:pPr>
          </w:p>
          <w:p w:rsidR="00CB4BED" w:rsidRPr="00CB4BED" w:rsidRDefault="00CB4BED" w:rsidP="00CB4BED">
            <w:pPr>
              <w:spacing w:after="0" w:line="240" w:lineRule="auto"/>
              <w:rPr>
                <w:rFonts w:ascii="Times New Roman" w:eastAsia="Times New Roman" w:hAnsi="Times New Roman" w:cs="Times New Roman"/>
                <w:sz w:val="28"/>
                <w:szCs w:val="28"/>
                <w:lang w:eastAsia="ru-RU"/>
              </w:rPr>
            </w:pPr>
          </w:p>
          <w:p w:rsidR="00CB4BED" w:rsidRPr="00CB4BED" w:rsidRDefault="00CB4BED" w:rsidP="00CB4BED">
            <w:pPr>
              <w:spacing w:after="0" w:line="240" w:lineRule="auto"/>
              <w:rPr>
                <w:rFonts w:ascii="Times New Roman" w:eastAsia="Times New Roman" w:hAnsi="Times New Roman" w:cs="Times New Roman"/>
                <w:sz w:val="28"/>
                <w:szCs w:val="28"/>
                <w:lang w:eastAsia="ru-RU"/>
              </w:rPr>
            </w:pPr>
          </w:p>
          <w:p w:rsidR="00CB4BED" w:rsidRPr="00CB4BED" w:rsidRDefault="00CB4BED" w:rsidP="00CB4BED">
            <w:pPr>
              <w:spacing w:after="0" w:line="240" w:lineRule="auto"/>
              <w:rPr>
                <w:rFonts w:ascii="Times New Roman" w:eastAsia="Times New Roman" w:hAnsi="Times New Roman" w:cs="Times New Roman"/>
                <w:sz w:val="28"/>
                <w:szCs w:val="28"/>
                <w:lang w:eastAsia="ru-RU"/>
              </w:rPr>
            </w:pPr>
          </w:p>
        </w:tc>
        <w:tc>
          <w:tcPr>
            <w:tcW w:w="6739" w:type="dxa"/>
            <w:tcMar>
              <w:left w:w="57" w:type="dxa"/>
              <w:right w:w="57" w:type="dxa"/>
            </w:tcMar>
          </w:tcPr>
          <w:p w:rsidR="00A51D4B" w:rsidRPr="00A51D4B" w:rsidRDefault="00A51D4B" w:rsidP="00A51D4B">
            <w:pPr>
              <w:spacing w:after="0" w:line="240" w:lineRule="auto"/>
              <w:jc w:val="both"/>
              <w:rPr>
                <w:rFonts w:ascii="Times New Roman" w:eastAsia="Calibri" w:hAnsi="Times New Roman" w:cs="Times New Roman"/>
                <w:sz w:val="28"/>
                <w:szCs w:val="28"/>
              </w:rPr>
            </w:pPr>
            <w:r w:rsidRPr="00A51D4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51D4B">
              <w:rPr>
                <w:rFonts w:ascii="Times New Roman" w:eastAsia="Calibri" w:hAnsi="Times New Roman" w:cs="Times New Roman"/>
                <w:sz w:val="28"/>
                <w:szCs w:val="28"/>
              </w:rPr>
              <w:t>строительство новых линий наружного освещения</w:t>
            </w:r>
          </w:p>
          <w:p w:rsidR="00CB4BED" w:rsidRPr="00CB4BED" w:rsidRDefault="00A51D4B" w:rsidP="00A51D4B">
            <w:pPr>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A51D4B">
              <w:rPr>
                <w:rFonts w:ascii="Times New Roman" w:eastAsia="Calibri" w:hAnsi="Times New Roman" w:cs="Times New Roman"/>
                <w:sz w:val="28"/>
                <w:szCs w:val="28"/>
              </w:rPr>
              <w:t>- снижение уровня износа сети уличного освещения</w:t>
            </w:r>
          </w:p>
        </w:tc>
      </w:tr>
    </w:tbl>
    <w:p w:rsidR="00EA7A6E" w:rsidRPr="00EA7A6E" w:rsidRDefault="00EA7A6E" w:rsidP="00EA7A6E">
      <w:pPr>
        <w:spacing w:before="100" w:beforeAutospacing="1" w:after="100" w:afterAutospacing="1" w:line="240" w:lineRule="auto"/>
        <w:jc w:val="center"/>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b/>
          <w:bCs/>
          <w:sz w:val="28"/>
          <w:szCs w:val="28"/>
          <w:lang w:eastAsia="ru-RU"/>
        </w:rPr>
        <w:t>ОСНОВНЫЕ ЦЕЛИ И ЗАДАЧИ ПРОГРАММЫ.</w:t>
      </w:r>
    </w:p>
    <w:p w:rsidR="00EA7A6E" w:rsidRPr="00EA7A6E" w:rsidRDefault="00EA7A6E" w:rsidP="003C62CA">
      <w:pPr>
        <w:spacing w:before="100" w:beforeAutospacing="1" w:after="0" w:line="240" w:lineRule="auto"/>
        <w:jc w:val="both"/>
        <w:textAlignment w:val="top"/>
        <w:rPr>
          <w:rFonts w:ascii="Times New Roman" w:eastAsia="Times New Roman" w:hAnsi="Times New Roman" w:cs="Times New Roman"/>
          <w:sz w:val="28"/>
          <w:szCs w:val="28"/>
          <w:lang w:eastAsia="ru-RU"/>
        </w:rPr>
      </w:pPr>
      <w:r w:rsidRPr="00EA7A6E">
        <w:rPr>
          <w:rFonts w:ascii="Times New Roman" w:eastAsia="Times New Roman" w:hAnsi="Times New Roman" w:cs="Times New Roman"/>
          <w:sz w:val="28"/>
          <w:szCs w:val="28"/>
          <w:lang w:eastAsia="ru-RU"/>
        </w:rPr>
        <w:t>              </w:t>
      </w:r>
      <w:r w:rsidR="003C62CA">
        <w:rPr>
          <w:rFonts w:ascii="Times New Roman" w:hAnsi="Times New Roman" w:cs="Times New Roman"/>
          <w:sz w:val="28"/>
          <w:szCs w:val="28"/>
        </w:rPr>
        <w:t>Развитие</w:t>
      </w:r>
      <w:r w:rsidR="003C62CA" w:rsidRPr="008A5710">
        <w:rPr>
          <w:rFonts w:ascii="Times New Roman" w:hAnsi="Times New Roman" w:cs="Times New Roman"/>
          <w:sz w:val="28"/>
          <w:szCs w:val="28"/>
        </w:rPr>
        <w:t xml:space="preserve"> сетей наружного освещения</w:t>
      </w:r>
      <w:r w:rsidR="003C62CA" w:rsidRPr="00EA7A6E">
        <w:rPr>
          <w:rFonts w:ascii="Times New Roman" w:eastAsia="Times New Roman" w:hAnsi="Times New Roman" w:cs="Times New Roman"/>
          <w:sz w:val="28"/>
          <w:szCs w:val="28"/>
          <w:lang w:eastAsia="ru-RU"/>
        </w:rPr>
        <w:t xml:space="preserve"> </w:t>
      </w:r>
      <w:r w:rsidRPr="00EA7A6E">
        <w:rPr>
          <w:rFonts w:ascii="Times New Roman" w:eastAsia="Times New Roman" w:hAnsi="Times New Roman" w:cs="Times New Roman"/>
          <w:sz w:val="28"/>
          <w:szCs w:val="28"/>
          <w:lang w:eastAsia="ru-RU"/>
        </w:rPr>
        <w:t xml:space="preserve">территории </w:t>
      </w:r>
      <w:r w:rsidR="005671A1">
        <w:rPr>
          <w:rFonts w:ascii="Times New Roman" w:eastAsia="Times New Roman" w:hAnsi="Times New Roman" w:cs="Times New Roman"/>
          <w:sz w:val="28"/>
          <w:szCs w:val="28"/>
          <w:lang w:eastAsia="ru-RU"/>
        </w:rPr>
        <w:t>Новоалександровского</w:t>
      </w:r>
      <w:r w:rsidRPr="00EA7A6E">
        <w:rPr>
          <w:rFonts w:ascii="Times New Roman" w:eastAsia="Times New Roman" w:hAnsi="Times New Roman" w:cs="Times New Roman"/>
          <w:sz w:val="28"/>
          <w:szCs w:val="28"/>
          <w:lang w:eastAsia="ru-RU"/>
        </w:rPr>
        <w:t xml:space="preserve"> сельского поселения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 эффективное функционирование производства и реализации продукции (услуг). </w:t>
      </w:r>
      <w:r w:rsidRPr="00EA7A6E">
        <w:rPr>
          <w:rFonts w:ascii="Times New Roman" w:eastAsia="Times New Roman" w:hAnsi="Times New Roman" w:cs="Times New Roman"/>
          <w:sz w:val="28"/>
          <w:szCs w:val="28"/>
          <w:lang w:eastAsia="ru-RU"/>
        </w:rPr>
        <w:br/>
        <w:t>              Основные цели программы:</w:t>
      </w:r>
    </w:p>
    <w:p w:rsidR="003C62CA" w:rsidRPr="003C62CA" w:rsidRDefault="003C62CA" w:rsidP="003C62CA">
      <w:pPr>
        <w:spacing w:after="0"/>
        <w:jc w:val="both"/>
        <w:rPr>
          <w:rFonts w:ascii="Times New Roman" w:hAnsi="Times New Roman" w:cs="Times New Roman"/>
          <w:sz w:val="28"/>
          <w:szCs w:val="28"/>
        </w:rPr>
      </w:pPr>
      <w:r w:rsidRPr="0041464D">
        <w:rPr>
          <w:sz w:val="26"/>
          <w:szCs w:val="26"/>
        </w:rPr>
        <w:tab/>
      </w:r>
      <w:r w:rsidRPr="003C62CA">
        <w:rPr>
          <w:rFonts w:ascii="Times New Roman" w:hAnsi="Times New Roman" w:cs="Times New Roman"/>
          <w:sz w:val="28"/>
          <w:szCs w:val="28"/>
        </w:rPr>
        <w:t>- проведение мероприятий по энергосбережению одиночно установленных светильников на территории поселения. Установка необходимого оборудования для учетного потребления электрической энергии линий наружного освещения, не имеющих учета;</w:t>
      </w:r>
    </w:p>
    <w:p w:rsidR="003C62CA" w:rsidRPr="003C62CA" w:rsidRDefault="003C62CA" w:rsidP="003C62CA">
      <w:pPr>
        <w:spacing w:after="0"/>
        <w:jc w:val="both"/>
        <w:rPr>
          <w:rFonts w:ascii="Times New Roman" w:hAnsi="Times New Roman" w:cs="Times New Roman"/>
          <w:sz w:val="28"/>
          <w:szCs w:val="28"/>
        </w:rPr>
      </w:pPr>
      <w:r w:rsidRPr="003C62CA">
        <w:rPr>
          <w:rFonts w:ascii="Times New Roman" w:hAnsi="Times New Roman" w:cs="Times New Roman"/>
          <w:sz w:val="28"/>
          <w:szCs w:val="28"/>
        </w:rPr>
        <w:t xml:space="preserve"> </w:t>
      </w:r>
      <w:r w:rsidRPr="003C62CA">
        <w:rPr>
          <w:rFonts w:ascii="Times New Roman" w:hAnsi="Times New Roman" w:cs="Times New Roman"/>
          <w:sz w:val="28"/>
          <w:szCs w:val="28"/>
        </w:rPr>
        <w:tab/>
        <w:t>- приведение линий наружного освещения в соответствие с требованиями, предъявляемыми к уровню наружного освещения мест общего пользования. Указанные требования содержаться в СНиП 23-05-95 «Естественное и искусственное освещение», СНиП 2.07.01-89 "Градостроительство. Планировка и застройка городских и сельских поселений";</w:t>
      </w:r>
    </w:p>
    <w:p w:rsidR="003C62CA" w:rsidRPr="003C62CA" w:rsidRDefault="003C62CA" w:rsidP="003C62CA">
      <w:pPr>
        <w:spacing w:after="0"/>
        <w:jc w:val="both"/>
        <w:rPr>
          <w:rFonts w:ascii="Times New Roman" w:hAnsi="Times New Roman" w:cs="Times New Roman"/>
          <w:sz w:val="28"/>
          <w:szCs w:val="28"/>
        </w:rPr>
      </w:pPr>
      <w:r w:rsidRPr="003C62CA">
        <w:rPr>
          <w:rFonts w:ascii="Times New Roman" w:hAnsi="Times New Roman" w:cs="Times New Roman"/>
          <w:sz w:val="28"/>
          <w:szCs w:val="28"/>
        </w:rPr>
        <w:t xml:space="preserve"> </w:t>
      </w:r>
      <w:r w:rsidRPr="003C62CA">
        <w:rPr>
          <w:rFonts w:ascii="Times New Roman" w:hAnsi="Times New Roman" w:cs="Times New Roman"/>
          <w:sz w:val="28"/>
          <w:szCs w:val="28"/>
        </w:rPr>
        <w:tab/>
        <w:t>- повышение эстетичного вида наружного освещения улиц;</w:t>
      </w:r>
    </w:p>
    <w:p w:rsidR="003C62CA" w:rsidRPr="003C62CA" w:rsidRDefault="003C62CA" w:rsidP="003C62CA">
      <w:pPr>
        <w:spacing w:after="0"/>
        <w:jc w:val="both"/>
        <w:rPr>
          <w:rFonts w:ascii="Times New Roman" w:hAnsi="Times New Roman" w:cs="Times New Roman"/>
          <w:sz w:val="28"/>
          <w:szCs w:val="28"/>
        </w:rPr>
      </w:pPr>
      <w:r w:rsidRPr="003C62CA">
        <w:rPr>
          <w:rFonts w:ascii="Times New Roman" w:hAnsi="Times New Roman" w:cs="Times New Roman"/>
          <w:sz w:val="28"/>
          <w:szCs w:val="28"/>
        </w:rPr>
        <w:t xml:space="preserve"> </w:t>
      </w:r>
      <w:r w:rsidRPr="003C62CA">
        <w:rPr>
          <w:rFonts w:ascii="Times New Roman" w:hAnsi="Times New Roman" w:cs="Times New Roman"/>
          <w:sz w:val="28"/>
          <w:szCs w:val="28"/>
        </w:rPr>
        <w:tab/>
        <w:t>- обеспечение безопасности дорожного движения в ночное время суток;</w:t>
      </w:r>
    </w:p>
    <w:p w:rsidR="003C62CA" w:rsidRPr="003C62CA" w:rsidRDefault="003C62CA" w:rsidP="003C62CA">
      <w:pPr>
        <w:spacing w:after="0"/>
        <w:jc w:val="both"/>
        <w:rPr>
          <w:rFonts w:ascii="Times New Roman" w:hAnsi="Times New Roman" w:cs="Times New Roman"/>
          <w:sz w:val="28"/>
          <w:szCs w:val="28"/>
        </w:rPr>
      </w:pPr>
      <w:r w:rsidRPr="003C62CA">
        <w:rPr>
          <w:rFonts w:ascii="Times New Roman" w:hAnsi="Times New Roman" w:cs="Times New Roman"/>
          <w:sz w:val="28"/>
          <w:szCs w:val="28"/>
        </w:rPr>
        <w:t xml:space="preserve"> </w:t>
      </w:r>
      <w:r w:rsidRPr="003C62CA">
        <w:rPr>
          <w:rFonts w:ascii="Times New Roman" w:hAnsi="Times New Roman" w:cs="Times New Roman"/>
          <w:sz w:val="28"/>
          <w:szCs w:val="28"/>
        </w:rPr>
        <w:tab/>
        <w:t xml:space="preserve">- снижение </w:t>
      </w:r>
      <w:proofErr w:type="gramStart"/>
      <w:r w:rsidRPr="003C62CA">
        <w:rPr>
          <w:rFonts w:ascii="Times New Roman" w:hAnsi="Times New Roman" w:cs="Times New Roman"/>
          <w:sz w:val="28"/>
          <w:szCs w:val="28"/>
        </w:rPr>
        <w:t>криминогенной обстановки</w:t>
      </w:r>
      <w:proofErr w:type="gramEnd"/>
      <w:r w:rsidRPr="003C62CA">
        <w:rPr>
          <w:rFonts w:ascii="Times New Roman" w:hAnsi="Times New Roman" w:cs="Times New Roman"/>
          <w:sz w:val="28"/>
          <w:szCs w:val="28"/>
        </w:rPr>
        <w:t xml:space="preserve"> на улицах в темное время суток;</w:t>
      </w:r>
    </w:p>
    <w:p w:rsidR="003C62CA" w:rsidRPr="003C62CA" w:rsidRDefault="003C62CA" w:rsidP="003C62CA">
      <w:pPr>
        <w:spacing w:after="0"/>
        <w:jc w:val="both"/>
        <w:rPr>
          <w:rFonts w:ascii="Times New Roman" w:hAnsi="Times New Roman" w:cs="Times New Roman"/>
          <w:sz w:val="28"/>
          <w:szCs w:val="28"/>
        </w:rPr>
      </w:pPr>
      <w:r w:rsidRPr="003C62CA">
        <w:rPr>
          <w:rFonts w:ascii="Times New Roman" w:hAnsi="Times New Roman" w:cs="Times New Roman"/>
          <w:sz w:val="28"/>
          <w:szCs w:val="28"/>
        </w:rPr>
        <w:t xml:space="preserve"> </w:t>
      </w:r>
      <w:r w:rsidRPr="003C62CA">
        <w:rPr>
          <w:rFonts w:ascii="Times New Roman" w:hAnsi="Times New Roman" w:cs="Times New Roman"/>
          <w:sz w:val="28"/>
          <w:szCs w:val="28"/>
        </w:rPr>
        <w:tab/>
        <w:t>- разработка проектно-сметной документации для строительства новых линий наружного освещения на территории поселения.</w:t>
      </w:r>
    </w:p>
    <w:p w:rsidR="003C62CA" w:rsidRPr="003C62CA" w:rsidRDefault="003C62CA" w:rsidP="003C62CA">
      <w:pPr>
        <w:spacing w:after="0"/>
        <w:jc w:val="both"/>
        <w:rPr>
          <w:rFonts w:ascii="Times New Roman" w:hAnsi="Times New Roman" w:cs="Times New Roman"/>
          <w:sz w:val="28"/>
          <w:szCs w:val="28"/>
        </w:rPr>
      </w:pPr>
      <w:r w:rsidRPr="003C62CA">
        <w:rPr>
          <w:rFonts w:ascii="Times New Roman" w:hAnsi="Times New Roman" w:cs="Times New Roman"/>
          <w:sz w:val="28"/>
          <w:szCs w:val="28"/>
        </w:rPr>
        <w:t xml:space="preserve"> </w:t>
      </w:r>
      <w:r w:rsidRPr="003C62CA">
        <w:rPr>
          <w:rFonts w:ascii="Times New Roman" w:hAnsi="Times New Roman" w:cs="Times New Roman"/>
          <w:sz w:val="28"/>
          <w:szCs w:val="28"/>
        </w:rPr>
        <w:tab/>
        <w:t>Для реализации определенных выше целей необходимо выполнить следующие задачи Программы:</w:t>
      </w:r>
    </w:p>
    <w:p w:rsidR="003C62CA" w:rsidRPr="003C62CA" w:rsidRDefault="003C62CA" w:rsidP="003C62CA">
      <w:pPr>
        <w:spacing w:after="0"/>
        <w:jc w:val="both"/>
        <w:rPr>
          <w:rFonts w:ascii="Times New Roman" w:hAnsi="Times New Roman" w:cs="Times New Roman"/>
          <w:sz w:val="28"/>
          <w:szCs w:val="28"/>
        </w:rPr>
      </w:pPr>
      <w:r w:rsidRPr="003C62CA">
        <w:rPr>
          <w:rFonts w:ascii="Times New Roman" w:hAnsi="Times New Roman" w:cs="Times New Roman"/>
          <w:sz w:val="28"/>
          <w:szCs w:val="28"/>
        </w:rPr>
        <w:lastRenderedPageBreak/>
        <w:t xml:space="preserve"> </w:t>
      </w:r>
      <w:r w:rsidRPr="003C62CA">
        <w:rPr>
          <w:rFonts w:ascii="Times New Roman" w:hAnsi="Times New Roman" w:cs="Times New Roman"/>
          <w:sz w:val="28"/>
          <w:szCs w:val="28"/>
        </w:rPr>
        <w:tab/>
        <w:t xml:space="preserve">- замена или модернизация одиночно установленных светильников на светильники типа НСП с применением энергосберегающих ламп мощностью 30-40 Вт. </w:t>
      </w:r>
    </w:p>
    <w:p w:rsidR="003C62CA" w:rsidRPr="003C62CA" w:rsidRDefault="003C62CA" w:rsidP="003C62CA">
      <w:pPr>
        <w:spacing w:after="0"/>
        <w:jc w:val="both"/>
        <w:rPr>
          <w:rFonts w:ascii="Times New Roman" w:hAnsi="Times New Roman" w:cs="Times New Roman"/>
          <w:sz w:val="28"/>
          <w:szCs w:val="28"/>
        </w:rPr>
      </w:pPr>
      <w:r w:rsidRPr="003C62CA">
        <w:rPr>
          <w:rFonts w:ascii="Times New Roman" w:hAnsi="Times New Roman" w:cs="Times New Roman"/>
          <w:sz w:val="28"/>
          <w:szCs w:val="28"/>
        </w:rPr>
        <w:t xml:space="preserve"> </w:t>
      </w:r>
      <w:r w:rsidRPr="003C62CA">
        <w:rPr>
          <w:rFonts w:ascii="Times New Roman" w:hAnsi="Times New Roman" w:cs="Times New Roman"/>
          <w:sz w:val="28"/>
          <w:szCs w:val="28"/>
        </w:rPr>
        <w:tab/>
        <w:t xml:space="preserve">- установка щитов управления с приборами учета электрической энергии на </w:t>
      </w:r>
      <w:proofErr w:type="spellStart"/>
      <w:r w:rsidRPr="003C62CA">
        <w:rPr>
          <w:rFonts w:ascii="Times New Roman" w:hAnsi="Times New Roman" w:cs="Times New Roman"/>
          <w:sz w:val="28"/>
          <w:szCs w:val="28"/>
        </w:rPr>
        <w:t>безучетные</w:t>
      </w:r>
      <w:proofErr w:type="spellEnd"/>
      <w:r w:rsidRPr="003C62CA">
        <w:rPr>
          <w:rFonts w:ascii="Times New Roman" w:hAnsi="Times New Roman" w:cs="Times New Roman"/>
          <w:sz w:val="28"/>
          <w:szCs w:val="28"/>
        </w:rPr>
        <w:t xml:space="preserve"> линии наружного освещения;</w:t>
      </w:r>
    </w:p>
    <w:p w:rsidR="003C62CA" w:rsidRPr="003C62CA" w:rsidRDefault="003C62CA" w:rsidP="003C62CA">
      <w:pPr>
        <w:spacing w:after="0"/>
        <w:jc w:val="both"/>
        <w:rPr>
          <w:rFonts w:ascii="Times New Roman" w:hAnsi="Times New Roman" w:cs="Times New Roman"/>
          <w:sz w:val="28"/>
          <w:szCs w:val="28"/>
        </w:rPr>
      </w:pPr>
      <w:r w:rsidRPr="003C62CA">
        <w:rPr>
          <w:rFonts w:ascii="Times New Roman" w:hAnsi="Times New Roman" w:cs="Times New Roman"/>
          <w:sz w:val="28"/>
          <w:szCs w:val="28"/>
        </w:rPr>
        <w:t xml:space="preserve"> </w:t>
      </w:r>
      <w:r w:rsidRPr="003C62CA">
        <w:rPr>
          <w:rFonts w:ascii="Times New Roman" w:hAnsi="Times New Roman" w:cs="Times New Roman"/>
          <w:sz w:val="28"/>
          <w:szCs w:val="28"/>
        </w:rPr>
        <w:tab/>
        <w:t xml:space="preserve">- проведение ремонта и реконструкции имеющихся сетей наружного освещения на улицах города. Замена неизолированного провода типа АС на изолированный типа СИП. Замена устаревших светильников РКУ с лампами ДРЛ на более </w:t>
      </w:r>
      <w:proofErr w:type="gramStart"/>
      <w:r w:rsidRPr="003C62CA">
        <w:rPr>
          <w:rFonts w:ascii="Times New Roman" w:hAnsi="Times New Roman" w:cs="Times New Roman"/>
          <w:sz w:val="28"/>
          <w:szCs w:val="28"/>
        </w:rPr>
        <w:t>экономные</w:t>
      </w:r>
      <w:proofErr w:type="gramEnd"/>
      <w:r w:rsidRPr="003C62CA">
        <w:rPr>
          <w:rFonts w:ascii="Times New Roman" w:hAnsi="Times New Roman" w:cs="Times New Roman"/>
          <w:sz w:val="28"/>
          <w:szCs w:val="28"/>
        </w:rPr>
        <w:t xml:space="preserve"> ЖКУ с лампами типа </w:t>
      </w:r>
      <w:proofErr w:type="spellStart"/>
      <w:r w:rsidRPr="003C62CA">
        <w:rPr>
          <w:rFonts w:ascii="Times New Roman" w:hAnsi="Times New Roman" w:cs="Times New Roman"/>
          <w:sz w:val="28"/>
          <w:szCs w:val="28"/>
        </w:rPr>
        <w:t>ДНаТ</w:t>
      </w:r>
      <w:proofErr w:type="spellEnd"/>
      <w:r w:rsidRPr="003C62CA">
        <w:rPr>
          <w:rFonts w:ascii="Times New Roman" w:hAnsi="Times New Roman" w:cs="Times New Roman"/>
          <w:sz w:val="28"/>
          <w:szCs w:val="28"/>
        </w:rPr>
        <w:t>.</w:t>
      </w:r>
    </w:p>
    <w:p w:rsidR="00CB4BED" w:rsidRPr="00CB4BED" w:rsidRDefault="00CB4BED" w:rsidP="003C62C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 xml:space="preserve">Перечень подпрограмм, основных мероприятий муниципальной программы </w:t>
      </w:r>
      <w:r w:rsidRPr="00CB4BED">
        <w:rPr>
          <w:rFonts w:ascii="Times New Roman" w:eastAsia="Calibri" w:hAnsi="Times New Roman" w:cs="Times New Roman"/>
          <w:kern w:val="2"/>
          <w:sz w:val="28"/>
          <w:szCs w:val="28"/>
          <w:lang w:eastAsia="ru-RU"/>
        </w:rPr>
        <w:t xml:space="preserve">Администрации </w:t>
      </w:r>
      <w:r w:rsidR="005671A1">
        <w:rPr>
          <w:rFonts w:ascii="Times New Roman" w:eastAsia="Calibri" w:hAnsi="Times New Roman" w:cs="Times New Roman"/>
          <w:kern w:val="2"/>
          <w:sz w:val="28"/>
          <w:szCs w:val="28"/>
          <w:lang w:eastAsia="ru-RU"/>
        </w:rPr>
        <w:t>Новоалександровского</w:t>
      </w:r>
      <w:r w:rsidRPr="00CB4BED">
        <w:rPr>
          <w:rFonts w:ascii="Times New Roman" w:eastAsia="Calibri" w:hAnsi="Times New Roman" w:cs="Times New Roman"/>
          <w:kern w:val="2"/>
          <w:sz w:val="28"/>
          <w:szCs w:val="28"/>
          <w:lang w:eastAsia="ru-RU"/>
        </w:rPr>
        <w:t xml:space="preserve"> сельского поселения </w:t>
      </w:r>
      <w:r w:rsidRPr="00CB4BED">
        <w:rPr>
          <w:rFonts w:ascii="Times New Roman" w:eastAsia="Calibri" w:hAnsi="Times New Roman" w:cs="Times New Roman"/>
          <w:kern w:val="2"/>
          <w:sz w:val="28"/>
          <w:szCs w:val="28"/>
        </w:rPr>
        <w:t>«</w:t>
      </w:r>
      <w:r w:rsidR="003C62CA">
        <w:rPr>
          <w:rFonts w:ascii="Times New Roman" w:eastAsia="Times New Roman" w:hAnsi="Times New Roman"/>
          <w:sz w:val="28"/>
          <w:szCs w:val="28"/>
          <w:lang w:eastAsia="ru-RU"/>
        </w:rPr>
        <w:t>Развитие сети наружного освещения</w:t>
      </w:r>
      <w:r w:rsidRPr="00CB4BED">
        <w:rPr>
          <w:rFonts w:ascii="Times New Roman" w:eastAsia="Calibri" w:hAnsi="Times New Roman" w:cs="Times New Roman"/>
          <w:kern w:val="2"/>
          <w:sz w:val="28"/>
          <w:szCs w:val="28"/>
        </w:rPr>
        <w:t xml:space="preserve">» </w:t>
      </w:r>
      <w:r w:rsidRPr="00CB4BED">
        <w:rPr>
          <w:rFonts w:ascii="Times New Roman" w:eastAsia="Times New Roman" w:hAnsi="Times New Roman" w:cs="Times New Roman"/>
          <w:kern w:val="2"/>
          <w:sz w:val="28"/>
          <w:szCs w:val="28"/>
          <w:lang w:eastAsia="ru-RU"/>
        </w:rPr>
        <w:t xml:space="preserve">приведен в приложении № </w:t>
      </w:r>
      <w:r w:rsidR="004A26CE">
        <w:rPr>
          <w:rFonts w:ascii="Times New Roman" w:eastAsia="Times New Roman" w:hAnsi="Times New Roman" w:cs="Times New Roman"/>
          <w:kern w:val="2"/>
          <w:sz w:val="28"/>
          <w:szCs w:val="28"/>
          <w:lang w:eastAsia="ru-RU"/>
        </w:rPr>
        <w:t>1</w:t>
      </w:r>
      <w:r w:rsidRPr="00CB4BED">
        <w:rPr>
          <w:rFonts w:ascii="Times New Roman" w:eastAsia="Times New Roman" w:hAnsi="Times New Roman" w:cs="Times New Roman"/>
          <w:kern w:val="2"/>
          <w:sz w:val="28"/>
          <w:szCs w:val="28"/>
          <w:lang w:eastAsia="ru-RU"/>
        </w:rPr>
        <w:t xml:space="preserve"> к муниципальной программе.</w:t>
      </w:r>
    </w:p>
    <w:p w:rsidR="00CB4BED" w:rsidRPr="00CB4BED" w:rsidRDefault="00CB4BED" w:rsidP="00CB4BE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 xml:space="preserve">Расходы бюджета на реализацию муниципальной программы </w:t>
      </w:r>
      <w:r w:rsidRPr="00CB4BED">
        <w:rPr>
          <w:rFonts w:ascii="Times New Roman" w:eastAsia="Calibri" w:hAnsi="Times New Roman" w:cs="Times New Roman"/>
          <w:kern w:val="2"/>
          <w:sz w:val="28"/>
          <w:szCs w:val="28"/>
          <w:lang w:eastAsia="ru-RU"/>
        </w:rPr>
        <w:t xml:space="preserve">Администрации </w:t>
      </w:r>
      <w:r w:rsidR="005671A1">
        <w:rPr>
          <w:rFonts w:ascii="Times New Roman" w:eastAsia="Calibri" w:hAnsi="Times New Roman" w:cs="Times New Roman"/>
          <w:kern w:val="2"/>
          <w:sz w:val="28"/>
          <w:szCs w:val="28"/>
          <w:lang w:eastAsia="ru-RU"/>
        </w:rPr>
        <w:t>Новоалександровского</w:t>
      </w:r>
      <w:r w:rsidRPr="00CB4BED">
        <w:rPr>
          <w:rFonts w:ascii="Times New Roman" w:eastAsia="Calibri" w:hAnsi="Times New Roman" w:cs="Times New Roman"/>
          <w:kern w:val="2"/>
          <w:sz w:val="28"/>
          <w:szCs w:val="28"/>
          <w:lang w:eastAsia="ru-RU"/>
        </w:rPr>
        <w:t xml:space="preserve"> сельского поселения </w:t>
      </w:r>
      <w:r w:rsidRPr="00CB4BED">
        <w:rPr>
          <w:rFonts w:ascii="Times New Roman" w:eastAsia="Calibri" w:hAnsi="Times New Roman" w:cs="Times New Roman"/>
          <w:kern w:val="2"/>
          <w:sz w:val="28"/>
          <w:szCs w:val="28"/>
        </w:rPr>
        <w:t>«</w:t>
      </w:r>
      <w:r w:rsidR="00EA7A6E" w:rsidRPr="00251113">
        <w:rPr>
          <w:rFonts w:ascii="Times New Roman" w:eastAsia="Times New Roman" w:hAnsi="Times New Roman"/>
          <w:sz w:val="28"/>
          <w:szCs w:val="28"/>
          <w:lang w:eastAsia="ru-RU"/>
        </w:rPr>
        <w:t xml:space="preserve">Комплексные </w:t>
      </w:r>
      <w:r w:rsidR="003C62CA">
        <w:rPr>
          <w:rFonts w:ascii="Times New Roman" w:eastAsia="Times New Roman" w:hAnsi="Times New Roman"/>
          <w:sz w:val="28"/>
          <w:szCs w:val="28"/>
          <w:lang w:eastAsia="ru-RU"/>
        </w:rPr>
        <w:t>Развитие сети наружного освещения</w:t>
      </w:r>
      <w:r w:rsidRPr="00CB4BED">
        <w:rPr>
          <w:rFonts w:ascii="Times New Roman" w:eastAsia="Calibri" w:hAnsi="Times New Roman" w:cs="Times New Roman"/>
          <w:kern w:val="2"/>
          <w:sz w:val="28"/>
          <w:szCs w:val="28"/>
        </w:rPr>
        <w:t>»</w:t>
      </w:r>
      <w:r w:rsidRPr="00CB4BED">
        <w:rPr>
          <w:rFonts w:ascii="Times New Roman" w:eastAsia="Times New Roman" w:hAnsi="Times New Roman" w:cs="Times New Roman"/>
          <w:kern w:val="2"/>
          <w:sz w:val="28"/>
          <w:szCs w:val="28"/>
          <w:lang w:eastAsia="ru-RU"/>
        </w:rPr>
        <w:t xml:space="preserve"> приведены в приложении № </w:t>
      </w:r>
      <w:r w:rsidR="004A26CE">
        <w:rPr>
          <w:rFonts w:ascii="Times New Roman" w:eastAsia="Times New Roman" w:hAnsi="Times New Roman" w:cs="Times New Roman"/>
          <w:kern w:val="2"/>
          <w:sz w:val="28"/>
          <w:szCs w:val="28"/>
          <w:lang w:eastAsia="ru-RU"/>
        </w:rPr>
        <w:t>2</w:t>
      </w:r>
      <w:r w:rsidRPr="00CB4BED">
        <w:rPr>
          <w:rFonts w:ascii="Times New Roman" w:eastAsia="Times New Roman" w:hAnsi="Times New Roman" w:cs="Times New Roman"/>
          <w:kern w:val="2"/>
          <w:sz w:val="28"/>
          <w:szCs w:val="28"/>
          <w:lang w:eastAsia="ru-RU"/>
        </w:rPr>
        <w:t xml:space="preserve"> к муниципальной программе.</w:t>
      </w:r>
    </w:p>
    <w:p w:rsidR="00CB4BED" w:rsidRPr="00CB4BED" w:rsidRDefault="00CB4BED" w:rsidP="00CB4BE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B4BED">
        <w:rPr>
          <w:rFonts w:ascii="Times New Roman" w:eastAsia="Times New Roman" w:hAnsi="Times New Roman" w:cs="Times New Roman"/>
          <w:kern w:val="2"/>
          <w:sz w:val="28"/>
          <w:szCs w:val="28"/>
          <w:lang w:eastAsia="ru-RU"/>
        </w:rPr>
        <w:t xml:space="preserve">Расходы на реализацию муниципальной программы </w:t>
      </w:r>
      <w:r w:rsidRPr="00CB4BED">
        <w:rPr>
          <w:rFonts w:ascii="Times New Roman" w:eastAsia="Calibri" w:hAnsi="Times New Roman" w:cs="Times New Roman"/>
          <w:kern w:val="2"/>
          <w:sz w:val="28"/>
          <w:szCs w:val="28"/>
          <w:lang w:eastAsia="ru-RU"/>
        </w:rPr>
        <w:t xml:space="preserve">Администрации </w:t>
      </w:r>
      <w:r w:rsidR="005671A1">
        <w:rPr>
          <w:rFonts w:ascii="Times New Roman" w:eastAsia="Calibri" w:hAnsi="Times New Roman" w:cs="Times New Roman"/>
          <w:kern w:val="2"/>
          <w:sz w:val="28"/>
          <w:szCs w:val="28"/>
          <w:lang w:eastAsia="ru-RU"/>
        </w:rPr>
        <w:t>Новоалександровского</w:t>
      </w:r>
      <w:r w:rsidRPr="00CB4BED">
        <w:rPr>
          <w:rFonts w:ascii="Times New Roman" w:eastAsia="Calibri" w:hAnsi="Times New Roman" w:cs="Times New Roman"/>
          <w:kern w:val="2"/>
          <w:sz w:val="28"/>
          <w:szCs w:val="28"/>
          <w:lang w:eastAsia="ru-RU"/>
        </w:rPr>
        <w:t xml:space="preserve"> сельского поселения </w:t>
      </w:r>
      <w:r w:rsidRPr="00CB4BED">
        <w:rPr>
          <w:rFonts w:ascii="Times New Roman" w:eastAsia="Calibri" w:hAnsi="Times New Roman" w:cs="Times New Roman"/>
          <w:kern w:val="2"/>
          <w:sz w:val="28"/>
          <w:szCs w:val="28"/>
        </w:rPr>
        <w:t>«</w:t>
      </w:r>
      <w:r w:rsidR="003C62CA">
        <w:rPr>
          <w:rFonts w:ascii="Times New Roman" w:eastAsia="Times New Roman" w:hAnsi="Times New Roman"/>
          <w:sz w:val="28"/>
          <w:szCs w:val="28"/>
          <w:lang w:eastAsia="ru-RU"/>
        </w:rPr>
        <w:t>Развитие сети наружного освещения</w:t>
      </w:r>
      <w:r w:rsidRPr="00CB4BED">
        <w:rPr>
          <w:rFonts w:ascii="Times New Roman" w:eastAsia="Calibri" w:hAnsi="Times New Roman" w:cs="Times New Roman"/>
          <w:kern w:val="2"/>
          <w:sz w:val="28"/>
          <w:szCs w:val="28"/>
        </w:rPr>
        <w:t xml:space="preserve">» </w:t>
      </w:r>
      <w:r w:rsidRPr="00CB4BED">
        <w:rPr>
          <w:rFonts w:ascii="Times New Roman" w:eastAsia="Times New Roman" w:hAnsi="Times New Roman" w:cs="Times New Roman"/>
          <w:kern w:val="2"/>
          <w:sz w:val="28"/>
          <w:szCs w:val="28"/>
          <w:lang w:eastAsia="ru-RU"/>
        </w:rPr>
        <w:t xml:space="preserve">приведены в приложении № </w:t>
      </w:r>
      <w:r w:rsidR="004A26CE">
        <w:rPr>
          <w:rFonts w:ascii="Times New Roman" w:eastAsia="Times New Roman" w:hAnsi="Times New Roman" w:cs="Times New Roman"/>
          <w:kern w:val="2"/>
          <w:sz w:val="28"/>
          <w:szCs w:val="28"/>
          <w:lang w:eastAsia="ru-RU"/>
        </w:rPr>
        <w:t xml:space="preserve">3 </w:t>
      </w:r>
      <w:r w:rsidRPr="00CB4BED">
        <w:rPr>
          <w:rFonts w:ascii="Times New Roman" w:eastAsia="Times New Roman" w:hAnsi="Times New Roman" w:cs="Times New Roman"/>
          <w:kern w:val="2"/>
          <w:sz w:val="28"/>
          <w:szCs w:val="28"/>
          <w:lang w:eastAsia="ru-RU"/>
        </w:rPr>
        <w:t>к муниципальной программе.</w:t>
      </w:r>
    </w:p>
    <w:p w:rsidR="006F6895" w:rsidRDefault="006F6895" w:rsidP="00EA7A6E">
      <w:pPr>
        <w:spacing w:after="0" w:line="240" w:lineRule="auto"/>
        <w:ind w:firstLine="708"/>
        <w:jc w:val="center"/>
        <w:rPr>
          <w:rFonts w:ascii="Times New Roman" w:eastAsia="Calibri" w:hAnsi="Times New Roman" w:cs="Times New Roman"/>
          <w:kern w:val="2"/>
          <w:sz w:val="28"/>
          <w:szCs w:val="28"/>
        </w:rPr>
      </w:pPr>
    </w:p>
    <w:p w:rsidR="00EA7A6E" w:rsidRDefault="00EA7A6E" w:rsidP="00EA7A6E">
      <w:pPr>
        <w:spacing w:after="0" w:line="240" w:lineRule="auto"/>
        <w:ind w:firstLine="708"/>
        <w:jc w:val="center"/>
        <w:rPr>
          <w:rFonts w:ascii="Times New Roman" w:eastAsia="Times New Roman" w:hAnsi="Times New Roman" w:cs="Times New Roman"/>
          <w:sz w:val="28"/>
          <w:szCs w:val="28"/>
          <w:lang w:eastAsia="ru-RU"/>
        </w:rPr>
      </w:pPr>
      <w:r w:rsidRPr="008E05AB">
        <w:rPr>
          <w:rFonts w:ascii="Times New Roman" w:eastAsia="Times New Roman" w:hAnsi="Times New Roman"/>
          <w:b/>
          <w:color w:val="333333"/>
          <w:sz w:val="28"/>
          <w:szCs w:val="28"/>
          <w:lang w:eastAsia="ru-RU"/>
        </w:rPr>
        <w:t>Общая характеристика текущего состояния</w:t>
      </w:r>
      <w:r w:rsidRPr="008E05AB">
        <w:rPr>
          <w:rFonts w:ascii="Times New Roman" w:eastAsia="Times New Roman" w:hAnsi="Times New Roman"/>
          <w:b/>
          <w:color w:val="333333"/>
          <w:sz w:val="28"/>
          <w:szCs w:val="28"/>
          <w:lang w:eastAsia="ru-RU"/>
        </w:rPr>
        <w:br/>
        <w:t>жилищно-коммунальной сферы</w:t>
      </w:r>
    </w:p>
    <w:p w:rsidR="00EA7A6E" w:rsidRPr="00C61095" w:rsidRDefault="00EA7A6E" w:rsidP="00775133">
      <w:pPr>
        <w:spacing w:after="0" w:line="240" w:lineRule="auto"/>
        <w:ind w:firstLine="708"/>
        <w:jc w:val="both"/>
        <w:rPr>
          <w:rFonts w:ascii="Times New Roman" w:eastAsia="Times New Roman" w:hAnsi="Times New Roman" w:cs="Times New Roman"/>
          <w:sz w:val="28"/>
          <w:szCs w:val="28"/>
          <w:lang w:eastAsia="ru-RU"/>
        </w:rPr>
      </w:pPr>
      <w:r w:rsidRPr="00C61095">
        <w:rPr>
          <w:rFonts w:ascii="Times New Roman" w:eastAsia="Times New Roman" w:hAnsi="Times New Roman" w:cs="Times New Roman"/>
          <w:sz w:val="28"/>
          <w:szCs w:val="28"/>
          <w:lang w:eastAsia="ru-RU"/>
        </w:rPr>
        <w:t xml:space="preserve">Муниципальная </w:t>
      </w:r>
      <w:r>
        <w:rPr>
          <w:rFonts w:ascii="Times New Roman" w:eastAsia="Times New Roman" w:hAnsi="Times New Roman" w:cs="Times New Roman"/>
          <w:sz w:val="28"/>
          <w:szCs w:val="28"/>
          <w:lang w:eastAsia="ru-RU"/>
        </w:rPr>
        <w:t>долгосрочная целевая программа «</w:t>
      </w:r>
      <w:r w:rsidR="00775133">
        <w:rPr>
          <w:rFonts w:ascii="Times New Roman" w:eastAsia="Times New Roman" w:hAnsi="Times New Roman"/>
          <w:sz w:val="28"/>
          <w:szCs w:val="28"/>
          <w:lang w:eastAsia="ru-RU"/>
        </w:rPr>
        <w:t>Развитие сети наружного освещения</w:t>
      </w:r>
      <w:r w:rsidRPr="00C61095">
        <w:rPr>
          <w:rFonts w:ascii="Times New Roman" w:eastAsia="Times New Roman" w:hAnsi="Times New Roman" w:cs="Times New Roman"/>
          <w:sz w:val="28"/>
          <w:szCs w:val="28"/>
          <w:lang w:eastAsia="ru-RU"/>
        </w:rPr>
        <w:t>»</w:t>
      </w:r>
      <w:r w:rsidR="00775133">
        <w:rPr>
          <w:rFonts w:ascii="Times New Roman" w:eastAsia="Times New Roman" w:hAnsi="Times New Roman" w:cs="Times New Roman"/>
          <w:sz w:val="28"/>
          <w:szCs w:val="28"/>
          <w:lang w:eastAsia="ru-RU"/>
        </w:rPr>
        <w:t xml:space="preserve"> </w:t>
      </w:r>
      <w:r w:rsidRPr="00C61095">
        <w:rPr>
          <w:rFonts w:ascii="Times New Roman" w:eastAsia="Times New Roman" w:hAnsi="Times New Roman" w:cs="Times New Roman"/>
          <w:sz w:val="28"/>
          <w:szCs w:val="28"/>
          <w:lang w:eastAsia="ru-RU"/>
        </w:rPr>
        <w:t>разработана с учетом основных правовых актов, регулирующих отношения в области природопользования, в том числе озеленения сельских населенных пунктов: Конституция РФ, Гражданский кодекс РФ, Федеральный закон "Об охране окружающей среды", Лесной кодекс РФ, Федеральный закон "Об особо охраняемых природных территориях", Федеральный закон "О санитарно-гигиеническом благополучии населения", Федеральный закон "Об общих принципах организации местного самоуправления в Российской Федерации" от 06.10.2003 №131-ФЗ.</w:t>
      </w:r>
    </w:p>
    <w:p w:rsidR="00775133" w:rsidRDefault="00EA7A6E" w:rsidP="00EA7A6E">
      <w:pPr>
        <w:shd w:val="clear" w:color="auto" w:fill="FFFFFF"/>
        <w:spacing w:before="30" w:after="30" w:line="285" w:lineRule="atLeast"/>
        <w:ind w:firstLine="708"/>
        <w:jc w:val="both"/>
        <w:rPr>
          <w:rFonts w:ascii="Times New Roman" w:eastAsia="Times New Roman" w:hAnsi="Times New Roman" w:cs="Times New Roman"/>
          <w:sz w:val="28"/>
          <w:szCs w:val="28"/>
          <w:lang w:eastAsia="ru-RU"/>
        </w:rPr>
      </w:pPr>
      <w:r w:rsidRPr="00C61095">
        <w:rPr>
          <w:rFonts w:ascii="Times New Roman" w:eastAsia="Times New Roman" w:hAnsi="Times New Roman" w:cs="Times New Roman"/>
          <w:sz w:val="28"/>
          <w:szCs w:val="28"/>
          <w:lang w:eastAsia="ru-RU"/>
        </w:rPr>
        <w:t xml:space="preserve">Муниципальная программа </w:t>
      </w:r>
      <w:r w:rsidR="005671A1">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 по благоустройству, рассчитанная на период 2019-2030</w:t>
      </w:r>
      <w:r>
        <w:rPr>
          <w:rFonts w:ascii="Times New Roman" w:eastAsia="Times New Roman" w:hAnsi="Times New Roman" w:cs="Times New Roman"/>
          <w:sz w:val="28"/>
          <w:szCs w:val="28"/>
          <w:lang w:eastAsia="ru-RU"/>
        </w:rPr>
        <w:t xml:space="preserve"> г.</w:t>
      </w:r>
      <w:r w:rsidRPr="00C61095">
        <w:rPr>
          <w:rFonts w:ascii="Times New Roman" w:eastAsia="Times New Roman" w:hAnsi="Times New Roman" w:cs="Times New Roman"/>
          <w:sz w:val="28"/>
          <w:szCs w:val="28"/>
          <w:lang w:eastAsia="ru-RU"/>
        </w:rPr>
        <w:t>, разработана  с целью:</w:t>
      </w:r>
      <w:r w:rsidRPr="00C61095">
        <w:rPr>
          <w:rFonts w:ascii="Times New Roman" w:eastAsia="Times New Roman" w:hAnsi="Times New Roman" w:cs="Times New Roman"/>
          <w:sz w:val="28"/>
          <w:szCs w:val="28"/>
          <w:lang w:eastAsia="ru-RU"/>
        </w:rPr>
        <w:br/>
        <w:t xml:space="preserve">              - повышения уровня развития и безопасности среды проживания  на территории </w:t>
      </w:r>
      <w:r w:rsidR="005671A1">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w:t>
      </w:r>
      <w:r w:rsidRPr="00C61095">
        <w:rPr>
          <w:rFonts w:ascii="Times New Roman" w:eastAsia="Times New Roman" w:hAnsi="Times New Roman" w:cs="Times New Roman"/>
          <w:sz w:val="28"/>
          <w:szCs w:val="28"/>
          <w:lang w:eastAsia="ru-RU"/>
        </w:rPr>
        <w:br/>
        <w:t xml:space="preserve">              - повышения привлекательности территории </w:t>
      </w:r>
      <w:r w:rsidR="005671A1">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w:t>
      </w:r>
      <w:r w:rsidRPr="00C61095">
        <w:rPr>
          <w:rFonts w:ascii="Times New Roman" w:eastAsia="Times New Roman" w:hAnsi="Times New Roman" w:cs="Times New Roman"/>
          <w:sz w:val="28"/>
          <w:szCs w:val="28"/>
          <w:lang w:eastAsia="ru-RU"/>
        </w:rPr>
        <w:br/>
        <w:t xml:space="preserve">              - устойчивого и эффективного функционирования объектов благоустройства и транспортной инфраструктуры, расположенных на территории  </w:t>
      </w:r>
      <w:r w:rsidR="005671A1">
        <w:rPr>
          <w:rFonts w:ascii="Times New Roman" w:eastAsia="Times New Roman" w:hAnsi="Times New Roman" w:cs="Times New Roman"/>
          <w:sz w:val="28"/>
          <w:szCs w:val="28"/>
          <w:lang w:eastAsia="ru-RU"/>
        </w:rPr>
        <w:t>Новоалександровского</w:t>
      </w:r>
      <w:r w:rsidR="00775133">
        <w:rPr>
          <w:rFonts w:ascii="Times New Roman" w:eastAsia="Times New Roman" w:hAnsi="Times New Roman" w:cs="Times New Roman"/>
          <w:sz w:val="28"/>
          <w:szCs w:val="28"/>
          <w:lang w:eastAsia="ru-RU"/>
        </w:rPr>
        <w:t xml:space="preserve"> сельского поселения.</w:t>
      </w:r>
    </w:p>
    <w:p w:rsidR="00CB4BED" w:rsidRDefault="00EA7A6E" w:rsidP="00EA7A6E">
      <w:pPr>
        <w:shd w:val="clear" w:color="auto" w:fill="FFFFFF"/>
        <w:spacing w:before="30" w:after="30" w:line="285" w:lineRule="atLeast"/>
        <w:ind w:firstLine="708"/>
        <w:jc w:val="both"/>
        <w:rPr>
          <w:rFonts w:ascii="Times New Roman" w:eastAsia="Times New Roman" w:hAnsi="Times New Roman" w:cs="Times New Roman"/>
          <w:sz w:val="28"/>
          <w:szCs w:val="28"/>
          <w:lang w:eastAsia="ru-RU"/>
        </w:rPr>
      </w:pPr>
      <w:r w:rsidRPr="00C61095">
        <w:rPr>
          <w:rFonts w:ascii="Times New Roman" w:eastAsia="Times New Roman" w:hAnsi="Times New Roman" w:cs="Times New Roman"/>
          <w:sz w:val="28"/>
          <w:szCs w:val="28"/>
          <w:lang w:eastAsia="ru-RU"/>
        </w:rPr>
        <w:t xml:space="preserve">Разработка и реализация Программы позволят комплексно подойти к решению проблемы низкого уровня благоустройства на территории </w:t>
      </w:r>
      <w:r w:rsidR="005671A1">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 и, как следствие, более эффективно использовать финансовые и материальные ресурсы бюджета поселения. Процесс модернизации имеющихся объектов </w:t>
      </w:r>
      <w:r w:rsidR="00775133">
        <w:rPr>
          <w:rFonts w:ascii="Times New Roman" w:eastAsia="Times New Roman" w:hAnsi="Times New Roman" w:cs="Times New Roman"/>
          <w:sz w:val="28"/>
          <w:szCs w:val="28"/>
          <w:lang w:eastAsia="ru-RU"/>
        </w:rPr>
        <w:t>сети наружного освещения</w:t>
      </w:r>
      <w:r w:rsidRPr="00C61095">
        <w:rPr>
          <w:rFonts w:ascii="Times New Roman" w:eastAsia="Times New Roman" w:hAnsi="Times New Roman" w:cs="Times New Roman"/>
          <w:sz w:val="28"/>
          <w:szCs w:val="28"/>
          <w:lang w:eastAsia="ru-RU"/>
        </w:rPr>
        <w:t xml:space="preserve">, расположенных на территории </w:t>
      </w:r>
      <w:r w:rsidR="005671A1">
        <w:rPr>
          <w:rFonts w:ascii="Times New Roman" w:eastAsia="Times New Roman" w:hAnsi="Times New Roman" w:cs="Times New Roman"/>
          <w:sz w:val="28"/>
          <w:szCs w:val="28"/>
          <w:lang w:eastAsia="ru-RU"/>
        </w:rPr>
        <w:t>Новоалександровского</w:t>
      </w:r>
      <w:r w:rsidRPr="00C61095">
        <w:rPr>
          <w:rFonts w:ascii="Times New Roman" w:eastAsia="Times New Roman" w:hAnsi="Times New Roman" w:cs="Times New Roman"/>
          <w:sz w:val="28"/>
          <w:szCs w:val="28"/>
          <w:lang w:eastAsia="ru-RU"/>
        </w:rPr>
        <w:t xml:space="preserve"> сельского поселения, окажет </w:t>
      </w:r>
      <w:r w:rsidRPr="00C61095">
        <w:rPr>
          <w:rFonts w:ascii="Times New Roman" w:eastAsia="Times New Roman" w:hAnsi="Times New Roman" w:cs="Times New Roman"/>
          <w:sz w:val="28"/>
          <w:szCs w:val="28"/>
          <w:lang w:eastAsia="ru-RU"/>
        </w:rPr>
        <w:lastRenderedPageBreak/>
        <w:t>существенное влияние на социально-экономическое развитие сельского поселения</w:t>
      </w:r>
    </w:p>
    <w:p w:rsidR="003B6E46" w:rsidRDefault="003B6E46" w:rsidP="00EA7A6E">
      <w:pPr>
        <w:shd w:val="clear" w:color="auto" w:fill="FFFFFF"/>
        <w:spacing w:before="30" w:after="30" w:line="285" w:lineRule="atLeast"/>
        <w:ind w:firstLine="708"/>
        <w:jc w:val="both"/>
        <w:rPr>
          <w:rFonts w:ascii="Times New Roman" w:eastAsia="Times New Roman" w:hAnsi="Times New Roman" w:cs="Times New Roman"/>
          <w:sz w:val="28"/>
          <w:szCs w:val="28"/>
          <w:lang w:eastAsia="ru-RU"/>
        </w:rPr>
      </w:pPr>
    </w:p>
    <w:p w:rsidR="003B6E46" w:rsidRPr="00CB4BED" w:rsidRDefault="003B6E46" w:rsidP="00EA7A6E">
      <w:pPr>
        <w:shd w:val="clear" w:color="auto" w:fill="FFFFFF"/>
        <w:spacing w:before="30" w:after="30" w:line="285" w:lineRule="atLeast"/>
        <w:ind w:firstLine="708"/>
        <w:jc w:val="both"/>
        <w:rPr>
          <w:rFonts w:ascii="Arial" w:eastAsia="Times New Roman" w:hAnsi="Arial" w:cs="Arial"/>
          <w:color w:val="333333"/>
          <w:sz w:val="21"/>
          <w:szCs w:val="21"/>
          <w:lang w:eastAsia="ru-RU"/>
        </w:rPr>
      </w:pPr>
    </w:p>
    <w:p w:rsidR="003B6E46" w:rsidRDefault="003B6E46" w:rsidP="003B6E46">
      <w:pPr>
        <w:shd w:val="clear" w:color="auto" w:fill="FFFFFF"/>
        <w:spacing w:before="30" w:after="30" w:line="285" w:lineRule="atLeast"/>
        <w:jc w:val="center"/>
        <w:rPr>
          <w:rFonts w:ascii="Times New Roman" w:eastAsia="Times New Roman" w:hAnsi="Times New Roman" w:cs="Times New Roman"/>
          <w:b/>
          <w:color w:val="333333"/>
          <w:sz w:val="28"/>
          <w:szCs w:val="28"/>
          <w:lang w:eastAsia="ru-RU"/>
        </w:rPr>
      </w:pPr>
      <w:r w:rsidRPr="003B6E46">
        <w:rPr>
          <w:rFonts w:ascii="Times New Roman" w:eastAsia="Times New Roman" w:hAnsi="Times New Roman" w:cs="Times New Roman"/>
          <w:b/>
          <w:color w:val="333333"/>
          <w:sz w:val="28"/>
          <w:szCs w:val="28"/>
          <w:lang w:eastAsia="ru-RU"/>
        </w:rPr>
        <w:t>Методика оценки эффективности</w:t>
      </w:r>
      <w:r w:rsidRPr="003B6E46">
        <w:rPr>
          <w:rFonts w:ascii="Times New Roman" w:eastAsia="Times New Roman" w:hAnsi="Times New Roman" w:cs="Times New Roman"/>
          <w:b/>
          <w:color w:val="333333"/>
          <w:sz w:val="28"/>
          <w:szCs w:val="28"/>
          <w:lang w:eastAsia="ru-RU"/>
        </w:rPr>
        <w:br/>
        <w:t>муниципальной  программы</w:t>
      </w:r>
    </w:p>
    <w:p w:rsidR="003B6E46" w:rsidRPr="003B6E46" w:rsidRDefault="003B6E46" w:rsidP="003B6E46">
      <w:pPr>
        <w:shd w:val="clear" w:color="auto" w:fill="FFFFFF"/>
        <w:spacing w:before="30" w:after="30" w:line="285" w:lineRule="atLeast"/>
        <w:jc w:val="center"/>
        <w:rPr>
          <w:rFonts w:ascii="Times New Roman" w:eastAsia="Times New Roman" w:hAnsi="Times New Roman" w:cs="Times New Roman"/>
          <w:b/>
          <w:color w:val="333333"/>
          <w:sz w:val="28"/>
          <w:szCs w:val="28"/>
          <w:lang w:eastAsia="ru-RU"/>
        </w:rPr>
      </w:pP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Оценка эффективности реализации муниципальной программы будет проводиться с использованием показателей (индикаторов) выполнения муниципальной  программы, мониторинг и оценка </w:t>
      </w:r>
      <w:proofErr w:type="gramStart"/>
      <w:r w:rsidRPr="003B6E46">
        <w:rPr>
          <w:rFonts w:ascii="Times New Roman" w:eastAsia="Times New Roman" w:hAnsi="Times New Roman" w:cs="Times New Roman"/>
          <w:color w:val="333333"/>
          <w:sz w:val="28"/>
          <w:szCs w:val="28"/>
          <w:lang w:eastAsia="ru-RU"/>
        </w:rPr>
        <w:t>степени</w:t>
      </w:r>
      <w:proofErr w:type="gramEnd"/>
      <w:r w:rsidRPr="003B6E46">
        <w:rPr>
          <w:rFonts w:ascii="Times New Roman" w:eastAsia="Times New Roman" w:hAnsi="Times New Roman" w:cs="Times New Roman"/>
          <w:color w:val="333333"/>
          <w:sz w:val="28"/>
          <w:szCs w:val="28"/>
          <w:lang w:eastAsia="ru-RU"/>
        </w:rPr>
        <w:t xml:space="preserve"> достижения целевых значений которых позволяют проанализировать ход выполнения программы и выработать правильное управленческое решение.</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Методика оценки эффективности муниципальной программы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roofErr w:type="gramEnd"/>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Методика включает проведение количественных оценок эффективности по следующим направлениям:</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1) степень достижения целей и решения задач подпрограмм и муниципальной программы в целом;</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2) степень реализации основных мероприятий (достижения ожидаемых непосредственных результатов их реализации).</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3) степень соответствия запланированному уровню затрат и эффективности использования средств областного бюджета.</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Критерий «Степень достижения целей и решения задач подпрограмм и муниципальной программы в целом» базируется на анализе </w:t>
      </w:r>
      <w:proofErr w:type="gramStart"/>
      <w:r w:rsidRPr="003B6E46">
        <w:rPr>
          <w:rFonts w:ascii="Times New Roman" w:eastAsia="Times New Roman" w:hAnsi="Times New Roman" w:cs="Times New Roman"/>
          <w:color w:val="333333"/>
          <w:sz w:val="28"/>
          <w:szCs w:val="28"/>
          <w:lang w:eastAsia="ru-RU"/>
        </w:rPr>
        <w:t>целевых показателей, приведенных в муниципальной  программе и рассчитывается</w:t>
      </w:r>
      <w:proofErr w:type="gramEnd"/>
      <w:r w:rsidRPr="003B6E46">
        <w:rPr>
          <w:rFonts w:ascii="Times New Roman" w:eastAsia="Times New Roman" w:hAnsi="Times New Roman" w:cs="Times New Roman"/>
          <w:color w:val="333333"/>
          <w:sz w:val="28"/>
          <w:szCs w:val="28"/>
          <w:lang w:eastAsia="ru-RU"/>
        </w:rPr>
        <w:t xml:space="preserve"> по формуле по каждому показателю:</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   </w:t>
      </w:r>
      <w:proofErr w:type="spellStart"/>
      <w:r w:rsidRPr="003B6E46">
        <w:rPr>
          <w:rFonts w:ascii="Times New Roman" w:eastAsia="Times New Roman" w:hAnsi="Times New Roman" w:cs="Times New Roman"/>
          <w:color w:val="333333"/>
          <w:sz w:val="28"/>
          <w:szCs w:val="28"/>
          <w:lang w:eastAsia="ru-RU"/>
        </w:rPr>
        <w:t>Ф</w:t>
      </w:r>
      <w:proofErr w:type="gramStart"/>
      <w:r w:rsidRPr="003B6E46">
        <w:rPr>
          <w:rFonts w:ascii="Times New Roman" w:eastAsia="Times New Roman" w:hAnsi="Times New Roman" w:cs="Times New Roman"/>
          <w:color w:val="333333"/>
          <w:sz w:val="28"/>
          <w:szCs w:val="28"/>
          <w:lang w:eastAsia="ru-RU"/>
        </w:rPr>
        <w:t>i</w:t>
      </w:r>
      <w:proofErr w:type="spellEnd"/>
      <w:proofErr w:type="gramEnd"/>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w:t>
      </w:r>
      <w:proofErr w:type="spellStart"/>
      <w:r w:rsidRPr="003B6E46">
        <w:rPr>
          <w:rFonts w:ascii="Times New Roman" w:eastAsia="Times New Roman" w:hAnsi="Times New Roman" w:cs="Times New Roman"/>
          <w:color w:val="333333"/>
          <w:sz w:val="28"/>
          <w:szCs w:val="28"/>
          <w:lang w:eastAsia="ru-RU"/>
        </w:rPr>
        <w:t>Ci</w:t>
      </w:r>
      <w:proofErr w:type="spellEnd"/>
      <w:r w:rsidRPr="003B6E46">
        <w:rPr>
          <w:rFonts w:ascii="Times New Roman" w:eastAsia="Times New Roman" w:hAnsi="Times New Roman" w:cs="Times New Roman"/>
          <w:color w:val="333333"/>
          <w:sz w:val="28"/>
          <w:szCs w:val="28"/>
          <w:lang w:eastAsia="ru-RU"/>
        </w:rPr>
        <w:t xml:space="preserve"> = -------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    </w:t>
      </w:r>
      <w:proofErr w:type="spellStart"/>
      <w:r w:rsidRPr="003B6E46">
        <w:rPr>
          <w:rFonts w:ascii="Times New Roman" w:eastAsia="Times New Roman" w:hAnsi="Times New Roman" w:cs="Times New Roman"/>
          <w:color w:val="333333"/>
          <w:sz w:val="28"/>
          <w:szCs w:val="28"/>
          <w:lang w:eastAsia="ru-RU"/>
        </w:rPr>
        <w:t>П</w:t>
      </w:r>
      <w:proofErr w:type="gramStart"/>
      <w:r w:rsidRPr="003B6E46">
        <w:rPr>
          <w:rFonts w:ascii="Times New Roman" w:eastAsia="Times New Roman" w:hAnsi="Times New Roman" w:cs="Times New Roman"/>
          <w:color w:val="333333"/>
          <w:sz w:val="28"/>
          <w:szCs w:val="28"/>
          <w:lang w:eastAsia="ru-RU"/>
        </w:rPr>
        <w:t>i</w:t>
      </w:r>
      <w:proofErr w:type="spellEnd"/>
      <w:proofErr w:type="gramEnd"/>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где: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spellStart"/>
      <w:r w:rsidRPr="003B6E46">
        <w:rPr>
          <w:rFonts w:ascii="Times New Roman" w:eastAsia="Times New Roman" w:hAnsi="Times New Roman" w:cs="Times New Roman"/>
          <w:color w:val="333333"/>
          <w:sz w:val="28"/>
          <w:szCs w:val="28"/>
          <w:lang w:eastAsia="ru-RU"/>
        </w:rPr>
        <w:t>Сi</w:t>
      </w:r>
      <w:proofErr w:type="spellEnd"/>
      <w:r w:rsidRPr="003B6E46">
        <w:rPr>
          <w:rFonts w:ascii="Times New Roman" w:eastAsia="Times New Roman" w:hAnsi="Times New Roman" w:cs="Times New Roman"/>
          <w:color w:val="333333"/>
          <w:sz w:val="28"/>
          <w:szCs w:val="28"/>
          <w:lang w:eastAsia="ru-RU"/>
        </w:rPr>
        <w:t xml:space="preserve"> – степень достижения i-го показателя муниципальной программ</w:t>
      </w:r>
      <w:proofErr w:type="gramStart"/>
      <w:r w:rsidRPr="003B6E46">
        <w:rPr>
          <w:rFonts w:ascii="Times New Roman" w:eastAsia="Times New Roman" w:hAnsi="Times New Roman" w:cs="Times New Roman"/>
          <w:color w:val="333333"/>
          <w:sz w:val="28"/>
          <w:szCs w:val="28"/>
          <w:lang w:eastAsia="ru-RU"/>
        </w:rPr>
        <w:t>ы(</w:t>
      </w:r>
      <w:proofErr w:type="gramEnd"/>
      <w:r w:rsidRPr="003B6E46">
        <w:rPr>
          <w:rFonts w:ascii="Times New Roman" w:eastAsia="Times New Roman" w:hAnsi="Times New Roman" w:cs="Times New Roman"/>
          <w:color w:val="333333"/>
          <w:sz w:val="28"/>
          <w:szCs w:val="28"/>
          <w:lang w:eastAsia="ru-RU"/>
        </w:rPr>
        <w:t>процентов);</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spellStart"/>
      <w:r w:rsidRPr="003B6E46">
        <w:rPr>
          <w:rFonts w:ascii="Times New Roman" w:eastAsia="Times New Roman" w:hAnsi="Times New Roman" w:cs="Times New Roman"/>
          <w:color w:val="333333"/>
          <w:sz w:val="28"/>
          <w:szCs w:val="28"/>
          <w:lang w:eastAsia="ru-RU"/>
        </w:rPr>
        <w:t>Ф</w:t>
      </w:r>
      <w:proofErr w:type="gramStart"/>
      <w:r w:rsidRPr="003B6E46">
        <w:rPr>
          <w:rFonts w:ascii="Times New Roman" w:eastAsia="Times New Roman" w:hAnsi="Times New Roman" w:cs="Times New Roman"/>
          <w:color w:val="333333"/>
          <w:sz w:val="28"/>
          <w:szCs w:val="28"/>
          <w:lang w:eastAsia="ru-RU"/>
        </w:rPr>
        <w:t>i</w:t>
      </w:r>
      <w:proofErr w:type="spellEnd"/>
      <w:proofErr w:type="gramEnd"/>
      <w:r w:rsidRPr="003B6E46">
        <w:rPr>
          <w:rFonts w:ascii="Times New Roman" w:eastAsia="Times New Roman" w:hAnsi="Times New Roman" w:cs="Times New Roman"/>
          <w:color w:val="333333"/>
          <w:sz w:val="28"/>
          <w:szCs w:val="28"/>
          <w:lang w:eastAsia="ru-RU"/>
        </w:rPr>
        <w:t xml:space="preserve"> – фактическое значение показателя;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spellStart"/>
      <w:r w:rsidRPr="003B6E46">
        <w:rPr>
          <w:rFonts w:ascii="Times New Roman" w:eastAsia="Times New Roman" w:hAnsi="Times New Roman" w:cs="Times New Roman"/>
          <w:color w:val="333333"/>
          <w:sz w:val="28"/>
          <w:szCs w:val="28"/>
          <w:lang w:eastAsia="ru-RU"/>
        </w:rPr>
        <w:t>П</w:t>
      </w:r>
      <w:proofErr w:type="gramStart"/>
      <w:r w:rsidRPr="003B6E46">
        <w:rPr>
          <w:rFonts w:ascii="Times New Roman" w:eastAsia="Times New Roman" w:hAnsi="Times New Roman" w:cs="Times New Roman"/>
          <w:color w:val="333333"/>
          <w:sz w:val="28"/>
          <w:szCs w:val="28"/>
          <w:lang w:eastAsia="ru-RU"/>
        </w:rPr>
        <w:t>i</w:t>
      </w:r>
      <w:proofErr w:type="spellEnd"/>
      <w:proofErr w:type="gramEnd"/>
      <w:r w:rsidRPr="003B6E46">
        <w:rPr>
          <w:rFonts w:ascii="Times New Roman" w:eastAsia="Times New Roman" w:hAnsi="Times New Roman" w:cs="Times New Roman"/>
          <w:color w:val="333333"/>
          <w:sz w:val="28"/>
          <w:szCs w:val="28"/>
          <w:lang w:eastAsia="ru-RU"/>
        </w:rPr>
        <w:t xml:space="preserve"> – установленное муниципальной  программой целевое значение показателя.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Значение показателя </w:t>
      </w:r>
      <w:proofErr w:type="spellStart"/>
      <w:r w:rsidRPr="003B6E46">
        <w:rPr>
          <w:rFonts w:ascii="Times New Roman" w:eastAsia="Times New Roman" w:hAnsi="Times New Roman" w:cs="Times New Roman"/>
          <w:color w:val="333333"/>
          <w:sz w:val="28"/>
          <w:szCs w:val="28"/>
          <w:lang w:eastAsia="ru-RU"/>
        </w:rPr>
        <w:t>С</w:t>
      </w:r>
      <w:proofErr w:type="gramStart"/>
      <w:r w:rsidRPr="003B6E46">
        <w:rPr>
          <w:rFonts w:ascii="Times New Roman" w:eastAsia="Times New Roman" w:hAnsi="Times New Roman" w:cs="Times New Roman"/>
          <w:color w:val="333333"/>
          <w:sz w:val="28"/>
          <w:szCs w:val="28"/>
          <w:lang w:eastAsia="ru-RU"/>
        </w:rPr>
        <w:t>i</w:t>
      </w:r>
      <w:proofErr w:type="spellEnd"/>
      <w:proofErr w:type="gramEnd"/>
      <w:r w:rsidRPr="003B6E46">
        <w:rPr>
          <w:rFonts w:ascii="Times New Roman" w:eastAsia="Times New Roman" w:hAnsi="Times New Roman" w:cs="Times New Roman"/>
          <w:color w:val="333333"/>
          <w:sz w:val="28"/>
          <w:szCs w:val="28"/>
          <w:lang w:eastAsia="ru-RU"/>
        </w:rPr>
        <w:t xml:space="preserve"> должно быть больше либо равно единице.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Критерий «Степень реализации основных мероприятий (достижения ожидаемых непосредственных результатов их реализации)» проводится по формуле: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ΣС</w:t>
      </w:r>
      <w:proofErr w:type="gramStart"/>
      <w:r w:rsidRPr="003B6E46">
        <w:rPr>
          <w:rFonts w:ascii="Times New Roman" w:eastAsia="Times New Roman" w:hAnsi="Times New Roman" w:cs="Times New Roman"/>
          <w:color w:val="333333"/>
          <w:sz w:val="28"/>
          <w:szCs w:val="28"/>
          <w:lang w:eastAsia="ru-RU"/>
        </w:rPr>
        <w:t>i</w:t>
      </w:r>
      <w:proofErr w:type="gramEnd"/>
      <w:r w:rsidRPr="003B6E46">
        <w:rPr>
          <w:rFonts w:ascii="Times New Roman" w:eastAsia="Times New Roman" w:hAnsi="Times New Roman" w:cs="Times New Roman"/>
          <w:color w:val="333333"/>
          <w:sz w:val="28"/>
          <w:szCs w:val="28"/>
          <w:lang w:eastAsia="ru-RU"/>
        </w:rPr>
        <w:t xml:space="preserve">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 -------- х 100 %,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n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где: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 результативность реализации муниципальной программы(процентов);</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n – количество показателей муниципальной  программы.</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lastRenderedPageBreak/>
        <w:t xml:space="preserve">В целях </w:t>
      </w:r>
      <w:proofErr w:type="gramStart"/>
      <w:r w:rsidRPr="003B6E46">
        <w:rPr>
          <w:rFonts w:ascii="Times New Roman" w:eastAsia="Times New Roman" w:hAnsi="Times New Roman" w:cs="Times New Roman"/>
          <w:color w:val="333333"/>
          <w:sz w:val="28"/>
          <w:szCs w:val="28"/>
          <w:lang w:eastAsia="ru-RU"/>
        </w:rPr>
        <w:t>оценки степени достижения запланированных результатов муниципальной программы</w:t>
      </w:r>
      <w:proofErr w:type="gramEnd"/>
      <w:r w:rsidRPr="003B6E46">
        <w:rPr>
          <w:rFonts w:ascii="Times New Roman" w:eastAsia="Times New Roman" w:hAnsi="Times New Roman" w:cs="Times New Roman"/>
          <w:color w:val="333333"/>
          <w:sz w:val="28"/>
          <w:szCs w:val="28"/>
          <w:lang w:eastAsia="ru-RU"/>
        </w:rPr>
        <w:t xml:space="preserve"> устанавливаются следующие критерии:</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-если значение показателя результативности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равно или больше 80 процентов, степень достижения запланированных результатов муниципальной программы оценивается как высокая;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-если значение показателя результативности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равно или больше 50 процентов, но меньше 80 процентов, степень достижения запланированных результатов муниципальной программы оценивается как удовлетворительная;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-если значение показателя результативности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меньше 50 процентов, степень достижения запланированных результатов муниципальной программы оценивается как неудовлетворительная.</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Критерий «Степень соответствия запланированному уровню затрат на реализацию муниципальной программы и эффективности использования средств областного бюджета» производится по следующей формуле: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      </w:t>
      </w:r>
      <w:proofErr w:type="spellStart"/>
      <w:r w:rsidRPr="003B6E46">
        <w:rPr>
          <w:rFonts w:ascii="Times New Roman" w:eastAsia="Times New Roman" w:hAnsi="Times New Roman" w:cs="Times New Roman"/>
          <w:color w:val="333333"/>
          <w:sz w:val="28"/>
          <w:szCs w:val="28"/>
          <w:lang w:eastAsia="ru-RU"/>
        </w:rPr>
        <w:t>ФР</w:t>
      </w:r>
      <w:proofErr w:type="gramStart"/>
      <w:r w:rsidRPr="003B6E46">
        <w:rPr>
          <w:rFonts w:ascii="Times New Roman" w:eastAsia="Times New Roman" w:hAnsi="Times New Roman" w:cs="Times New Roman"/>
          <w:color w:val="333333"/>
          <w:sz w:val="28"/>
          <w:szCs w:val="28"/>
          <w:lang w:eastAsia="ru-RU"/>
        </w:rPr>
        <w:t>i</w:t>
      </w:r>
      <w:proofErr w:type="spellEnd"/>
      <w:proofErr w:type="gramEnd"/>
      <w:r w:rsidRPr="003B6E46">
        <w:rPr>
          <w:rFonts w:ascii="Times New Roman" w:eastAsia="Times New Roman" w:hAnsi="Times New Roman" w:cs="Times New Roman"/>
          <w:color w:val="333333"/>
          <w:sz w:val="28"/>
          <w:szCs w:val="28"/>
          <w:lang w:eastAsia="ru-RU"/>
        </w:rPr>
        <w:t xml:space="preserve">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w:t>
      </w:r>
      <w:proofErr w:type="gramStart"/>
      <w:r w:rsidRPr="003B6E46">
        <w:rPr>
          <w:rFonts w:ascii="Times New Roman" w:eastAsia="Times New Roman" w:hAnsi="Times New Roman" w:cs="Times New Roman"/>
          <w:color w:val="333333"/>
          <w:sz w:val="28"/>
          <w:szCs w:val="28"/>
          <w:lang w:eastAsia="ru-RU"/>
        </w:rPr>
        <w:t>П</w:t>
      </w:r>
      <w:proofErr w:type="gramEnd"/>
      <w:r w:rsidRPr="003B6E46">
        <w:rPr>
          <w:rFonts w:ascii="Times New Roman" w:eastAsia="Times New Roman" w:hAnsi="Times New Roman" w:cs="Times New Roman"/>
          <w:color w:val="333333"/>
          <w:sz w:val="28"/>
          <w:szCs w:val="28"/>
          <w:lang w:eastAsia="ru-RU"/>
        </w:rPr>
        <w:t xml:space="preserve"> = -------- х 100%,</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spellStart"/>
      <w:r w:rsidRPr="003B6E46">
        <w:rPr>
          <w:rFonts w:ascii="Times New Roman" w:eastAsia="Times New Roman" w:hAnsi="Times New Roman" w:cs="Times New Roman"/>
          <w:color w:val="333333"/>
          <w:sz w:val="28"/>
          <w:szCs w:val="28"/>
          <w:lang w:eastAsia="ru-RU"/>
        </w:rPr>
        <w:t>ЗР</w:t>
      </w:r>
      <w:proofErr w:type="gramStart"/>
      <w:r w:rsidRPr="003B6E46">
        <w:rPr>
          <w:rFonts w:ascii="Times New Roman" w:eastAsia="Times New Roman" w:hAnsi="Times New Roman" w:cs="Times New Roman"/>
          <w:color w:val="333333"/>
          <w:sz w:val="28"/>
          <w:szCs w:val="28"/>
          <w:lang w:eastAsia="ru-RU"/>
        </w:rPr>
        <w:t>i</w:t>
      </w:r>
      <w:proofErr w:type="spellEnd"/>
      <w:proofErr w:type="gramEnd"/>
      <w:r w:rsidRPr="003B6E46">
        <w:rPr>
          <w:rFonts w:ascii="Times New Roman" w:eastAsia="Times New Roman" w:hAnsi="Times New Roman" w:cs="Times New Roman"/>
          <w:color w:val="333333"/>
          <w:sz w:val="28"/>
          <w:szCs w:val="28"/>
          <w:lang w:eastAsia="ru-RU"/>
        </w:rPr>
        <w:t xml:space="preserve">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где: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П</w:t>
      </w:r>
      <w:proofErr w:type="gramEnd"/>
      <w:r w:rsidRPr="003B6E46">
        <w:rPr>
          <w:rFonts w:ascii="Times New Roman" w:eastAsia="Times New Roman" w:hAnsi="Times New Roman" w:cs="Times New Roman"/>
          <w:color w:val="333333"/>
          <w:sz w:val="28"/>
          <w:szCs w:val="28"/>
          <w:lang w:eastAsia="ru-RU"/>
        </w:rPr>
        <w:t xml:space="preserve"> – полнота использования бюджетных средств;</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ФР</w:t>
      </w:r>
      <w:proofErr w:type="gramEnd"/>
      <w:r w:rsidRPr="003B6E46">
        <w:rPr>
          <w:rFonts w:ascii="Times New Roman" w:eastAsia="Times New Roman" w:hAnsi="Times New Roman" w:cs="Times New Roman"/>
          <w:color w:val="333333"/>
          <w:sz w:val="28"/>
          <w:szCs w:val="28"/>
          <w:lang w:eastAsia="ru-RU"/>
        </w:rPr>
        <w:t xml:space="preserve"> – фактические расходы областного бюджета на реализацию муниципальной программы в соответствующем периоде;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ЗР – запланированные областным бюджетом расходы на реализацию муниципальной программы в соответствующем периоде.</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В целях </w:t>
      </w:r>
      <w:proofErr w:type="gramStart"/>
      <w:r w:rsidRPr="003B6E46">
        <w:rPr>
          <w:rFonts w:ascii="Times New Roman" w:eastAsia="Times New Roman" w:hAnsi="Times New Roman" w:cs="Times New Roman"/>
          <w:color w:val="333333"/>
          <w:sz w:val="28"/>
          <w:szCs w:val="28"/>
          <w:lang w:eastAsia="ru-RU"/>
        </w:rPr>
        <w:t>оценки степени соответствия фактических затрат местного бюджета</w:t>
      </w:r>
      <w:proofErr w:type="gramEnd"/>
      <w:r w:rsidRPr="003B6E46">
        <w:rPr>
          <w:rFonts w:ascii="Times New Roman" w:eastAsia="Times New Roman" w:hAnsi="Times New Roman" w:cs="Times New Roman"/>
          <w:color w:val="333333"/>
          <w:sz w:val="28"/>
          <w:szCs w:val="28"/>
          <w:lang w:eastAsia="ru-RU"/>
        </w:rPr>
        <w:t xml:space="preserve">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если значение показателя результативности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и значение показателя полноты использования бюджетных средств П равны или больше 80 процентов, то степень соответствия фактических затрат областного бюджета на реализацию муниципальной программы запланированному уровню оценивается как удовлетворительная;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если значения показателя результативности </w:t>
      </w: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меньше 80 процентов, а значение показателя полноты использования бюджетных средств П меньше 100 процентов, то степень соответствия фактических затрат федерального бюджета на реализацию муниципальной программы за планированному уровню оценивается как неудовлетворительная.</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Расчет эффективности использования средств областного бюджета на реализацию муниципальной программы производится по следующей формуле: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  </w:t>
      </w:r>
      <w:proofErr w:type="gramStart"/>
      <w:r w:rsidRPr="003B6E46">
        <w:rPr>
          <w:rFonts w:ascii="Times New Roman" w:eastAsia="Times New Roman" w:hAnsi="Times New Roman" w:cs="Times New Roman"/>
          <w:color w:val="333333"/>
          <w:sz w:val="28"/>
          <w:szCs w:val="28"/>
          <w:lang w:eastAsia="ru-RU"/>
        </w:rPr>
        <w:t>П</w:t>
      </w:r>
      <w:proofErr w:type="gramEnd"/>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Э = --------- ,</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 xml:space="preserve">    </w:t>
      </w:r>
      <w:proofErr w:type="gramStart"/>
      <w:r w:rsidRPr="003B6E46">
        <w:rPr>
          <w:rFonts w:ascii="Times New Roman" w:eastAsia="Times New Roman" w:hAnsi="Times New Roman" w:cs="Times New Roman"/>
          <w:color w:val="333333"/>
          <w:sz w:val="28"/>
          <w:szCs w:val="28"/>
          <w:lang w:eastAsia="ru-RU"/>
        </w:rPr>
        <w:t>Р</w:t>
      </w:r>
      <w:proofErr w:type="gramEnd"/>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где:</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Э – эффективность использования средств областного бюджета;</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П</w:t>
      </w:r>
      <w:proofErr w:type="gramEnd"/>
      <w:r w:rsidRPr="003B6E46">
        <w:rPr>
          <w:rFonts w:ascii="Times New Roman" w:eastAsia="Times New Roman" w:hAnsi="Times New Roman" w:cs="Times New Roman"/>
          <w:color w:val="333333"/>
          <w:sz w:val="28"/>
          <w:szCs w:val="28"/>
          <w:lang w:eastAsia="ru-RU"/>
        </w:rPr>
        <w:t xml:space="preserve"> – показатель полноты использования бюджетных средств;</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proofErr w:type="gramStart"/>
      <w:r w:rsidRPr="003B6E46">
        <w:rPr>
          <w:rFonts w:ascii="Times New Roman" w:eastAsia="Times New Roman" w:hAnsi="Times New Roman" w:cs="Times New Roman"/>
          <w:color w:val="333333"/>
          <w:sz w:val="28"/>
          <w:szCs w:val="28"/>
          <w:lang w:eastAsia="ru-RU"/>
        </w:rPr>
        <w:t>Р</w:t>
      </w:r>
      <w:proofErr w:type="gramEnd"/>
      <w:r w:rsidRPr="003B6E46">
        <w:rPr>
          <w:rFonts w:ascii="Times New Roman" w:eastAsia="Times New Roman" w:hAnsi="Times New Roman" w:cs="Times New Roman"/>
          <w:color w:val="333333"/>
          <w:sz w:val="28"/>
          <w:szCs w:val="28"/>
          <w:lang w:eastAsia="ru-RU"/>
        </w:rPr>
        <w:t xml:space="preserve"> – показатель результативности реализации муниципальной  программы.</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lastRenderedPageBreak/>
        <w:t xml:space="preserve">В целях </w:t>
      </w:r>
      <w:proofErr w:type="gramStart"/>
      <w:r w:rsidRPr="003B6E46">
        <w:rPr>
          <w:rFonts w:ascii="Times New Roman" w:eastAsia="Times New Roman" w:hAnsi="Times New Roman" w:cs="Times New Roman"/>
          <w:color w:val="333333"/>
          <w:sz w:val="28"/>
          <w:szCs w:val="28"/>
          <w:lang w:eastAsia="ru-RU"/>
        </w:rPr>
        <w:t>оценки эффективности использования средств областного бюджета</w:t>
      </w:r>
      <w:proofErr w:type="gramEnd"/>
      <w:r w:rsidRPr="003B6E46">
        <w:rPr>
          <w:rFonts w:ascii="Times New Roman" w:eastAsia="Times New Roman" w:hAnsi="Times New Roman" w:cs="Times New Roman"/>
          <w:color w:val="333333"/>
          <w:sz w:val="28"/>
          <w:szCs w:val="28"/>
          <w:lang w:eastAsia="ru-RU"/>
        </w:rPr>
        <w:t xml:space="preserve"> при реализации муниципальной программы устанавливаются следующие критерии:</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-если значение показателя эффективность использования средств областного бюджета</w:t>
      </w:r>
      <w:proofErr w:type="gramStart"/>
      <w:r w:rsidRPr="003B6E46">
        <w:rPr>
          <w:rFonts w:ascii="Times New Roman" w:eastAsia="Times New Roman" w:hAnsi="Times New Roman" w:cs="Times New Roman"/>
          <w:color w:val="333333"/>
          <w:sz w:val="28"/>
          <w:szCs w:val="28"/>
          <w:lang w:eastAsia="ru-RU"/>
        </w:rPr>
        <w:t xml:space="preserve"> Э</w:t>
      </w:r>
      <w:proofErr w:type="gramEnd"/>
      <w:r w:rsidRPr="003B6E46">
        <w:rPr>
          <w:rFonts w:ascii="Times New Roman" w:eastAsia="Times New Roman" w:hAnsi="Times New Roman" w:cs="Times New Roman"/>
          <w:color w:val="333333"/>
          <w:sz w:val="28"/>
          <w:szCs w:val="28"/>
          <w:lang w:eastAsia="ru-RU"/>
        </w:rPr>
        <w:t xml:space="preserve"> равно 1, то такая эффективность оценивается как соответствующая запланированной;</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-если значение показателя эффективность использования средств областного бюджета</w:t>
      </w:r>
      <w:proofErr w:type="gramStart"/>
      <w:r w:rsidRPr="003B6E46">
        <w:rPr>
          <w:rFonts w:ascii="Times New Roman" w:eastAsia="Times New Roman" w:hAnsi="Times New Roman" w:cs="Times New Roman"/>
          <w:color w:val="333333"/>
          <w:sz w:val="28"/>
          <w:szCs w:val="28"/>
          <w:lang w:eastAsia="ru-RU"/>
        </w:rPr>
        <w:t xml:space="preserve"> Э</w:t>
      </w:r>
      <w:proofErr w:type="gramEnd"/>
      <w:r w:rsidRPr="003B6E46">
        <w:rPr>
          <w:rFonts w:ascii="Times New Roman" w:eastAsia="Times New Roman" w:hAnsi="Times New Roman" w:cs="Times New Roman"/>
          <w:color w:val="333333"/>
          <w:sz w:val="28"/>
          <w:szCs w:val="28"/>
          <w:lang w:eastAsia="ru-RU"/>
        </w:rPr>
        <w:t xml:space="preserve"> меньше 1, то такая эффективность оценивается как высокая;</w:t>
      </w:r>
    </w:p>
    <w:p w:rsidR="003B6E46" w:rsidRPr="003B6E46" w:rsidRDefault="003B6E46" w:rsidP="003B6E46">
      <w:pPr>
        <w:shd w:val="clear" w:color="auto" w:fill="FFFFFF"/>
        <w:spacing w:before="30" w:after="30" w:line="285" w:lineRule="atLeast"/>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-если значение показателя эффективность использования средств областного бюджета</w:t>
      </w:r>
      <w:proofErr w:type="gramStart"/>
      <w:r w:rsidRPr="003B6E46">
        <w:rPr>
          <w:rFonts w:ascii="Times New Roman" w:eastAsia="Times New Roman" w:hAnsi="Times New Roman" w:cs="Times New Roman"/>
          <w:color w:val="333333"/>
          <w:sz w:val="28"/>
          <w:szCs w:val="28"/>
          <w:lang w:eastAsia="ru-RU"/>
        </w:rPr>
        <w:t xml:space="preserve"> Э</w:t>
      </w:r>
      <w:proofErr w:type="gramEnd"/>
      <w:r w:rsidRPr="003B6E46">
        <w:rPr>
          <w:rFonts w:ascii="Times New Roman" w:eastAsia="Times New Roman" w:hAnsi="Times New Roman" w:cs="Times New Roman"/>
          <w:color w:val="333333"/>
          <w:sz w:val="28"/>
          <w:szCs w:val="28"/>
          <w:lang w:eastAsia="ru-RU"/>
        </w:rPr>
        <w:t xml:space="preserve"> больше 1, то такая эффективность оценивается как низкая.</w:t>
      </w:r>
    </w:p>
    <w:p w:rsidR="003B6E46" w:rsidRPr="003B6E46" w:rsidRDefault="003B6E46" w:rsidP="003B6E46">
      <w:pPr>
        <w:shd w:val="clear" w:color="auto" w:fill="FFFFFF"/>
        <w:spacing w:before="30" w:after="30" w:line="285" w:lineRule="atLeast"/>
        <w:ind w:firstLine="708"/>
        <w:jc w:val="both"/>
        <w:rPr>
          <w:rFonts w:ascii="Times New Roman" w:eastAsia="Times New Roman" w:hAnsi="Times New Roman" w:cs="Times New Roman"/>
          <w:color w:val="333333"/>
          <w:sz w:val="28"/>
          <w:szCs w:val="28"/>
          <w:lang w:eastAsia="ru-RU"/>
        </w:rPr>
      </w:pPr>
      <w:r w:rsidRPr="003B6E46">
        <w:rPr>
          <w:rFonts w:ascii="Times New Roman" w:eastAsia="Times New Roman" w:hAnsi="Times New Roman" w:cs="Times New Roman"/>
          <w:color w:val="333333"/>
          <w:sz w:val="28"/>
          <w:szCs w:val="28"/>
          <w:lang w:eastAsia="ru-RU"/>
        </w:rPr>
        <w:t>Проведение оценки эффективности муниципальной программы в течение срока ее реализации производится не реже, чем один раз в год.</w:t>
      </w:r>
    </w:p>
    <w:p w:rsidR="00CB4BED" w:rsidRPr="00CB4BED" w:rsidRDefault="00CB4BED" w:rsidP="00310DBC">
      <w:pPr>
        <w:autoSpaceDE w:val="0"/>
        <w:autoSpaceDN w:val="0"/>
        <w:adjustRightInd w:val="0"/>
        <w:spacing w:after="0" w:line="240" w:lineRule="auto"/>
        <w:rPr>
          <w:rFonts w:ascii="Times New Roman" w:eastAsia="Times New Roman" w:hAnsi="Times New Roman" w:cs="Times New Roman"/>
          <w:kern w:val="2"/>
          <w:sz w:val="28"/>
          <w:szCs w:val="28"/>
          <w:lang w:eastAsia="ru-RU"/>
        </w:rPr>
        <w:sectPr w:rsidR="00CB4BED" w:rsidRPr="00CB4BED" w:rsidSect="00161F41">
          <w:footerReference w:type="even" r:id="rId8"/>
          <w:pgSz w:w="11906" w:h="16838" w:code="9"/>
          <w:pgMar w:top="567" w:right="851" w:bottom="0" w:left="1304" w:header="720" w:footer="720" w:gutter="0"/>
          <w:cols w:space="708"/>
          <w:titlePg/>
          <w:docGrid w:linePitch="360"/>
        </w:sectPr>
      </w:pPr>
    </w:p>
    <w:p w:rsidR="00CB4BED" w:rsidRPr="00CB4BED" w:rsidRDefault="00CB4BED" w:rsidP="00310DBC">
      <w:pPr>
        <w:spacing w:after="0" w:line="240" w:lineRule="auto"/>
        <w:rPr>
          <w:rFonts w:ascii="Times New Roman" w:eastAsia="Times New Roman" w:hAnsi="Times New Roman" w:cs="Times New Roman"/>
          <w:kern w:val="2"/>
          <w:sz w:val="28"/>
          <w:szCs w:val="28"/>
          <w:lang w:eastAsia="ru-RU"/>
        </w:rPr>
      </w:pPr>
    </w:p>
    <w:p w:rsidR="00CB4BED" w:rsidRPr="00CB4BED" w:rsidRDefault="00CB4BED" w:rsidP="00310DBC">
      <w:pPr>
        <w:spacing w:after="0" w:line="240" w:lineRule="auto"/>
        <w:rPr>
          <w:rFonts w:ascii="Times New Roman" w:eastAsia="Calibri" w:hAnsi="Times New Roman" w:cs="Times New Roman"/>
          <w:caps/>
          <w:kern w:val="2"/>
          <w:sz w:val="28"/>
          <w:szCs w:val="28"/>
        </w:rPr>
      </w:pPr>
    </w:p>
    <w:p w:rsidR="00CB4BED" w:rsidRPr="00CB4BED" w:rsidRDefault="00CB4BED" w:rsidP="00CB4BED">
      <w:pPr>
        <w:spacing w:after="0" w:line="240" w:lineRule="auto"/>
        <w:jc w:val="center"/>
        <w:rPr>
          <w:rFonts w:ascii="Times New Roman" w:eastAsia="Calibri" w:hAnsi="Times New Roman" w:cs="Times New Roman"/>
          <w:caps/>
          <w:kern w:val="2"/>
          <w:sz w:val="28"/>
          <w:szCs w:val="28"/>
        </w:rPr>
      </w:pPr>
      <w:r w:rsidRPr="00CB4BED">
        <w:rPr>
          <w:rFonts w:ascii="Times New Roman" w:eastAsia="Calibri" w:hAnsi="Times New Roman" w:cs="Times New Roman"/>
          <w:caps/>
          <w:kern w:val="2"/>
          <w:sz w:val="28"/>
          <w:szCs w:val="28"/>
        </w:rPr>
        <w:t>Перечень</w:t>
      </w:r>
    </w:p>
    <w:p w:rsidR="00CB4BED" w:rsidRPr="00CB4BED" w:rsidRDefault="00CB4BED" w:rsidP="00CB4BED">
      <w:pPr>
        <w:spacing w:after="0" w:line="240" w:lineRule="auto"/>
        <w:jc w:val="center"/>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 xml:space="preserve">подпрограмм, основных мероприятий </w:t>
      </w:r>
    </w:p>
    <w:p w:rsidR="00CB4BED" w:rsidRPr="00CB4BED" w:rsidRDefault="00CB4BED" w:rsidP="00CB4BED">
      <w:pPr>
        <w:spacing w:after="0" w:line="240" w:lineRule="auto"/>
        <w:jc w:val="center"/>
        <w:rPr>
          <w:rFonts w:ascii="Times New Roman" w:eastAsia="Calibri" w:hAnsi="Times New Roman" w:cs="Times New Roman"/>
          <w:kern w:val="2"/>
          <w:sz w:val="28"/>
          <w:szCs w:val="28"/>
        </w:rPr>
      </w:pPr>
      <w:r w:rsidRPr="00CB4BED">
        <w:rPr>
          <w:rFonts w:ascii="Times New Roman" w:eastAsia="Calibri" w:hAnsi="Times New Roman" w:cs="Times New Roman"/>
          <w:kern w:val="2"/>
          <w:sz w:val="28"/>
          <w:szCs w:val="28"/>
        </w:rPr>
        <w:t xml:space="preserve">муниципальной программы </w:t>
      </w:r>
      <w:r w:rsidR="005671A1">
        <w:rPr>
          <w:rFonts w:ascii="Times New Roman" w:eastAsia="Calibri" w:hAnsi="Times New Roman" w:cs="Times New Roman"/>
          <w:kern w:val="2"/>
          <w:sz w:val="28"/>
          <w:szCs w:val="28"/>
        </w:rPr>
        <w:t>Новоалександровского</w:t>
      </w:r>
      <w:r w:rsidRPr="00CB4BED">
        <w:rPr>
          <w:rFonts w:ascii="Times New Roman" w:eastAsia="Calibri" w:hAnsi="Times New Roman" w:cs="Times New Roman"/>
          <w:kern w:val="2"/>
          <w:sz w:val="28"/>
          <w:szCs w:val="28"/>
        </w:rPr>
        <w:t xml:space="preserve"> сельского поселения «</w:t>
      </w:r>
      <w:r w:rsidR="00775133">
        <w:rPr>
          <w:rFonts w:ascii="Times New Roman" w:eastAsia="Times New Roman" w:hAnsi="Times New Roman"/>
          <w:sz w:val="28"/>
          <w:szCs w:val="28"/>
          <w:lang w:eastAsia="ru-RU"/>
        </w:rPr>
        <w:t>Развитие сети наружного освещения</w:t>
      </w:r>
      <w:r w:rsidRPr="00CB4BED">
        <w:rPr>
          <w:rFonts w:ascii="Times New Roman" w:eastAsia="Calibri" w:hAnsi="Times New Roman" w:cs="Times New Roman"/>
          <w:kern w:val="2"/>
          <w:sz w:val="28"/>
          <w:szCs w:val="28"/>
        </w:rPr>
        <w:t>»</w:t>
      </w:r>
    </w:p>
    <w:p w:rsidR="00CB4BED" w:rsidRPr="00CB4BED" w:rsidRDefault="00CB4BED" w:rsidP="00CB4BED">
      <w:pPr>
        <w:spacing w:after="0" w:line="240" w:lineRule="auto"/>
        <w:jc w:val="center"/>
        <w:rPr>
          <w:rFonts w:ascii="Times New Roman" w:eastAsia="Calibri" w:hAnsi="Times New Roman" w:cs="Times New Roman"/>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7"/>
        <w:gridCol w:w="3419"/>
        <w:gridCol w:w="1655"/>
        <w:gridCol w:w="1106"/>
        <w:gridCol w:w="1241"/>
        <w:gridCol w:w="2601"/>
        <w:gridCol w:w="2468"/>
        <w:gridCol w:w="1924"/>
      </w:tblGrid>
      <w:tr w:rsidR="00CB4BED" w:rsidRPr="00CB4BED" w:rsidTr="00161F41">
        <w:tc>
          <w:tcPr>
            <w:tcW w:w="690" w:type="dxa"/>
            <w:vMerge w:val="restart"/>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 xml:space="preserve">№ </w:t>
            </w:r>
            <w:proofErr w:type="gramStart"/>
            <w:r w:rsidRPr="00CB4BED">
              <w:rPr>
                <w:rFonts w:ascii="Times New Roman" w:eastAsia="Calibri" w:hAnsi="Times New Roman" w:cs="Times New Roman"/>
                <w:kern w:val="2"/>
                <w:sz w:val="24"/>
                <w:szCs w:val="24"/>
              </w:rPr>
              <w:t>п</w:t>
            </w:r>
            <w:proofErr w:type="gramEnd"/>
            <w:r w:rsidRPr="00CB4BED">
              <w:rPr>
                <w:rFonts w:ascii="Times New Roman" w:eastAsia="Calibri" w:hAnsi="Times New Roman" w:cs="Times New Roman"/>
                <w:kern w:val="2"/>
                <w:sz w:val="24"/>
                <w:szCs w:val="24"/>
              </w:rPr>
              <w:t>/п</w:t>
            </w:r>
          </w:p>
        </w:tc>
        <w:tc>
          <w:tcPr>
            <w:tcW w:w="3387" w:type="dxa"/>
            <w:vMerge w:val="restart"/>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Номер и наименование основного мероприятия</w:t>
            </w:r>
          </w:p>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p>
        </w:tc>
        <w:tc>
          <w:tcPr>
            <w:tcW w:w="1639" w:type="dxa"/>
            <w:vMerge w:val="restart"/>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Соиспол</w:t>
            </w:r>
            <w:r w:rsidRPr="00CB4BED">
              <w:rPr>
                <w:rFonts w:ascii="Times New Roman" w:eastAsia="Calibri" w:hAnsi="Times New Roman" w:cs="Times New Roman"/>
                <w:kern w:val="2"/>
                <w:sz w:val="24"/>
                <w:szCs w:val="24"/>
              </w:rPr>
              <w:softHyphen/>
              <w:t>нитель, участник, ответст</w:t>
            </w:r>
            <w:r w:rsidRPr="00CB4BED">
              <w:rPr>
                <w:rFonts w:ascii="Times New Roman" w:eastAsia="Calibri" w:hAnsi="Times New Roman" w:cs="Times New Roman"/>
                <w:kern w:val="2"/>
                <w:sz w:val="24"/>
                <w:szCs w:val="24"/>
              </w:rPr>
              <w:softHyphen/>
              <w:t>венный за исполнение основного мероприятия</w:t>
            </w:r>
          </w:p>
        </w:tc>
        <w:tc>
          <w:tcPr>
            <w:tcW w:w="2325" w:type="dxa"/>
            <w:gridSpan w:val="2"/>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Срок</w:t>
            </w:r>
          </w:p>
        </w:tc>
        <w:tc>
          <w:tcPr>
            <w:tcW w:w="2577" w:type="dxa"/>
            <w:vMerge w:val="restart"/>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Ожидаемый результат (краткое описание)</w:t>
            </w:r>
          </w:p>
        </w:tc>
        <w:tc>
          <w:tcPr>
            <w:tcW w:w="2445" w:type="dxa"/>
            <w:vMerge w:val="restart"/>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Последствия не реализации основного мероприятия</w:t>
            </w:r>
          </w:p>
        </w:tc>
        <w:tc>
          <w:tcPr>
            <w:tcW w:w="1906" w:type="dxa"/>
            <w:vMerge w:val="restart"/>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Связь</w:t>
            </w:r>
          </w:p>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с показателями муниципальной программы (подпрограммы)</w:t>
            </w:r>
          </w:p>
        </w:tc>
      </w:tr>
      <w:tr w:rsidR="00CB4BED" w:rsidRPr="00CB4BED" w:rsidTr="00161F41">
        <w:tc>
          <w:tcPr>
            <w:tcW w:w="690"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c>
          <w:tcPr>
            <w:tcW w:w="3387"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c>
          <w:tcPr>
            <w:tcW w:w="1639"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c>
          <w:tcPr>
            <w:tcW w:w="109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начала реали</w:t>
            </w:r>
            <w:r w:rsidRPr="00CB4BED">
              <w:rPr>
                <w:rFonts w:ascii="Times New Roman" w:eastAsia="Calibri" w:hAnsi="Times New Roman" w:cs="Times New Roman"/>
                <w:kern w:val="2"/>
                <w:sz w:val="24"/>
                <w:szCs w:val="24"/>
              </w:rPr>
              <w:softHyphen/>
              <w:t>зации</w:t>
            </w:r>
          </w:p>
        </w:tc>
        <w:tc>
          <w:tcPr>
            <w:tcW w:w="1229"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окончания реали</w:t>
            </w:r>
            <w:r w:rsidRPr="00CB4BED">
              <w:rPr>
                <w:rFonts w:ascii="Times New Roman" w:eastAsia="Calibri" w:hAnsi="Times New Roman" w:cs="Times New Roman"/>
                <w:kern w:val="2"/>
                <w:sz w:val="24"/>
                <w:szCs w:val="24"/>
              </w:rPr>
              <w:softHyphen/>
              <w:t>зации</w:t>
            </w:r>
          </w:p>
        </w:tc>
        <w:tc>
          <w:tcPr>
            <w:tcW w:w="2577"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c>
          <w:tcPr>
            <w:tcW w:w="2445"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c>
          <w:tcPr>
            <w:tcW w:w="1906" w:type="dxa"/>
            <w:vMerge/>
            <w:hideMark/>
          </w:tcPr>
          <w:p w:rsidR="00CB4BED" w:rsidRPr="00CB4BED" w:rsidRDefault="00CB4BED" w:rsidP="00CB4BED">
            <w:pPr>
              <w:spacing w:after="0" w:line="240" w:lineRule="auto"/>
              <w:jc w:val="center"/>
              <w:rPr>
                <w:rFonts w:ascii="Times New Roman" w:eastAsia="Calibri" w:hAnsi="Times New Roman" w:cs="Times New Roman"/>
                <w:kern w:val="2"/>
                <w:sz w:val="24"/>
                <w:szCs w:val="24"/>
              </w:rPr>
            </w:pPr>
          </w:p>
        </w:tc>
      </w:tr>
    </w:tbl>
    <w:p w:rsidR="00CB4BED" w:rsidRPr="00CB4BED" w:rsidRDefault="00CB4BED" w:rsidP="00CB4BED">
      <w:pPr>
        <w:spacing w:after="0" w:line="240" w:lineRule="auto"/>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6"/>
        <w:gridCol w:w="3418"/>
        <w:gridCol w:w="1655"/>
        <w:gridCol w:w="1107"/>
        <w:gridCol w:w="1241"/>
        <w:gridCol w:w="2601"/>
        <w:gridCol w:w="2469"/>
        <w:gridCol w:w="1924"/>
      </w:tblGrid>
      <w:tr w:rsidR="00CB4BED" w:rsidRPr="00CB4BED" w:rsidTr="00775133">
        <w:trPr>
          <w:tblHeader/>
        </w:trPr>
        <w:tc>
          <w:tcPr>
            <w:tcW w:w="690"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1</w:t>
            </w:r>
          </w:p>
        </w:tc>
        <w:tc>
          <w:tcPr>
            <w:tcW w:w="338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2</w:t>
            </w:r>
          </w:p>
        </w:tc>
        <w:tc>
          <w:tcPr>
            <w:tcW w:w="1639"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3</w:t>
            </w:r>
          </w:p>
        </w:tc>
        <w:tc>
          <w:tcPr>
            <w:tcW w:w="109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4</w:t>
            </w:r>
          </w:p>
        </w:tc>
        <w:tc>
          <w:tcPr>
            <w:tcW w:w="1229"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5</w:t>
            </w:r>
          </w:p>
        </w:tc>
        <w:tc>
          <w:tcPr>
            <w:tcW w:w="257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6</w:t>
            </w:r>
          </w:p>
        </w:tc>
        <w:tc>
          <w:tcPr>
            <w:tcW w:w="2445"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7</w:t>
            </w:r>
          </w:p>
        </w:tc>
        <w:tc>
          <w:tcPr>
            <w:tcW w:w="190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8</w:t>
            </w:r>
          </w:p>
        </w:tc>
      </w:tr>
      <w:tr w:rsidR="00CB4BED" w:rsidRPr="00CB4BED" w:rsidTr="00775133">
        <w:tc>
          <w:tcPr>
            <w:tcW w:w="14967" w:type="dxa"/>
            <w:gridSpan w:val="8"/>
            <w:hideMark/>
          </w:tcPr>
          <w:p w:rsidR="00CB4BED" w:rsidRPr="00CB4BED" w:rsidRDefault="00CB4BED" w:rsidP="00B36834">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lang w:val="en-US"/>
              </w:rPr>
              <w:t>I</w:t>
            </w:r>
            <w:r w:rsidRPr="00CB4BED">
              <w:rPr>
                <w:rFonts w:ascii="Times New Roman" w:eastAsia="Calibri" w:hAnsi="Times New Roman" w:cs="Times New Roman"/>
                <w:kern w:val="2"/>
                <w:sz w:val="24"/>
                <w:szCs w:val="24"/>
              </w:rPr>
              <w:t>. Подпрограмма «</w:t>
            </w:r>
            <w:r w:rsidR="00775133" w:rsidRPr="00775133">
              <w:rPr>
                <w:rFonts w:ascii="Times New Roman" w:eastAsia="Times New Roman" w:hAnsi="Times New Roman"/>
                <w:sz w:val="24"/>
                <w:szCs w:val="24"/>
                <w:lang w:eastAsia="ru-RU"/>
              </w:rPr>
              <w:t>Развитие сети наружного освещения</w:t>
            </w:r>
            <w:r w:rsidRPr="00CB4BED">
              <w:rPr>
                <w:rFonts w:ascii="Times New Roman" w:eastAsia="Calibri" w:hAnsi="Times New Roman" w:cs="Times New Roman"/>
                <w:kern w:val="2"/>
                <w:sz w:val="24"/>
                <w:szCs w:val="24"/>
              </w:rPr>
              <w:t>»</w:t>
            </w:r>
          </w:p>
        </w:tc>
      </w:tr>
      <w:tr w:rsidR="00CB4BED" w:rsidRPr="00CB4BED" w:rsidTr="00775133">
        <w:tc>
          <w:tcPr>
            <w:tcW w:w="14967" w:type="dxa"/>
            <w:gridSpan w:val="8"/>
          </w:tcPr>
          <w:p w:rsidR="00B36834" w:rsidRPr="00B36834" w:rsidRDefault="00CB4BED" w:rsidP="00B36834">
            <w:pPr>
              <w:spacing w:after="0" w:line="240" w:lineRule="auto"/>
              <w:jc w:val="both"/>
              <w:rPr>
                <w:rFonts w:ascii="Times New Roman" w:eastAsia="Calibri" w:hAnsi="Times New Roman" w:cs="Times New Roman"/>
                <w:sz w:val="24"/>
                <w:szCs w:val="24"/>
              </w:rPr>
            </w:pPr>
            <w:r w:rsidRPr="00CB4BED">
              <w:rPr>
                <w:rFonts w:ascii="Times New Roman" w:eastAsia="Calibri" w:hAnsi="Times New Roman" w:cs="Times New Roman"/>
                <w:kern w:val="2"/>
                <w:sz w:val="24"/>
                <w:szCs w:val="24"/>
              </w:rPr>
              <w:t>1. Цель подпрограммы 1 «</w:t>
            </w:r>
            <w:r w:rsidR="00B36834" w:rsidRPr="00B36834">
              <w:rPr>
                <w:rFonts w:ascii="Times New Roman" w:eastAsia="Calibri" w:hAnsi="Times New Roman" w:cs="Times New Roman"/>
                <w:sz w:val="24"/>
                <w:szCs w:val="24"/>
              </w:rPr>
              <w:t xml:space="preserve">Улучшение качества жизни населения </w:t>
            </w:r>
            <w:r w:rsidR="005671A1">
              <w:rPr>
                <w:rFonts w:ascii="Times New Roman" w:eastAsia="Calibri" w:hAnsi="Times New Roman" w:cs="Times New Roman"/>
                <w:sz w:val="24"/>
                <w:szCs w:val="24"/>
              </w:rPr>
              <w:t>Новоалександровского</w:t>
            </w:r>
            <w:r w:rsidR="00B36834" w:rsidRPr="00B36834">
              <w:rPr>
                <w:rFonts w:ascii="Times New Roman" w:eastAsia="Calibri" w:hAnsi="Times New Roman" w:cs="Times New Roman"/>
                <w:sz w:val="24"/>
                <w:szCs w:val="24"/>
              </w:rPr>
              <w:t xml:space="preserve"> сель</w:t>
            </w:r>
            <w:r w:rsidR="003A63DE">
              <w:rPr>
                <w:rFonts w:ascii="Times New Roman" w:eastAsia="Calibri" w:hAnsi="Times New Roman" w:cs="Times New Roman"/>
                <w:sz w:val="24"/>
                <w:szCs w:val="24"/>
              </w:rPr>
              <w:t>с</w:t>
            </w:r>
            <w:r w:rsidR="00B36834" w:rsidRPr="00B36834">
              <w:rPr>
                <w:rFonts w:ascii="Times New Roman" w:eastAsia="Calibri" w:hAnsi="Times New Roman" w:cs="Times New Roman"/>
                <w:sz w:val="24"/>
                <w:szCs w:val="24"/>
              </w:rPr>
              <w:t xml:space="preserve">кого поселения путем приведения освещенности улиц </w:t>
            </w:r>
            <w:r w:rsidR="005671A1">
              <w:rPr>
                <w:rFonts w:ascii="Times New Roman" w:eastAsia="Calibri" w:hAnsi="Times New Roman" w:cs="Times New Roman"/>
                <w:sz w:val="24"/>
                <w:szCs w:val="24"/>
              </w:rPr>
              <w:t>Новоалександровского</w:t>
            </w:r>
            <w:r w:rsidR="00B36834" w:rsidRPr="00B36834">
              <w:rPr>
                <w:rFonts w:ascii="Times New Roman" w:eastAsia="Calibri" w:hAnsi="Times New Roman" w:cs="Times New Roman"/>
                <w:sz w:val="24"/>
                <w:szCs w:val="24"/>
              </w:rPr>
              <w:t xml:space="preserve"> сельского поселения в соответствие с требованиями, предъявляемыми к уровню наружного ос</w:t>
            </w:r>
            <w:r w:rsidR="00B36834">
              <w:rPr>
                <w:rFonts w:ascii="Times New Roman" w:eastAsia="Calibri" w:hAnsi="Times New Roman" w:cs="Times New Roman"/>
                <w:sz w:val="24"/>
                <w:szCs w:val="24"/>
              </w:rPr>
              <w:t>вещения мест общего пользования,</w:t>
            </w:r>
          </w:p>
          <w:p w:rsidR="00CB4BED" w:rsidRPr="00B36834" w:rsidRDefault="00B36834" w:rsidP="00B36834">
            <w:pPr>
              <w:spacing w:after="0" w:line="240" w:lineRule="auto"/>
              <w:jc w:val="both"/>
              <w:rPr>
                <w:rFonts w:ascii="Times New Roman" w:eastAsia="Calibri" w:hAnsi="Times New Roman" w:cs="Times New Roman"/>
                <w:sz w:val="24"/>
                <w:szCs w:val="24"/>
              </w:rPr>
            </w:pPr>
            <w:r w:rsidRPr="00B36834">
              <w:rPr>
                <w:rFonts w:ascii="Times New Roman" w:eastAsia="Calibri" w:hAnsi="Times New Roman" w:cs="Times New Roman"/>
                <w:sz w:val="24"/>
                <w:szCs w:val="24"/>
              </w:rPr>
              <w:t>создание эстетичного вида наружного освещения улиц</w:t>
            </w:r>
            <w:r>
              <w:rPr>
                <w:rFonts w:ascii="Times New Roman" w:eastAsia="Calibri" w:hAnsi="Times New Roman" w:cs="Times New Roman"/>
                <w:sz w:val="24"/>
                <w:szCs w:val="24"/>
              </w:rPr>
              <w:t xml:space="preserve"> </w:t>
            </w:r>
            <w:r w:rsidR="005671A1">
              <w:rPr>
                <w:rFonts w:ascii="Times New Roman" w:eastAsia="Calibri" w:hAnsi="Times New Roman" w:cs="Times New Roman"/>
                <w:sz w:val="24"/>
                <w:szCs w:val="24"/>
              </w:rPr>
              <w:t>Новоалександровского</w:t>
            </w:r>
            <w:r>
              <w:rPr>
                <w:rFonts w:ascii="Times New Roman" w:eastAsia="Calibri" w:hAnsi="Times New Roman" w:cs="Times New Roman"/>
                <w:sz w:val="24"/>
                <w:szCs w:val="24"/>
              </w:rPr>
              <w:t xml:space="preserve"> сельского поселения, </w:t>
            </w:r>
            <w:r w:rsidRPr="00B36834">
              <w:rPr>
                <w:rFonts w:ascii="Times New Roman" w:eastAsia="Calibri" w:hAnsi="Times New Roman" w:cs="Times New Roman"/>
                <w:sz w:val="24"/>
                <w:szCs w:val="24"/>
              </w:rPr>
              <w:t>обеспечение безопасности дорожног</w:t>
            </w:r>
            <w:r>
              <w:rPr>
                <w:rFonts w:ascii="Times New Roman" w:eastAsia="Calibri" w:hAnsi="Times New Roman" w:cs="Times New Roman"/>
                <w:sz w:val="24"/>
                <w:szCs w:val="24"/>
              </w:rPr>
              <w:t>о движения в ночное время суток».</w:t>
            </w:r>
          </w:p>
        </w:tc>
      </w:tr>
      <w:tr w:rsidR="00CB4BED" w:rsidRPr="00CB4BED" w:rsidTr="00775133">
        <w:tc>
          <w:tcPr>
            <w:tcW w:w="14967" w:type="dxa"/>
            <w:gridSpan w:val="8"/>
          </w:tcPr>
          <w:p w:rsidR="00B36834" w:rsidRPr="00B36834" w:rsidRDefault="00CB4BED" w:rsidP="00B36834">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1.1. Задач</w:t>
            </w:r>
            <w:r w:rsidR="00A350E2">
              <w:rPr>
                <w:rFonts w:ascii="Times New Roman" w:eastAsia="Calibri" w:hAnsi="Times New Roman" w:cs="Times New Roman"/>
                <w:kern w:val="2"/>
                <w:sz w:val="24"/>
                <w:szCs w:val="24"/>
              </w:rPr>
              <w:t>и</w:t>
            </w:r>
            <w:r w:rsidRPr="00CB4BED">
              <w:rPr>
                <w:rFonts w:ascii="Times New Roman" w:eastAsia="Calibri" w:hAnsi="Times New Roman" w:cs="Times New Roman"/>
                <w:kern w:val="2"/>
                <w:sz w:val="24"/>
                <w:szCs w:val="24"/>
              </w:rPr>
              <w:t xml:space="preserve"> подпрограммы 1 «</w:t>
            </w:r>
            <w:r w:rsidR="00B36834" w:rsidRPr="00B36834">
              <w:rPr>
                <w:rFonts w:ascii="Times New Roman" w:eastAsia="Calibri" w:hAnsi="Times New Roman" w:cs="Times New Roman"/>
                <w:kern w:val="2"/>
                <w:sz w:val="24"/>
                <w:szCs w:val="24"/>
              </w:rPr>
              <w:t>проведение ремонта и реконструкции имею</w:t>
            </w:r>
            <w:r w:rsidR="00B36834">
              <w:rPr>
                <w:rFonts w:ascii="Times New Roman" w:eastAsia="Calibri" w:hAnsi="Times New Roman" w:cs="Times New Roman"/>
                <w:kern w:val="2"/>
                <w:sz w:val="24"/>
                <w:szCs w:val="24"/>
              </w:rPr>
              <w:t>щихся сетей наружного освещения,</w:t>
            </w:r>
          </w:p>
          <w:p w:rsidR="00CB4BED" w:rsidRPr="00CB4BED" w:rsidRDefault="00B36834" w:rsidP="00B36834">
            <w:pPr>
              <w:autoSpaceDE w:val="0"/>
              <w:autoSpaceDN w:val="0"/>
              <w:adjustRightInd w:val="0"/>
              <w:spacing w:after="0" w:line="240" w:lineRule="auto"/>
              <w:jc w:val="center"/>
              <w:rPr>
                <w:rFonts w:ascii="Times New Roman" w:eastAsia="Calibri" w:hAnsi="Times New Roman" w:cs="Times New Roman"/>
                <w:kern w:val="2"/>
                <w:sz w:val="24"/>
                <w:szCs w:val="24"/>
              </w:rPr>
            </w:pPr>
            <w:r w:rsidRPr="00B36834">
              <w:rPr>
                <w:rFonts w:ascii="Times New Roman" w:eastAsia="Calibri" w:hAnsi="Times New Roman" w:cs="Times New Roman"/>
                <w:kern w:val="2"/>
                <w:sz w:val="24"/>
                <w:szCs w:val="24"/>
              </w:rPr>
              <w:t xml:space="preserve">разработка проектно-сметной документации для строительства </w:t>
            </w:r>
            <w:r w:rsidR="00A350E2">
              <w:rPr>
                <w:rFonts w:ascii="Times New Roman" w:eastAsia="Calibri" w:hAnsi="Times New Roman" w:cs="Times New Roman"/>
                <w:kern w:val="2"/>
                <w:sz w:val="24"/>
                <w:szCs w:val="24"/>
              </w:rPr>
              <w:t>новых линий наружного освещения</w:t>
            </w:r>
            <w:r w:rsidR="00CB4BED" w:rsidRPr="00CB4BED">
              <w:rPr>
                <w:rFonts w:ascii="Times New Roman" w:eastAsia="Calibri" w:hAnsi="Times New Roman" w:cs="Times New Roman"/>
                <w:kern w:val="2"/>
                <w:sz w:val="24"/>
                <w:szCs w:val="24"/>
              </w:rPr>
              <w:t>»</w:t>
            </w:r>
          </w:p>
        </w:tc>
      </w:tr>
      <w:tr w:rsidR="00CB4BED" w:rsidRPr="00CB4BED" w:rsidTr="00775133">
        <w:tc>
          <w:tcPr>
            <w:tcW w:w="690"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1.1.1.</w:t>
            </w:r>
          </w:p>
        </w:tc>
        <w:tc>
          <w:tcPr>
            <w:tcW w:w="3386" w:type="dxa"/>
            <w:hideMark/>
          </w:tcPr>
          <w:p w:rsidR="00CB4BED" w:rsidRPr="00CB4BED" w:rsidRDefault="00CB4BED" w:rsidP="00CB4BED">
            <w:pPr>
              <w:autoSpaceDE w:val="0"/>
              <w:autoSpaceDN w:val="0"/>
              <w:adjustRightInd w:val="0"/>
              <w:spacing w:after="0" w:line="240" w:lineRule="auto"/>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 xml:space="preserve">Основное мероприятие 1.1. </w:t>
            </w:r>
            <w:r w:rsidR="00A350E2" w:rsidRPr="00A350E2">
              <w:rPr>
                <w:rFonts w:ascii="Times New Roman" w:eastAsia="Times New Roman" w:hAnsi="Times New Roman"/>
                <w:sz w:val="24"/>
                <w:szCs w:val="24"/>
                <w:shd w:val="clear" w:color="auto" w:fill="FFFFFF"/>
                <w:lang w:eastAsia="ru-RU"/>
              </w:rPr>
              <w:t>Оплата уличного освещения</w:t>
            </w:r>
          </w:p>
        </w:tc>
        <w:tc>
          <w:tcPr>
            <w:tcW w:w="1639"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 xml:space="preserve">Администрация </w:t>
            </w:r>
            <w:r w:rsidR="005671A1">
              <w:rPr>
                <w:rFonts w:ascii="Times New Roman" w:eastAsia="Calibri" w:hAnsi="Times New Roman" w:cs="Times New Roman"/>
                <w:kern w:val="2"/>
                <w:sz w:val="24"/>
                <w:szCs w:val="24"/>
              </w:rPr>
              <w:t>Новоалександровского</w:t>
            </w:r>
            <w:r w:rsidRPr="00CB4BED">
              <w:rPr>
                <w:rFonts w:ascii="Times New Roman" w:eastAsia="Calibri" w:hAnsi="Times New Roman" w:cs="Times New Roman"/>
                <w:kern w:val="2"/>
                <w:sz w:val="24"/>
                <w:szCs w:val="24"/>
              </w:rPr>
              <w:t xml:space="preserve"> сельского поселения</w:t>
            </w:r>
          </w:p>
        </w:tc>
        <w:tc>
          <w:tcPr>
            <w:tcW w:w="109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2019 год</w:t>
            </w:r>
          </w:p>
        </w:tc>
        <w:tc>
          <w:tcPr>
            <w:tcW w:w="1229"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2030 год</w:t>
            </w:r>
          </w:p>
        </w:tc>
        <w:tc>
          <w:tcPr>
            <w:tcW w:w="2576" w:type="dxa"/>
            <w:hideMark/>
          </w:tcPr>
          <w:p w:rsidR="00CB4BED" w:rsidRPr="00891848" w:rsidRDefault="00891848" w:rsidP="00891848">
            <w:pPr>
              <w:spacing w:after="0" w:line="240" w:lineRule="auto"/>
              <w:jc w:val="both"/>
              <w:rPr>
                <w:rFonts w:ascii="Times New Roman" w:eastAsia="Calibri" w:hAnsi="Times New Roman" w:cs="Times New Roman"/>
                <w:sz w:val="24"/>
                <w:szCs w:val="24"/>
              </w:rPr>
            </w:pPr>
            <w:r w:rsidRPr="00891848">
              <w:rPr>
                <w:rFonts w:ascii="Times New Roman" w:eastAsia="Calibri" w:hAnsi="Times New Roman" w:cs="Times New Roman"/>
                <w:sz w:val="24"/>
                <w:szCs w:val="24"/>
              </w:rPr>
              <w:t>строительство новых линий наружного освещения</w:t>
            </w:r>
          </w:p>
        </w:tc>
        <w:tc>
          <w:tcPr>
            <w:tcW w:w="2445" w:type="dxa"/>
            <w:hideMark/>
          </w:tcPr>
          <w:p w:rsidR="00CB4BED" w:rsidRPr="00A350E2" w:rsidRDefault="00CB4BED" w:rsidP="00CB4BED">
            <w:pPr>
              <w:autoSpaceDE w:val="0"/>
              <w:autoSpaceDN w:val="0"/>
              <w:adjustRightInd w:val="0"/>
              <w:spacing w:after="0" w:line="240" w:lineRule="auto"/>
              <w:jc w:val="center"/>
              <w:rPr>
                <w:rFonts w:ascii="Times New Roman" w:eastAsia="Calibri" w:hAnsi="Times New Roman" w:cs="Times New Roman"/>
                <w:color w:val="FF0000"/>
                <w:kern w:val="2"/>
                <w:sz w:val="24"/>
                <w:szCs w:val="24"/>
              </w:rPr>
            </w:pPr>
          </w:p>
        </w:tc>
        <w:tc>
          <w:tcPr>
            <w:tcW w:w="1906" w:type="dxa"/>
            <w:hideMark/>
          </w:tcPr>
          <w:p w:rsidR="00CB4BED" w:rsidRPr="00891848" w:rsidRDefault="00891848"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891848">
              <w:rPr>
                <w:rFonts w:ascii="Times New Roman" w:eastAsia="Calibri" w:hAnsi="Times New Roman" w:cs="Times New Roman"/>
                <w:kern w:val="2"/>
                <w:sz w:val="24"/>
                <w:szCs w:val="24"/>
              </w:rPr>
              <w:t>1.1.</w:t>
            </w:r>
          </w:p>
        </w:tc>
      </w:tr>
      <w:tr w:rsidR="00CB4BED" w:rsidRPr="00CB4BED" w:rsidTr="00775133">
        <w:tc>
          <w:tcPr>
            <w:tcW w:w="690"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1.1.2.</w:t>
            </w:r>
          </w:p>
        </w:tc>
        <w:tc>
          <w:tcPr>
            <w:tcW w:w="3386" w:type="dxa"/>
            <w:hideMark/>
          </w:tcPr>
          <w:p w:rsidR="00CB4BED" w:rsidRPr="00CB4BED" w:rsidRDefault="00CB4BED" w:rsidP="00CB4BED">
            <w:pPr>
              <w:autoSpaceDE w:val="0"/>
              <w:autoSpaceDN w:val="0"/>
              <w:adjustRightInd w:val="0"/>
              <w:spacing w:after="0" w:line="240" w:lineRule="auto"/>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 xml:space="preserve">Основное мероприятие 1.2. </w:t>
            </w:r>
            <w:r w:rsidR="00A350E2" w:rsidRPr="00A350E2">
              <w:rPr>
                <w:rFonts w:ascii="Times New Roman" w:eastAsia="Times New Roman" w:hAnsi="Times New Roman"/>
                <w:sz w:val="24"/>
                <w:szCs w:val="24"/>
                <w:shd w:val="clear" w:color="auto" w:fill="FFFFFF"/>
                <w:lang w:eastAsia="ru-RU"/>
              </w:rPr>
              <w:t>Обслуживание уличного освещения</w:t>
            </w:r>
          </w:p>
        </w:tc>
        <w:tc>
          <w:tcPr>
            <w:tcW w:w="1639"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 xml:space="preserve">Администрация </w:t>
            </w:r>
            <w:r w:rsidR="005671A1">
              <w:rPr>
                <w:rFonts w:ascii="Times New Roman" w:eastAsia="Calibri" w:hAnsi="Times New Roman" w:cs="Times New Roman"/>
                <w:kern w:val="2"/>
                <w:sz w:val="24"/>
                <w:szCs w:val="24"/>
              </w:rPr>
              <w:t>Новоалександровского</w:t>
            </w:r>
            <w:r w:rsidRPr="00CB4BED">
              <w:rPr>
                <w:rFonts w:ascii="Times New Roman" w:eastAsia="Calibri" w:hAnsi="Times New Roman" w:cs="Times New Roman"/>
                <w:kern w:val="2"/>
                <w:sz w:val="24"/>
                <w:szCs w:val="24"/>
              </w:rPr>
              <w:t xml:space="preserve"> сельского </w:t>
            </w:r>
            <w:r w:rsidRPr="00CB4BED">
              <w:rPr>
                <w:rFonts w:ascii="Times New Roman" w:eastAsia="Calibri" w:hAnsi="Times New Roman" w:cs="Times New Roman"/>
                <w:kern w:val="2"/>
                <w:sz w:val="24"/>
                <w:szCs w:val="24"/>
              </w:rPr>
              <w:lastRenderedPageBreak/>
              <w:t>поселения</w:t>
            </w:r>
          </w:p>
        </w:tc>
        <w:tc>
          <w:tcPr>
            <w:tcW w:w="1096"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lastRenderedPageBreak/>
              <w:t>2019 год</w:t>
            </w:r>
          </w:p>
        </w:tc>
        <w:tc>
          <w:tcPr>
            <w:tcW w:w="1229" w:type="dxa"/>
            <w:hideMark/>
          </w:tcPr>
          <w:p w:rsidR="00CB4BED" w:rsidRPr="00CB4BED" w:rsidRDefault="00CB4BED"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CB4BED">
              <w:rPr>
                <w:rFonts w:ascii="Times New Roman" w:eastAsia="Calibri" w:hAnsi="Times New Roman" w:cs="Times New Roman"/>
                <w:kern w:val="2"/>
                <w:sz w:val="24"/>
                <w:szCs w:val="24"/>
              </w:rPr>
              <w:t>2030 год</w:t>
            </w:r>
          </w:p>
        </w:tc>
        <w:tc>
          <w:tcPr>
            <w:tcW w:w="2576" w:type="dxa"/>
            <w:hideMark/>
          </w:tcPr>
          <w:p w:rsidR="00CB4BED" w:rsidRPr="00A350E2" w:rsidRDefault="00891848" w:rsidP="00CB4BED">
            <w:pPr>
              <w:autoSpaceDE w:val="0"/>
              <w:autoSpaceDN w:val="0"/>
              <w:adjustRightInd w:val="0"/>
              <w:spacing w:after="0" w:line="240" w:lineRule="auto"/>
              <w:jc w:val="center"/>
              <w:rPr>
                <w:rFonts w:ascii="Times New Roman" w:eastAsia="Calibri" w:hAnsi="Times New Roman" w:cs="Times New Roman"/>
                <w:color w:val="FF0000"/>
                <w:kern w:val="2"/>
                <w:sz w:val="24"/>
                <w:szCs w:val="24"/>
              </w:rPr>
            </w:pPr>
            <w:r w:rsidRPr="00891848">
              <w:rPr>
                <w:rFonts w:ascii="Times New Roman" w:eastAsia="Calibri" w:hAnsi="Times New Roman" w:cs="Times New Roman"/>
                <w:sz w:val="24"/>
                <w:szCs w:val="24"/>
              </w:rPr>
              <w:t>снижение уровня износа сети уличного освещения</w:t>
            </w:r>
          </w:p>
        </w:tc>
        <w:tc>
          <w:tcPr>
            <w:tcW w:w="2445" w:type="dxa"/>
            <w:hideMark/>
          </w:tcPr>
          <w:p w:rsidR="00CB4BED" w:rsidRPr="00A350E2" w:rsidRDefault="00CB4BED" w:rsidP="00CB4BED">
            <w:pPr>
              <w:autoSpaceDE w:val="0"/>
              <w:autoSpaceDN w:val="0"/>
              <w:adjustRightInd w:val="0"/>
              <w:spacing w:after="0" w:line="240" w:lineRule="auto"/>
              <w:jc w:val="center"/>
              <w:rPr>
                <w:rFonts w:ascii="Times New Roman" w:eastAsia="Calibri" w:hAnsi="Times New Roman" w:cs="Times New Roman"/>
                <w:color w:val="FF0000"/>
                <w:kern w:val="2"/>
                <w:sz w:val="24"/>
                <w:szCs w:val="24"/>
              </w:rPr>
            </w:pPr>
          </w:p>
        </w:tc>
        <w:tc>
          <w:tcPr>
            <w:tcW w:w="1906" w:type="dxa"/>
            <w:hideMark/>
          </w:tcPr>
          <w:p w:rsidR="00CB4BED" w:rsidRPr="00891848" w:rsidRDefault="00891848" w:rsidP="00CB4BED">
            <w:pPr>
              <w:autoSpaceDE w:val="0"/>
              <w:autoSpaceDN w:val="0"/>
              <w:adjustRightInd w:val="0"/>
              <w:spacing w:after="0" w:line="240" w:lineRule="auto"/>
              <w:jc w:val="center"/>
              <w:rPr>
                <w:rFonts w:ascii="Times New Roman" w:eastAsia="Calibri" w:hAnsi="Times New Roman" w:cs="Times New Roman"/>
                <w:kern w:val="2"/>
                <w:sz w:val="24"/>
                <w:szCs w:val="24"/>
              </w:rPr>
            </w:pPr>
            <w:r w:rsidRPr="00891848">
              <w:rPr>
                <w:rFonts w:ascii="Times New Roman" w:eastAsia="Calibri" w:hAnsi="Times New Roman" w:cs="Times New Roman"/>
                <w:kern w:val="2"/>
                <w:sz w:val="24"/>
                <w:szCs w:val="24"/>
              </w:rPr>
              <w:t>1.2.</w:t>
            </w:r>
          </w:p>
        </w:tc>
      </w:tr>
      <w:tr w:rsidR="00B160E5" w:rsidRPr="00CB4BED" w:rsidTr="00775133">
        <w:tc>
          <w:tcPr>
            <w:tcW w:w="690" w:type="dxa"/>
            <w:hideMark/>
          </w:tcPr>
          <w:p w:rsidR="00B160E5" w:rsidRPr="00CB4BED" w:rsidRDefault="00B160E5" w:rsidP="00CB4BED">
            <w:pPr>
              <w:autoSpaceDE w:val="0"/>
              <w:autoSpaceDN w:val="0"/>
              <w:adjustRightInd w:val="0"/>
              <w:spacing w:after="0" w:line="240" w:lineRule="auto"/>
              <w:jc w:val="center"/>
              <w:rPr>
                <w:rFonts w:ascii="Times New Roman" w:eastAsia="Calibri" w:hAnsi="Times New Roman" w:cs="Times New Roman"/>
                <w:kern w:val="2"/>
                <w:sz w:val="24"/>
                <w:szCs w:val="24"/>
              </w:rPr>
            </w:pPr>
          </w:p>
        </w:tc>
        <w:tc>
          <w:tcPr>
            <w:tcW w:w="3386" w:type="dxa"/>
            <w:hideMark/>
          </w:tcPr>
          <w:p w:rsidR="00B160E5" w:rsidRPr="00CB4BED" w:rsidRDefault="00B160E5" w:rsidP="00CB4BED">
            <w:pPr>
              <w:autoSpaceDE w:val="0"/>
              <w:autoSpaceDN w:val="0"/>
              <w:adjustRightInd w:val="0"/>
              <w:spacing w:after="0" w:line="240" w:lineRule="auto"/>
              <w:rPr>
                <w:rFonts w:ascii="Times New Roman" w:eastAsia="Calibri" w:hAnsi="Times New Roman" w:cs="Times New Roman"/>
                <w:kern w:val="2"/>
                <w:sz w:val="24"/>
                <w:szCs w:val="24"/>
              </w:rPr>
            </w:pPr>
          </w:p>
        </w:tc>
        <w:tc>
          <w:tcPr>
            <w:tcW w:w="1639" w:type="dxa"/>
            <w:hideMark/>
          </w:tcPr>
          <w:p w:rsidR="00B160E5" w:rsidRPr="00CB4BED" w:rsidRDefault="00B160E5" w:rsidP="00CB4BED">
            <w:pPr>
              <w:autoSpaceDE w:val="0"/>
              <w:autoSpaceDN w:val="0"/>
              <w:adjustRightInd w:val="0"/>
              <w:spacing w:after="0" w:line="240" w:lineRule="auto"/>
              <w:jc w:val="center"/>
              <w:rPr>
                <w:rFonts w:ascii="Times New Roman" w:eastAsia="Calibri" w:hAnsi="Times New Roman" w:cs="Times New Roman"/>
                <w:kern w:val="2"/>
                <w:sz w:val="24"/>
                <w:szCs w:val="24"/>
              </w:rPr>
            </w:pPr>
          </w:p>
        </w:tc>
        <w:tc>
          <w:tcPr>
            <w:tcW w:w="1096" w:type="dxa"/>
            <w:hideMark/>
          </w:tcPr>
          <w:p w:rsidR="00B160E5" w:rsidRPr="00CB4BED" w:rsidRDefault="00B160E5" w:rsidP="00CB4BED">
            <w:pPr>
              <w:autoSpaceDE w:val="0"/>
              <w:autoSpaceDN w:val="0"/>
              <w:adjustRightInd w:val="0"/>
              <w:spacing w:after="0" w:line="240" w:lineRule="auto"/>
              <w:jc w:val="center"/>
              <w:rPr>
                <w:rFonts w:ascii="Times New Roman" w:eastAsia="Calibri" w:hAnsi="Times New Roman" w:cs="Times New Roman"/>
                <w:kern w:val="2"/>
                <w:sz w:val="24"/>
                <w:szCs w:val="24"/>
              </w:rPr>
            </w:pPr>
          </w:p>
        </w:tc>
        <w:tc>
          <w:tcPr>
            <w:tcW w:w="1229" w:type="dxa"/>
            <w:hideMark/>
          </w:tcPr>
          <w:p w:rsidR="00B160E5" w:rsidRPr="00CB4BED" w:rsidRDefault="00B160E5" w:rsidP="00CB4BED">
            <w:pPr>
              <w:autoSpaceDE w:val="0"/>
              <w:autoSpaceDN w:val="0"/>
              <w:adjustRightInd w:val="0"/>
              <w:spacing w:after="0" w:line="240" w:lineRule="auto"/>
              <w:jc w:val="center"/>
              <w:rPr>
                <w:rFonts w:ascii="Times New Roman" w:eastAsia="Calibri" w:hAnsi="Times New Roman" w:cs="Times New Roman"/>
                <w:kern w:val="2"/>
                <w:sz w:val="24"/>
                <w:szCs w:val="24"/>
              </w:rPr>
            </w:pPr>
          </w:p>
        </w:tc>
        <w:tc>
          <w:tcPr>
            <w:tcW w:w="2576" w:type="dxa"/>
            <w:hideMark/>
          </w:tcPr>
          <w:p w:rsidR="00B160E5" w:rsidRPr="00891848" w:rsidRDefault="00B160E5" w:rsidP="00CB4BED">
            <w:pPr>
              <w:autoSpaceDE w:val="0"/>
              <w:autoSpaceDN w:val="0"/>
              <w:adjustRightInd w:val="0"/>
              <w:spacing w:after="0" w:line="240" w:lineRule="auto"/>
              <w:jc w:val="center"/>
              <w:rPr>
                <w:rFonts w:ascii="Times New Roman" w:eastAsia="Calibri" w:hAnsi="Times New Roman" w:cs="Times New Roman"/>
                <w:sz w:val="24"/>
                <w:szCs w:val="24"/>
              </w:rPr>
            </w:pPr>
          </w:p>
        </w:tc>
        <w:tc>
          <w:tcPr>
            <w:tcW w:w="2445" w:type="dxa"/>
            <w:hideMark/>
          </w:tcPr>
          <w:p w:rsidR="00B160E5" w:rsidRPr="00A350E2" w:rsidRDefault="00B160E5" w:rsidP="00CB4BED">
            <w:pPr>
              <w:autoSpaceDE w:val="0"/>
              <w:autoSpaceDN w:val="0"/>
              <w:adjustRightInd w:val="0"/>
              <w:spacing w:after="0" w:line="240" w:lineRule="auto"/>
              <w:jc w:val="center"/>
              <w:rPr>
                <w:rFonts w:ascii="Times New Roman" w:eastAsia="Calibri" w:hAnsi="Times New Roman" w:cs="Times New Roman"/>
                <w:color w:val="FF0000"/>
                <w:kern w:val="2"/>
                <w:sz w:val="24"/>
                <w:szCs w:val="24"/>
              </w:rPr>
            </w:pPr>
          </w:p>
        </w:tc>
        <w:tc>
          <w:tcPr>
            <w:tcW w:w="1906" w:type="dxa"/>
            <w:hideMark/>
          </w:tcPr>
          <w:p w:rsidR="00B160E5" w:rsidRPr="00891848" w:rsidRDefault="00B160E5" w:rsidP="00CB4BED">
            <w:pPr>
              <w:autoSpaceDE w:val="0"/>
              <w:autoSpaceDN w:val="0"/>
              <w:adjustRightInd w:val="0"/>
              <w:spacing w:after="0" w:line="240" w:lineRule="auto"/>
              <w:jc w:val="center"/>
              <w:rPr>
                <w:rFonts w:ascii="Times New Roman" w:eastAsia="Calibri" w:hAnsi="Times New Roman" w:cs="Times New Roman"/>
                <w:kern w:val="2"/>
                <w:sz w:val="24"/>
                <w:szCs w:val="24"/>
              </w:rPr>
            </w:pPr>
          </w:p>
        </w:tc>
      </w:tr>
    </w:tbl>
    <w:p w:rsid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
          <w:bCs/>
          <w:kern w:val="1"/>
          <w:sz w:val="24"/>
          <w:szCs w:val="24"/>
          <w:lang w:eastAsia="ar-SA"/>
        </w:rPr>
      </w:pPr>
    </w:p>
    <w:p w:rsid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
          <w:bCs/>
          <w:kern w:val="1"/>
          <w:sz w:val="24"/>
          <w:szCs w:val="24"/>
          <w:lang w:eastAsia="ar-SA"/>
        </w:rPr>
      </w:pPr>
    </w:p>
    <w:p w:rsid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
          <w:bCs/>
          <w:kern w:val="1"/>
          <w:sz w:val="24"/>
          <w:szCs w:val="24"/>
          <w:lang w:eastAsia="ar-SA"/>
        </w:rPr>
      </w:pPr>
    </w:p>
    <w:p w:rsid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
          <w:bCs/>
          <w:kern w:val="1"/>
          <w:sz w:val="24"/>
          <w:szCs w:val="24"/>
          <w:lang w:eastAsia="ar-SA"/>
        </w:rPr>
      </w:pPr>
    </w:p>
    <w:p w:rsidR="004C7AF3" w:rsidRPr="004C7AF3" w:rsidRDefault="004C7AF3" w:rsidP="004C7AF3">
      <w:pPr>
        <w:widowControl w:val="0"/>
        <w:tabs>
          <w:tab w:val="left" w:pos="9923"/>
        </w:tabs>
        <w:autoSpaceDE w:val="0"/>
        <w:autoSpaceDN w:val="0"/>
        <w:adjustRightInd w:val="0"/>
        <w:spacing w:after="0" w:line="240" w:lineRule="auto"/>
        <w:jc w:val="right"/>
        <w:outlineLvl w:val="2"/>
        <w:rPr>
          <w:rFonts w:ascii="Times New Roman" w:eastAsia="Times New Roman" w:hAnsi="Times New Roman" w:cs="Times New Roman"/>
          <w:bCs/>
          <w:kern w:val="1"/>
          <w:sz w:val="28"/>
          <w:szCs w:val="28"/>
          <w:lang w:eastAsia="ar-SA"/>
        </w:rPr>
      </w:pPr>
      <w:r w:rsidRPr="004C7AF3">
        <w:rPr>
          <w:rFonts w:ascii="Times New Roman" w:eastAsia="Times New Roman" w:hAnsi="Times New Roman" w:cs="Times New Roman"/>
          <w:bCs/>
          <w:kern w:val="1"/>
          <w:sz w:val="28"/>
          <w:szCs w:val="28"/>
          <w:lang w:eastAsia="ar-SA"/>
        </w:rPr>
        <w:t>Приложение № 2</w:t>
      </w:r>
    </w:p>
    <w:p w:rsidR="004C7AF3" w:rsidRPr="004C7AF3" w:rsidRDefault="004C7AF3" w:rsidP="004C7AF3">
      <w:pPr>
        <w:widowControl w:val="0"/>
        <w:tabs>
          <w:tab w:val="left" w:pos="9923"/>
        </w:tabs>
        <w:autoSpaceDE w:val="0"/>
        <w:autoSpaceDN w:val="0"/>
        <w:adjustRightInd w:val="0"/>
        <w:spacing w:after="0" w:line="240" w:lineRule="auto"/>
        <w:jc w:val="right"/>
        <w:outlineLvl w:val="2"/>
        <w:rPr>
          <w:rFonts w:ascii="Times New Roman" w:eastAsia="Times New Roman" w:hAnsi="Times New Roman" w:cs="Times New Roman"/>
          <w:bCs/>
          <w:kern w:val="1"/>
          <w:sz w:val="28"/>
          <w:szCs w:val="28"/>
          <w:lang w:eastAsia="ar-SA"/>
        </w:rPr>
      </w:pPr>
      <w:r w:rsidRPr="004C7AF3">
        <w:rPr>
          <w:rFonts w:ascii="Times New Roman" w:eastAsia="Times New Roman" w:hAnsi="Times New Roman" w:cs="Times New Roman"/>
          <w:bCs/>
          <w:kern w:val="1"/>
          <w:sz w:val="28"/>
          <w:szCs w:val="28"/>
          <w:lang w:eastAsia="ar-SA"/>
        </w:rPr>
        <w:t xml:space="preserve">к муниципальной программе  </w:t>
      </w:r>
    </w:p>
    <w:p w:rsidR="004C7AF3" w:rsidRPr="004C7AF3" w:rsidRDefault="005671A1" w:rsidP="004C7AF3">
      <w:pPr>
        <w:widowControl w:val="0"/>
        <w:tabs>
          <w:tab w:val="left" w:pos="9923"/>
        </w:tabs>
        <w:autoSpaceDE w:val="0"/>
        <w:autoSpaceDN w:val="0"/>
        <w:adjustRightInd w:val="0"/>
        <w:spacing w:after="0" w:line="240" w:lineRule="auto"/>
        <w:jc w:val="right"/>
        <w:outlineLvl w:val="2"/>
        <w:rPr>
          <w:rFonts w:ascii="Times New Roman" w:eastAsia="Times New Roman" w:hAnsi="Times New Roman" w:cs="Times New Roman"/>
          <w:bCs/>
          <w:kern w:val="1"/>
          <w:sz w:val="28"/>
          <w:szCs w:val="28"/>
          <w:lang w:eastAsia="ar-SA"/>
        </w:rPr>
      </w:pPr>
      <w:r>
        <w:rPr>
          <w:rFonts w:ascii="Times New Roman" w:eastAsia="Times New Roman" w:hAnsi="Times New Roman" w:cs="Times New Roman"/>
          <w:bCs/>
          <w:kern w:val="1"/>
          <w:sz w:val="28"/>
          <w:szCs w:val="28"/>
          <w:lang w:eastAsia="ar-SA"/>
        </w:rPr>
        <w:t>Новоалександровского</w:t>
      </w:r>
      <w:r w:rsidR="004C7AF3" w:rsidRPr="004C7AF3">
        <w:rPr>
          <w:rFonts w:ascii="Times New Roman" w:eastAsia="Times New Roman" w:hAnsi="Times New Roman" w:cs="Times New Roman"/>
          <w:bCs/>
          <w:kern w:val="1"/>
          <w:sz w:val="28"/>
          <w:szCs w:val="28"/>
          <w:lang w:eastAsia="ar-SA"/>
        </w:rPr>
        <w:t xml:space="preserve">  сельского поселения</w:t>
      </w:r>
    </w:p>
    <w:p w:rsidR="004C7AF3" w:rsidRPr="004C7AF3" w:rsidRDefault="004C7AF3" w:rsidP="00775133">
      <w:pPr>
        <w:widowControl w:val="0"/>
        <w:tabs>
          <w:tab w:val="left" w:pos="9923"/>
        </w:tabs>
        <w:autoSpaceDE w:val="0"/>
        <w:autoSpaceDN w:val="0"/>
        <w:adjustRightInd w:val="0"/>
        <w:spacing w:after="0" w:line="240" w:lineRule="auto"/>
        <w:jc w:val="right"/>
        <w:outlineLvl w:val="2"/>
        <w:rPr>
          <w:rFonts w:ascii="Times New Roman" w:eastAsia="Times New Roman" w:hAnsi="Times New Roman" w:cs="Times New Roman"/>
          <w:bCs/>
          <w:kern w:val="1"/>
          <w:sz w:val="28"/>
          <w:szCs w:val="28"/>
          <w:lang w:eastAsia="ar-SA"/>
        </w:rPr>
      </w:pPr>
      <w:r w:rsidRPr="004C7AF3">
        <w:rPr>
          <w:rFonts w:ascii="Times New Roman" w:eastAsia="Times New Roman" w:hAnsi="Times New Roman" w:cs="Times New Roman"/>
          <w:bCs/>
          <w:kern w:val="1"/>
          <w:sz w:val="28"/>
          <w:szCs w:val="28"/>
          <w:lang w:eastAsia="ar-SA"/>
        </w:rPr>
        <w:t>«</w:t>
      </w:r>
      <w:r w:rsidR="00775133">
        <w:rPr>
          <w:rFonts w:ascii="Times New Roman" w:eastAsia="Times New Roman" w:hAnsi="Times New Roman"/>
          <w:sz w:val="28"/>
          <w:szCs w:val="28"/>
          <w:lang w:eastAsia="ru-RU"/>
        </w:rPr>
        <w:t>Развитие сети наружного освещения</w:t>
      </w:r>
      <w:r w:rsidRPr="004C7AF3">
        <w:rPr>
          <w:rFonts w:ascii="Times New Roman" w:eastAsia="Times New Roman" w:hAnsi="Times New Roman" w:cs="Times New Roman"/>
          <w:bCs/>
          <w:kern w:val="1"/>
          <w:sz w:val="28"/>
          <w:szCs w:val="28"/>
          <w:lang w:eastAsia="ar-SA"/>
        </w:rPr>
        <w:t>»</w:t>
      </w:r>
    </w:p>
    <w:p w:rsidR="004C7AF3" w:rsidRDefault="004C7AF3" w:rsidP="004C7AF3">
      <w:pPr>
        <w:widowControl w:val="0"/>
        <w:tabs>
          <w:tab w:val="left" w:pos="9923"/>
        </w:tabs>
        <w:autoSpaceDE w:val="0"/>
        <w:autoSpaceDN w:val="0"/>
        <w:adjustRightInd w:val="0"/>
        <w:spacing w:after="0" w:line="240" w:lineRule="auto"/>
        <w:jc w:val="right"/>
        <w:outlineLvl w:val="2"/>
        <w:rPr>
          <w:rFonts w:ascii="Times New Roman" w:eastAsia="Times New Roman" w:hAnsi="Times New Roman" w:cs="Times New Roman"/>
          <w:b/>
          <w:bCs/>
          <w:kern w:val="1"/>
          <w:sz w:val="24"/>
          <w:szCs w:val="24"/>
          <w:lang w:eastAsia="ar-SA"/>
        </w:rPr>
      </w:pPr>
    </w:p>
    <w:p w:rsidR="004C7AF3" w:rsidRDefault="004C7AF3" w:rsidP="004C7AF3">
      <w:pPr>
        <w:widowControl w:val="0"/>
        <w:tabs>
          <w:tab w:val="left" w:pos="9923"/>
        </w:tabs>
        <w:autoSpaceDE w:val="0"/>
        <w:autoSpaceDN w:val="0"/>
        <w:adjustRightInd w:val="0"/>
        <w:spacing w:after="0" w:line="240" w:lineRule="auto"/>
        <w:outlineLvl w:val="2"/>
        <w:rPr>
          <w:rFonts w:ascii="Times New Roman" w:eastAsia="Times New Roman" w:hAnsi="Times New Roman" w:cs="Times New Roman"/>
          <w:b/>
          <w:bCs/>
          <w:kern w:val="1"/>
          <w:sz w:val="24"/>
          <w:szCs w:val="24"/>
          <w:lang w:eastAsia="ar-SA"/>
        </w:rPr>
      </w:pPr>
    </w:p>
    <w:p w:rsidR="004C7AF3" w:rsidRPr="004C7AF3" w:rsidRDefault="004C7AF3" w:rsidP="004C7AF3">
      <w:pPr>
        <w:widowControl w:val="0"/>
        <w:tabs>
          <w:tab w:val="left" w:pos="9923"/>
        </w:tabs>
        <w:autoSpaceDE w:val="0"/>
        <w:autoSpaceDN w:val="0"/>
        <w:adjustRightInd w:val="0"/>
        <w:spacing w:after="0" w:line="240" w:lineRule="auto"/>
        <w:jc w:val="center"/>
        <w:outlineLvl w:val="2"/>
        <w:rPr>
          <w:rFonts w:ascii="Times New Roman" w:eastAsia="Times New Roman" w:hAnsi="Times New Roman" w:cs="Times New Roman"/>
          <w:bCs/>
          <w:kern w:val="1"/>
          <w:sz w:val="28"/>
          <w:szCs w:val="28"/>
          <w:lang w:eastAsia="ar-SA"/>
        </w:rPr>
      </w:pPr>
      <w:r w:rsidRPr="004C7AF3">
        <w:rPr>
          <w:rFonts w:ascii="Times New Roman" w:eastAsia="Times New Roman" w:hAnsi="Times New Roman" w:cs="Times New Roman"/>
          <w:bCs/>
          <w:kern w:val="1"/>
          <w:sz w:val="28"/>
          <w:szCs w:val="28"/>
          <w:lang w:eastAsia="ar-SA"/>
        </w:rPr>
        <w:t>РАСХОДЫ</w:t>
      </w:r>
    </w:p>
    <w:p w:rsidR="00775133" w:rsidRDefault="004C7AF3" w:rsidP="004C7AF3">
      <w:pPr>
        <w:widowControl w:val="0"/>
        <w:tabs>
          <w:tab w:val="left" w:pos="0"/>
        </w:tabs>
        <w:autoSpaceDE w:val="0"/>
        <w:autoSpaceDN w:val="0"/>
        <w:adjustRightInd w:val="0"/>
        <w:spacing w:after="0" w:line="240" w:lineRule="auto"/>
        <w:jc w:val="center"/>
        <w:outlineLvl w:val="2"/>
        <w:rPr>
          <w:rFonts w:ascii="Times New Roman" w:eastAsia="Times New Roman" w:hAnsi="Times New Roman" w:cs="Times New Roman"/>
          <w:bCs/>
          <w:kern w:val="1"/>
          <w:sz w:val="28"/>
          <w:szCs w:val="28"/>
          <w:lang w:eastAsia="ar-SA"/>
        </w:rPr>
      </w:pPr>
      <w:r w:rsidRPr="004C7AF3">
        <w:rPr>
          <w:rFonts w:ascii="Times New Roman" w:eastAsia="Times New Roman" w:hAnsi="Times New Roman" w:cs="Times New Roman"/>
          <w:bCs/>
          <w:kern w:val="1"/>
          <w:sz w:val="28"/>
          <w:szCs w:val="28"/>
          <w:lang w:eastAsia="ar-SA"/>
        </w:rPr>
        <w:t xml:space="preserve">местного бюджета на реализацию муниципальной программы </w:t>
      </w:r>
      <w:r w:rsidR="005671A1">
        <w:rPr>
          <w:rFonts w:ascii="Times New Roman" w:eastAsia="Times New Roman" w:hAnsi="Times New Roman" w:cs="Times New Roman"/>
          <w:bCs/>
          <w:kern w:val="1"/>
          <w:sz w:val="28"/>
          <w:szCs w:val="28"/>
          <w:lang w:eastAsia="ar-SA"/>
        </w:rPr>
        <w:t>Новоалександровского</w:t>
      </w:r>
      <w:r w:rsidRPr="004C7AF3">
        <w:rPr>
          <w:rFonts w:ascii="Times New Roman" w:eastAsia="Times New Roman" w:hAnsi="Times New Roman" w:cs="Times New Roman"/>
          <w:bCs/>
          <w:kern w:val="1"/>
          <w:sz w:val="28"/>
          <w:szCs w:val="28"/>
          <w:lang w:eastAsia="ar-SA"/>
        </w:rPr>
        <w:t xml:space="preserve"> сельского поселения </w:t>
      </w:r>
    </w:p>
    <w:p w:rsidR="004C7AF3" w:rsidRPr="004C7AF3" w:rsidRDefault="004C7AF3" w:rsidP="004C7AF3">
      <w:pPr>
        <w:widowControl w:val="0"/>
        <w:tabs>
          <w:tab w:val="left" w:pos="0"/>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4C7AF3">
        <w:rPr>
          <w:rFonts w:ascii="Times New Roman" w:eastAsia="Times New Roman" w:hAnsi="Times New Roman" w:cs="Times New Roman"/>
          <w:sz w:val="28"/>
          <w:szCs w:val="28"/>
          <w:lang w:eastAsia="ru-RU"/>
        </w:rPr>
        <w:t>«</w:t>
      </w:r>
      <w:r w:rsidR="00775133">
        <w:rPr>
          <w:rFonts w:ascii="Times New Roman" w:eastAsia="Times New Roman" w:hAnsi="Times New Roman"/>
          <w:sz w:val="28"/>
          <w:szCs w:val="28"/>
          <w:lang w:eastAsia="ru-RU"/>
        </w:rPr>
        <w:t>Развитие сети наружного освещения</w:t>
      </w:r>
      <w:r w:rsidRPr="004C7AF3">
        <w:rPr>
          <w:rFonts w:ascii="Times New Roman" w:eastAsia="Times New Roman" w:hAnsi="Times New Roman" w:cs="Times New Roman"/>
          <w:sz w:val="28"/>
          <w:szCs w:val="28"/>
          <w:lang w:eastAsia="ru-RU"/>
        </w:rPr>
        <w:t xml:space="preserve">» </w:t>
      </w:r>
    </w:p>
    <w:p w:rsidR="004C7AF3" w:rsidRPr="004C7AF3" w:rsidRDefault="004C7AF3" w:rsidP="004C7AF3">
      <w:pPr>
        <w:widowControl w:val="0"/>
        <w:tabs>
          <w:tab w:val="left" w:pos="0"/>
        </w:tabs>
        <w:autoSpaceDE w:val="0"/>
        <w:autoSpaceDN w:val="0"/>
        <w:adjustRightInd w:val="0"/>
        <w:spacing w:after="0" w:line="240" w:lineRule="auto"/>
        <w:jc w:val="center"/>
        <w:outlineLvl w:val="2"/>
        <w:rPr>
          <w:rFonts w:ascii="Times New Roman" w:eastAsia="Times New Roman" w:hAnsi="Times New Roman" w:cs="Times New Roman"/>
          <w:bCs/>
          <w:kern w:val="1"/>
          <w:sz w:val="20"/>
          <w:szCs w:val="20"/>
          <w:lang w:eastAsia="ar-SA"/>
        </w:rPr>
      </w:pPr>
    </w:p>
    <w:p w:rsidR="001658C1" w:rsidRDefault="003E7DCA" w:rsidP="009B71A3">
      <w:pPr>
        <w:spacing w:after="0" w:line="240" w:lineRule="auto"/>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                                                                                                                                                                                                                           </w:t>
      </w:r>
    </w:p>
    <w:tbl>
      <w:tblPr>
        <w:tblW w:w="4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2"/>
        <w:gridCol w:w="1527"/>
        <w:gridCol w:w="1435"/>
        <w:gridCol w:w="531"/>
        <w:gridCol w:w="425"/>
        <w:gridCol w:w="567"/>
        <w:gridCol w:w="567"/>
        <w:gridCol w:w="850"/>
        <w:gridCol w:w="709"/>
        <w:gridCol w:w="709"/>
        <w:gridCol w:w="709"/>
        <w:gridCol w:w="708"/>
        <w:gridCol w:w="709"/>
        <w:gridCol w:w="709"/>
        <w:gridCol w:w="709"/>
        <w:gridCol w:w="708"/>
        <w:gridCol w:w="688"/>
        <w:gridCol w:w="572"/>
        <w:gridCol w:w="572"/>
        <w:gridCol w:w="572"/>
      </w:tblGrid>
      <w:tr w:rsidR="00866D28" w:rsidRPr="00866D28" w:rsidTr="00694B29">
        <w:trPr>
          <w:tblHeader/>
        </w:trPr>
        <w:tc>
          <w:tcPr>
            <w:tcW w:w="392" w:type="dxa"/>
            <w:vMerge w:val="restart"/>
            <w:tcBorders>
              <w:top w:val="single" w:sz="4" w:space="0" w:color="auto"/>
              <w:left w:val="single" w:sz="4" w:space="0" w:color="auto"/>
              <w:right w:val="single" w:sz="4" w:space="0" w:color="auto"/>
            </w:tcBorders>
          </w:tcPr>
          <w:p w:rsidR="00866D28" w:rsidRPr="00866D28" w:rsidRDefault="00866D28" w:rsidP="00866D28">
            <w:pPr>
              <w:spacing w:after="0" w:line="240" w:lineRule="auto"/>
              <w:ind w:left="-57" w:right="-57"/>
              <w:jc w:val="center"/>
              <w:rPr>
                <w:rFonts w:ascii="Times New Roman" w:eastAsia="Times New Roman" w:hAnsi="Times New Roman" w:cs="Times New Roman"/>
                <w:spacing w:val="-6"/>
                <w:kern w:val="2"/>
                <w:sz w:val="24"/>
                <w:szCs w:val="24"/>
                <w:lang w:eastAsia="ru-RU"/>
              </w:rPr>
            </w:pPr>
            <w:r w:rsidRPr="00866D28">
              <w:rPr>
                <w:rFonts w:ascii="Times New Roman" w:eastAsia="Times New Roman" w:hAnsi="Times New Roman" w:cs="Times New Roman"/>
                <w:spacing w:val="-6"/>
                <w:kern w:val="2"/>
                <w:sz w:val="24"/>
                <w:szCs w:val="24"/>
                <w:lang w:eastAsia="ru-RU"/>
              </w:rPr>
              <w:t xml:space="preserve">№ </w:t>
            </w:r>
            <w:proofErr w:type="gramStart"/>
            <w:r w:rsidRPr="00866D28">
              <w:rPr>
                <w:rFonts w:ascii="Times New Roman" w:eastAsia="Times New Roman" w:hAnsi="Times New Roman" w:cs="Times New Roman"/>
                <w:spacing w:val="-6"/>
                <w:kern w:val="2"/>
                <w:sz w:val="24"/>
                <w:szCs w:val="24"/>
                <w:lang w:eastAsia="ru-RU"/>
              </w:rPr>
              <w:t>п</w:t>
            </w:r>
            <w:proofErr w:type="gramEnd"/>
            <w:r w:rsidRPr="00866D28">
              <w:rPr>
                <w:rFonts w:ascii="Times New Roman" w:eastAsia="Times New Roman" w:hAnsi="Times New Roman" w:cs="Times New Roman"/>
                <w:spacing w:val="-6"/>
                <w:kern w:val="2"/>
                <w:sz w:val="24"/>
                <w:szCs w:val="24"/>
                <w:lang w:eastAsia="ru-RU"/>
              </w:rPr>
              <w:t>/п</w:t>
            </w:r>
          </w:p>
        </w:tc>
        <w:tc>
          <w:tcPr>
            <w:tcW w:w="1527" w:type="dxa"/>
            <w:vMerge w:val="restart"/>
            <w:tcBorders>
              <w:top w:val="single" w:sz="4" w:space="0" w:color="auto"/>
              <w:left w:val="single" w:sz="4" w:space="0" w:color="auto"/>
              <w:right w:val="single" w:sz="4" w:space="0" w:color="auto"/>
            </w:tcBorders>
          </w:tcPr>
          <w:p w:rsidR="00866D28" w:rsidRPr="00866D28" w:rsidRDefault="00866D28" w:rsidP="00866D28">
            <w:pPr>
              <w:spacing w:after="0" w:line="240" w:lineRule="auto"/>
              <w:ind w:right="85"/>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spacing w:val="-8"/>
                <w:kern w:val="2"/>
                <w:sz w:val="24"/>
                <w:szCs w:val="24"/>
                <w:lang w:eastAsia="ru-RU"/>
              </w:rPr>
              <w:t>Наименование</w:t>
            </w:r>
            <w:r w:rsidRPr="00866D28">
              <w:rPr>
                <w:rFonts w:ascii="Times New Roman" w:eastAsia="Times New Roman" w:hAnsi="Times New Roman" w:cs="Times New Roman"/>
                <w:kern w:val="2"/>
                <w:sz w:val="24"/>
                <w:szCs w:val="24"/>
                <w:lang w:eastAsia="ru-RU"/>
              </w:rPr>
              <w:t xml:space="preserve"> муниципальной программы,</w:t>
            </w:r>
          </w:p>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подпрограм</w:t>
            </w:r>
            <w:r w:rsidRPr="00866D28">
              <w:rPr>
                <w:rFonts w:ascii="Times New Roman" w:eastAsia="Times New Roman" w:hAnsi="Times New Roman" w:cs="Times New Roman"/>
                <w:kern w:val="2"/>
                <w:sz w:val="24"/>
                <w:szCs w:val="24"/>
                <w:lang w:eastAsia="ru-RU"/>
              </w:rPr>
              <w:softHyphen/>
              <w:t xml:space="preserve">мы, номер и </w:t>
            </w:r>
            <w:r w:rsidRPr="00866D28">
              <w:rPr>
                <w:rFonts w:ascii="Times New Roman" w:eastAsia="Times New Roman" w:hAnsi="Times New Roman" w:cs="Times New Roman"/>
                <w:spacing w:val="-8"/>
                <w:kern w:val="2"/>
                <w:sz w:val="24"/>
                <w:szCs w:val="24"/>
                <w:lang w:eastAsia="ru-RU"/>
              </w:rPr>
              <w:t>наименование</w:t>
            </w:r>
            <w:r w:rsidRPr="00866D28">
              <w:rPr>
                <w:rFonts w:ascii="Times New Roman" w:eastAsia="Times New Roman" w:hAnsi="Times New Roman" w:cs="Times New Roman"/>
                <w:kern w:val="2"/>
                <w:sz w:val="24"/>
                <w:szCs w:val="24"/>
                <w:lang w:eastAsia="ru-RU"/>
              </w:rPr>
              <w:t xml:space="preserve"> основного мероприятия</w:t>
            </w:r>
          </w:p>
        </w:tc>
        <w:tc>
          <w:tcPr>
            <w:tcW w:w="1435" w:type="dxa"/>
            <w:vMerge w:val="restart"/>
            <w:tcBorders>
              <w:top w:val="single" w:sz="4" w:space="0" w:color="auto"/>
              <w:left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Ответст</w:t>
            </w:r>
            <w:r w:rsidRPr="00866D28">
              <w:rPr>
                <w:rFonts w:ascii="Times New Roman" w:eastAsia="Times New Roman" w:hAnsi="Times New Roman" w:cs="Times New Roman"/>
                <w:kern w:val="2"/>
                <w:sz w:val="24"/>
                <w:szCs w:val="24"/>
                <w:lang w:eastAsia="ru-RU"/>
              </w:rPr>
              <w:softHyphen/>
              <w:t>венный испол</w:t>
            </w:r>
            <w:r w:rsidRPr="00866D28">
              <w:rPr>
                <w:rFonts w:ascii="Times New Roman" w:eastAsia="Times New Roman" w:hAnsi="Times New Roman" w:cs="Times New Roman"/>
                <w:kern w:val="2"/>
                <w:sz w:val="24"/>
                <w:szCs w:val="24"/>
                <w:lang w:eastAsia="ru-RU"/>
              </w:rPr>
              <w:softHyphen/>
              <w:t>нитель</w:t>
            </w:r>
            <w:r>
              <w:rPr>
                <w:rFonts w:ascii="Times New Roman" w:eastAsia="Times New Roman" w:hAnsi="Times New Roman" w:cs="Times New Roman"/>
                <w:kern w:val="2"/>
                <w:sz w:val="24"/>
                <w:szCs w:val="24"/>
                <w:lang w:eastAsia="ru-RU"/>
              </w:rPr>
              <w:t>, соисполнитель, участник</w:t>
            </w:r>
          </w:p>
        </w:tc>
        <w:tc>
          <w:tcPr>
            <w:tcW w:w="2090" w:type="dxa"/>
            <w:gridSpan w:val="4"/>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 xml:space="preserve">Код </w:t>
            </w:r>
            <w:proofErr w:type="gramStart"/>
            <w:r w:rsidRPr="00866D28">
              <w:rPr>
                <w:rFonts w:ascii="Times New Roman" w:eastAsia="Times New Roman" w:hAnsi="Times New Roman" w:cs="Times New Roman"/>
                <w:kern w:val="2"/>
                <w:sz w:val="24"/>
                <w:szCs w:val="24"/>
                <w:lang w:eastAsia="ru-RU"/>
              </w:rPr>
              <w:t>бюджетной</w:t>
            </w:r>
            <w:proofErr w:type="gramEnd"/>
            <w:r w:rsidRPr="00866D28">
              <w:rPr>
                <w:rFonts w:ascii="Times New Roman" w:eastAsia="Times New Roman" w:hAnsi="Times New Roman" w:cs="Times New Roman"/>
                <w:kern w:val="2"/>
                <w:sz w:val="24"/>
                <w:szCs w:val="24"/>
                <w:lang w:eastAsia="ru-RU"/>
              </w:rPr>
              <w:t xml:space="preserve"> </w:t>
            </w:r>
          </w:p>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классификации расходов</w:t>
            </w:r>
          </w:p>
        </w:tc>
        <w:tc>
          <w:tcPr>
            <w:tcW w:w="850" w:type="dxa"/>
            <w:vMerge w:val="restart"/>
            <w:tcBorders>
              <w:top w:val="single" w:sz="4" w:space="0" w:color="auto"/>
              <w:left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 xml:space="preserve">Объем расходов, всего </w:t>
            </w:r>
          </w:p>
          <w:p w:rsidR="00866D28" w:rsidRPr="00866D28" w:rsidRDefault="00866D28" w:rsidP="00866D28">
            <w:pPr>
              <w:autoSpaceDE w:val="0"/>
              <w:autoSpaceDN w:val="0"/>
              <w:adjustRightInd w:val="0"/>
              <w:spacing w:after="0" w:line="240" w:lineRule="auto"/>
              <w:ind w:left="-57" w:right="-57"/>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spacing w:val="-6"/>
                <w:kern w:val="2"/>
                <w:sz w:val="24"/>
                <w:szCs w:val="24"/>
                <w:lang w:eastAsia="ru-RU"/>
              </w:rPr>
              <w:t>(тыс. рублей)</w:t>
            </w:r>
          </w:p>
        </w:tc>
        <w:tc>
          <w:tcPr>
            <w:tcW w:w="8074" w:type="dxa"/>
            <w:gridSpan w:val="12"/>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 xml:space="preserve">В том числе по годам реализации </w:t>
            </w:r>
          </w:p>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муниципальной программы (тыс. рублей)</w:t>
            </w:r>
          </w:p>
        </w:tc>
      </w:tr>
      <w:tr w:rsidR="00694B29" w:rsidRPr="00866D28" w:rsidTr="00694B29">
        <w:trPr>
          <w:cantSplit/>
          <w:trHeight w:val="1134"/>
          <w:tblHeader/>
        </w:trPr>
        <w:tc>
          <w:tcPr>
            <w:tcW w:w="392" w:type="dxa"/>
            <w:vMerge/>
            <w:tcBorders>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p>
        </w:tc>
        <w:tc>
          <w:tcPr>
            <w:tcW w:w="1527" w:type="dxa"/>
            <w:vMerge/>
            <w:tcBorders>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p>
        </w:tc>
        <w:tc>
          <w:tcPr>
            <w:tcW w:w="1435" w:type="dxa"/>
            <w:vMerge/>
            <w:tcBorders>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p>
        </w:tc>
        <w:tc>
          <w:tcPr>
            <w:tcW w:w="531" w:type="dxa"/>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ind w:left="-57" w:right="-57"/>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ГРБС</w:t>
            </w:r>
          </w:p>
        </w:tc>
        <w:tc>
          <w:tcPr>
            <w:tcW w:w="425" w:type="dxa"/>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ind w:left="-57" w:right="-57"/>
              <w:jc w:val="center"/>
              <w:rPr>
                <w:rFonts w:ascii="Times New Roman" w:eastAsia="Times New Roman" w:hAnsi="Times New Roman" w:cs="Times New Roman"/>
                <w:kern w:val="2"/>
                <w:sz w:val="24"/>
                <w:szCs w:val="24"/>
                <w:lang w:eastAsia="ru-RU"/>
              </w:rPr>
            </w:pPr>
            <w:proofErr w:type="spellStart"/>
            <w:r w:rsidRPr="00866D28">
              <w:rPr>
                <w:rFonts w:ascii="Times New Roman" w:eastAsia="Times New Roman" w:hAnsi="Times New Roman" w:cs="Times New Roman"/>
                <w:kern w:val="2"/>
                <w:sz w:val="24"/>
                <w:szCs w:val="24"/>
                <w:lang w:eastAsia="ru-RU"/>
              </w:rPr>
              <w:t>РзПр</w:t>
            </w:r>
            <w:proofErr w:type="spellEnd"/>
          </w:p>
        </w:tc>
        <w:tc>
          <w:tcPr>
            <w:tcW w:w="567" w:type="dxa"/>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ЦСР</w:t>
            </w:r>
          </w:p>
        </w:tc>
        <w:tc>
          <w:tcPr>
            <w:tcW w:w="567" w:type="dxa"/>
            <w:tcBorders>
              <w:top w:val="single" w:sz="4" w:space="0" w:color="auto"/>
              <w:left w:val="single" w:sz="4" w:space="0" w:color="auto"/>
              <w:bottom w:val="single" w:sz="4" w:space="0" w:color="auto"/>
              <w:right w:val="single" w:sz="4" w:space="0" w:color="auto"/>
            </w:tcBorders>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ВР</w:t>
            </w:r>
          </w:p>
        </w:tc>
        <w:tc>
          <w:tcPr>
            <w:tcW w:w="850" w:type="dxa"/>
            <w:vMerge/>
            <w:tcBorders>
              <w:left w:val="single" w:sz="4" w:space="0" w:color="auto"/>
              <w:bottom w:val="single" w:sz="4" w:space="0" w:color="auto"/>
              <w:right w:val="single" w:sz="4" w:space="0" w:color="auto"/>
            </w:tcBorders>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2020</w:t>
            </w: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2021</w:t>
            </w:r>
          </w:p>
        </w:tc>
        <w:tc>
          <w:tcPr>
            <w:tcW w:w="708"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2022</w:t>
            </w: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2023</w:t>
            </w: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2024</w:t>
            </w:r>
          </w:p>
        </w:tc>
        <w:tc>
          <w:tcPr>
            <w:tcW w:w="709"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2025</w:t>
            </w:r>
          </w:p>
        </w:tc>
        <w:tc>
          <w:tcPr>
            <w:tcW w:w="708"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2026</w:t>
            </w:r>
          </w:p>
        </w:tc>
        <w:tc>
          <w:tcPr>
            <w:tcW w:w="688"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2027</w:t>
            </w:r>
          </w:p>
        </w:tc>
        <w:tc>
          <w:tcPr>
            <w:tcW w:w="572"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2028</w:t>
            </w:r>
          </w:p>
        </w:tc>
        <w:tc>
          <w:tcPr>
            <w:tcW w:w="572"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2029</w:t>
            </w:r>
          </w:p>
        </w:tc>
        <w:tc>
          <w:tcPr>
            <w:tcW w:w="572" w:type="dxa"/>
            <w:tcBorders>
              <w:top w:val="single" w:sz="4" w:space="0" w:color="auto"/>
              <w:left w:val="single" w:sz="4" w:space="0" w:color="auto"/>
              <w:bottom w:val="single" w:sz="4" w:space="0" w:color="auto"/>
              <w:right w:val="single" w:sz="4" w:space="0" w:color="auto"/>
            </w:tcBorders>
            <w:textDirection w:val="btLr"/>
          </w:tcPr>
          <w:p w:rsidR="00866D28" w:rsidRPr="00694B29" w:rsidRDefault="00866D28" w:rsidP="00866D28">
            <w:pPr>
              <w:autoSpaceDE w:val="0"/>
              <w:autoSpaceDN w:val="0"/>
              <w:adjustRightInd w:val="0"/>
              <w:spacing w:after="0" w:line="240" w:lineRule="auto"/>
              <w:ind w:left="113" w:right="113"/>
              <w:jc w:val="center"/>
              <w:rPr>
                <w:rFonts w:ascii="Times New Roman" w:eastAsia="Times New Roman" w:hAnsi="Times New Roman" w:cs="Times New Roman"/>
                <w:bCs/>
                <w:kern w:val="2"/>
                <w:sz w:val="20"/>
                <w:szCs w:val="20"/>
                <w:lang w:eastAsia="ru-RU"/>
              </w:rPr>
            </w:pPr>
            <w:r w:rsidRPr="00694B29">
              <w:rPr>
                <w:rFonts w:ascii="Times New Roman" w:eastAsia="Times New Roman" w:hAnsi="Times New Roman" w:cs="Times New Roman"/>
                <w:bCs/>
                <w:kern w:val="2"/>
                <w:sz w:val="20"/>
                <w:szCs w:val="20"/>
                <w:lang w:eastAsia="ru-RU"/>
              </w:rPr>
              <w:t>2030</w:t>
            </w:r>
          </w:p>
        </w:tc>
      </w:tr>
    </w:tbl>
    <w:p w:rsidR="00866D28" w:rsidRPr="00866D28" w:rsidRDefault="00866D28" w:rsidP="00866D28">
      <w:pPr>
        <w:spacing w:after="0" w:line="240" w:lineRule="auto"/>
        <w:rPr>
          <w:rFonts w:ascii="Times New Roman" w:eastAsia="Times New Roman" w:hAnsi="Times New Roman" w:cs="Times New Roman"/>
          <w:sz w:val="2"/>
          <w:szCs w:val="2"/>
          <w:lang w:eastAsia="ru-RU"/>
        </w:rPr>
      </w:pPr>
    </w:p>
    <w:tbl>
      <w:tblPr>
        <w:tblW w:w="4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0"/>
        <w:gridCol w:w="1538"/>
        <w:gridCol w:w="1423"/>
        <w:gridCol w:w="531"/>
        <w:gridCol w:w="426"/>
        <w:gridCol w:w="616"/>
        <w:gridCol w:w="572"/>
        <w:gridCol w:w="858"/>
        <w:gridCol w:w="648"/>
        <w:gridCol w:w="709"/>
        <w:gridCol w:w="709"/>
        <w:gridCol w:w="708"/>
        <w:gridCol w:w="709"/>
        <w:gridCol w:w="709"/>
        <w:gridCol w:w="709"/>
        <w:gridCol w:w="708"/>
        <w:gridCol w:w="688"/>
        <w:gridCol w:w="572"/>
        <w:gridCol w:w="572"/>
        <w:gridCol w:w="573"/>
      </w:tblGrid>
      <w:tr w:rsidR="00694B29" w:rsidRPr="00866D28" w:rsidTr="00FA714F">
        <w:trPr>
          <w:tblHeader/>
        </w:trPr>
        <w:tc>
          <w:tcPr>
            <w:tcW w:w="390"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ind w:left="-57" w:right="-57"/>
              <w:jc w:val="center"/>
              <w:rPr>
                <w:rFonts w:ascii="Times New Roman" w:eastAsia="Times New Roman" w:hAnsi="Times New Roman" w:cs="Times New Roman"/>
                <w:spacing w:val="-10"/>
                <w:kern w:val="2"/>
                <w:sz w:val="24"/>
                <w:szCs w:val="24"/>
                <w:lang w:eastAsia="ru-RU"/>
              </w:rPr>
            </w:pPr>
            <w:r w:rsidRPr="00866D28">
              <w:rPr>
                <w:rFonts w:ascii="Times New Roman" w:eastAsia="Times New Roman" w:hAnsi="Times New Roman" w:cs="Times New Roman"/>
                <w:spacing w:val="-10"/>
                <w:kern w:val="2"/>
                <w:sz w:val="24"/>
                <w:szCs w:val="24"/>
                <w:lang w:eastAsia="ru-RU"/>
              </w:rPr>
              <w:t>1</w:t>
            </w:r>
          </w:p>
        </w:tc>
        <w:tc>
          <w:tcPr>
            <w:tcW w:w="1538"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2</w:t>
            </w:r>
          </w:p>
        </w:tc>
        <w:tc>
          <w:tcPr>
            <w:tcW w:w="1423"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3</w:t>
            </w:r>
          </w:p>
        </w:tc>
        <w:tc>
          <w:tcPr>
            <w:tcW w:w="531"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4</w:t>
            </w:r>
          </w:p>
        </w:tc>
        <w:tc>
          <w:tcPr>
            <w:tcW w:w="426"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5</w:t>
            </w:r>
          </w:p>
        </w:tc>
        <w:tc>
          <w:tcPr>
            <w:tcW w:w="616"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6</w:t>
            </w:r>
          </w:p>
        </w:tc>
        <w:tc>
          <w:tcPr>
            <w:tcW w:w="572"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spacing w:after="0" w:line="240" w:lineRule="auto"/>
              <w:jc w:val="center"/>
              <w:rPr>
                <w:rFonts w:ascii="Times New Roman" w:eastAsia="Times New Roman" w:hAnsi="Times New Roman" w:cs="Times New Roman"/>
                <w:kern w:val="2"/>
                <w:sz w:val="24"/>
                <w:szCs w:val="24"/>
                <w:lang w:eastAsia="ru-RU"/>
              </w:rPr>
            </w:pPr>
            <w:r w:rsidRPr="00866D28">
              <w:rPr>
                <w:rFonts w:ascii="Times New Roman" w:eastAsia="Times New Roman" w:hAnsi="Times New Roman" w:cs="Times New Roman"/>
                <w:kern w:val="2"/>
                <w:sz w:val="24"/>
                <w:szCs w:val="24"/>
                <w:lang w:eastAsia="ru-RU"/>
              </w:rPr>
              <w:t>7</w:t>
            </w:r>
          </w:p>
        </w:tc>
        <w:tc>
          <w:tcPr>
            <w:tcW w:w="858"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8</w:t>
            </w:r>
          </w:p>
        </w:tc>
        <w:tc>
          <w:tcPr>
            <w:tcW w:w="648"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866D28" w:rsidRPr="00866D28" w:rsidRDefault="00866D28"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866D28">
              <w:rPr>
                <w:rFonts w:ascii="Times New Roman" w:eastAsia="Times New Roman" w:hAnsi="Times New Roman" w:cs="Times New Roman"/>
                <w:bCs/>
                <w:kern w:val="2"/>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tcPr>
          <w:p w:rsidR="00866D28" w:rsidRPr="00866D28" w:rsidRDefault="00694B29"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15</w:t>
            </w:r>
          </w:p>
        </w:tc>
        <w:tc>
          <w:tcPr>
            <w:tcW w:w="708" w:type="dxa"/>
            <w:tcBorders>
              <w:top w:val="single" w:sz="4" w:space="0" w:color="auto"/>
              <w:left w:val="single" w:sz="4" w:space="0" w:color="auto"/>
              <w:bottom w:val="single" w:sz="4" w:space="0" w:color="auto"/>
              <w:right w:val="single" w:sz="4" w:space="0" w:color="auto"/>
            </w:tcBorders>
          </w:tcPr>
          <w:p w:rsidR="00866D28" w:rsidRPr="00866D28" w:rsidRDefault="00694B29"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16</w:t>
            </w:r>
          </w:p>
        </w:tc>
        <w:tc>
          <w:tcPr>
            <w:tcW w:w="688" w:type="dxa"/>
            <w:tcBorders>
              <w:top w:val="single" w:sz="4" w:space="0" w:color="auto"/>
              <w:left w:val="single" w:sz="4" w:space="0" w:color="auto"/>
              <w:bottom w:val="single" w:sz="4" w:space="0" w:color="auto"/>
              <w:right w:val="single" w:sz="4" w:space="0" w:color="auto"/>
            </w:tcBorders>
          </w:tcPr>
          <w:p w:rsidR="00866D28" w:rsidRPr="00866D28" w:rsidRDefault="007A5A46"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17</w:t>
            </w:r>
          </w:p>
        </w:tc>
        <w:tc>
          <w:tcPr>
            <w:tcW w:w="572" w:type="dxa"/>
            <w:tcBorders>
              <w:top w:val="single" w:sz="4" w:space="0" w:color="auto"/>
              <w:left w:val="single" w:sz="4" w:space="0" w:color="auto"/>
              <w:bottom w:val="single" w:sz="4" w:space="0" w:color="auto"/>
              <w:right w:val="single" w:sz="4" w:space="0" w:color="auto"/>
            </w:tcBorders>
          </w:tcPr>
          <w:p w:rsidR="00866D28" w:rsidRPr="00866D28" w:rsidRDefault="007A5A46"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18</w:t>
            </w:r>
          </w:p>
        </w:tc>
        <w:tc>
          <w:tcPr>
            <w:tcW w:w="572" w:type="dxa"/>
            <w:tcBorders>
              <w:top w:val="single" w:sz="4" w:space="0" w:color="auto"/>
              <w:left w:val="single" w:sz="4" w:space="0" w:color="auto"/>
              <w:bottom w:val="single" w:sz="4" w:space="0" w:color="auto"/>
              <w:right w:val="single" w:sz="4" w:space="0" w:color="auto"/>
            </w:tcBorders>
          </w:tcPr>
          <w:p w:rsidR="00866D28" w:rsidRPr="00866D28" w:rsidRDefault="007A5A46"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19</w:t>
            </w:r>
          </w:p>
        </w:tc>
        <w:tc>
          <w:tcPr>
            <w:tcW w:w="573" w:type="dxa"/>
            <w:tcBorders>
              <w:top w:val="single" w:sz="4" w:space="0" w:color="auto"/>
              <w:left w:val="single" w:sz="4" w:space="0" w:color="auto"/>
              <w:bottom w:val="single" w:sz="4" w:space="0" w:color="auto"/>
              <w:right w:val="single" w:sz="4" w:space="0" w:color="auto"/>
            </w:tcBorders>
          </w:tcPr>
          <w:p w:rsidR="00866D28" w:rsidRPr="00866D28" w:rsidRDefault="007A5A46" w:rsidP="00866D28">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20</w:t>
            </w:r>
          </w:p>
        </w:tc>
      </w:tr>
      <w:tr w:rsidR="00C07715" w:rsidRPr="00866D28" w:rsidTr="00FA714F">
        <w:trPr>
          <w:trHeight w:val="2208"/>
        </w:trPr>
        <w:tc>
          <w:tcPr>
            <w:tcW w:w="390" w:type="dxa"/>
            <w:tcBorders>
              <w:top w:val="single" w:sz="4" w:space="0" w:color="auto"/>
              <w:left w:val="single" w:sz="4" w:space="0" w:color="auto"/>
              <w:bottom w:val="single" w:sz="4" w:space="0" w:color="auto"/>
              <w:right w:val="single" w:sz="4" w:space="0" w:color="auto"/>
            </w:tcBorders>
            <w:hideMark/>
          </w:tcPr>
          <w:p w:rsidR="00C07715" w:rsidRPr="00866D28" w:rsidRDefault="00C07715" w:rsidP="00866D28">
            <w:pPr>
              <w:autoSpaceDE w:val="0"/>
              <w:autoSpaceDN w:val="0"/>
              <w:adjustRightInd w:val="0"/>
              <w:spacing w:after="0" w:line="240" w:lineRule="auto"/>
              <w:ind w:left="-57" w:right="-57"/>
              <w:jc w:val="center"/>
              <w:rPr>
                <w:rFonts w:ascii="Times New Roman" w:eastAsia="Times New Roman" w:hAnsi="Times New Roman" w:cs="Times New Roman"/>
                <w:bCs/>
                <w:spacing w:val="-10"/>
                <w:kern w:val="2"/>
                <w:sz w:val="24"/>
                <w:szCs w:val="24"/>
                <w:lang w:eastAsia="ru-RU"/>
              </w:rPr>
            </w:pPr>
            <w:r w:rsidRPr="00866D28">
              <w:rPr>
                <w:rFonts w:ascii="Times New Roman" w:eastAsia="Times New Roman" w:hAnsi="Times New Roman" w:cs="Times New Roman"/>
                <w:bCs/>
                <w:spacing w:val="-10"/>
                <w:kern w:val="2"/>
                <w:sz w:val="24"/>
                <w:szCs w:val="24"/>
                <w:lang w:eastAsia="ru-RU"/>
              </w:rPr>
              <w:lastRenderedPageBreak/>
              <w:t>1.</w:t>
            </w:r>
          </w:p>
        </w:tc>
        <w:tc>
          <w:tcPr>
            <w:tcW w:w="1538" w:type="dxa"/>
            <w:tcBorders>
              <w:top w:val="single" w:sz="4" w:space="0" w:color="auto"/>
              <w:left w:val="single" w:sz="4" w:space="0" w:color="auto"/>
              <w:bottom w:val="single" w:sz="4" w:space="0" w:color="auto"/>
              <w:right w:val="single" w:sz="4" w:space="0" w:color="auto"/>
            </w:tcBorders>
            <w:hideMark/>
          </w:tcPr>
          <w:p w:rsidR="00C07715" w:rsidRPr="00775133" w:rsidRDefault="00C07715" w:rsidP="00866D28">
            <w:pPr>
              <w:autoSpaceDE w:val="0"/>
              <w:autoSpaceDN w:val="0"/>
              <w:adjustRightInd w:val="0"/>
              <w:spacing w:after="0" w:line="240" w:lineRule="auto"/>
              <w:rPr>
                <w:rFonts w:ascii="Times New Roman" w:eastAsia="Times New Roman" w:hAnsi="Times New Roman" w:cs="Times New Roman"/>
                <w:bCs/>
                <w:kern w:val="2"/>
                <w:sz w:val="20"/>
                <w:szCs w:val="20"/>
                <w:lang w:eastAsia="ru-RU"/>
              </w:rPr>
            </w:pPr>
            <w:r w:rsidRPr="00775133">
              <w:rPr>
                <w:rFonts w:ascii="Times New Roman" w:eastAsia="Times New Roman" w:hAnsi="Times New Roman" w:cs="Times New Roman"/>
                <w:spacing w:val="-4"/>
                <w:kern w:val="2"/>
                <w:sz w:val="20"/>
                <w:szCs w:val="20"/>
                <w:lang w:eastAsia="ru-RU"/>
              </w:rPr>
              <w:t xml:space="preserve">Муниципальная </w:t>
            </w:r>
            <w:r w:rsidRPr="00775133">
              <w:rPr>
                <w:rFonts w:ascii="Times New Roman" w:eastAsia="Times New Roman" w:hAnsi="Times New Roman" w:cs="Times New Roman"/>
                <w:kern w:val="2"/>
                <w:sz w:val="20"/>
                <w:szCs w:val="20"/>
                <w:lang w:eastAsia="ru-RU"/>
              </w:rPr>
              <w:t>програм</w:t>
            </w:r>
            <w:r w:rsidRPr="00775133">
              <w:rPr>
                <w:rFonts w:ascii="Times New Roman" w:eastAsia="Times New Roman" w:hAnsi="Times New Roman" w:cs="Times New Roman"/>
                <w:kern w:val="2"/>
                <w:sz w:val="20"/>
                <w:szCs w:val="20"/>
                <w:lang w:eastAsia="ru-RU"/>
              </w:rPr>
              <w:softHyphen/>
              <w:t>ма «</w:t>
            </w:r>
            <w:r w:rsidRPr="00775133">
              <w:rPr>
                <w:rFonts w:ascii="Times New Roman" w:eastAsia="Times New Roman" w:hAnsi="Times New Roman"/>
                <w:sz w:val="20"/>
                <w:szCs w:val="20"/>
                <w:lang w:eastAsia="ru-RU"/>
              </w:rPr>
              <w:t>Развитие сети наружного освещения</w:t>
            </w:r>
            <w:r w:rsidRPr="00775133">
              <w:rPr>
                <w:rFonts w:ascii="Times New Roman" w:eastAsia="Times New Roman" w:hAnsi="Times New Roman" w:cs="Times New Roman"/>
                <w:kern w:val="2"/>
                <w:sz w:val="20"/>
                <w:szCs w:val="20"/>
                <w:lang w:eastAsia="ru-RU"/>
              </w:rPr>
              <w:t>»</w:t>
            </w:r>
          </w:p>
        </w:tc>
        <w:tc>
          <w:tcPr>
            <w:tcW w:w="1423" w:type="dxa"/>
            <w:tcBorders>
              <w:top w:val="single" w:sz="4" w:space="0" w:color="auto"/>
              <w:left w:val="single" w:sz="4" w:space="0" w:color="auto"/>
              <w:right w:val="single" w:sz="4" w:space="0" w:color="auto"/>
            </w:tcBorders>
            <w:hideMark/>
          </w:tcPr>
          <w:p w:rsidR="00C07715" w:rsidRPr="00CB1600" w:rsidRDefault="00C07715" w:rsidP="00CB1600">
            <w:pPr>
              <w:spacing w:after="0" w:line="240" w:lineRule="auto"/>
              <w:jc w:val="center"/>
              <w:rPr>
                <w:rFonts w:ascii="Times New Roman" w:eastAsia="Times New Roman" w:hAnsi="Times New Roman" w:cs="Times New Roman"/>
                <w:spacing w:val="-4"/>
                <w:kern w:val="2"/>
                <w:sz w:val="20"/>
                <w:szCs w:val="20"/>
                <w:lang w:eastAsia="ru-RU"/>
              </w:rPr>
            </w:pPr>
            <w:r w:rsidRPr="00CB1600">
              <w:rPr>
                <w:rFonts w:ascii="Times New Roman" w:eastAsia="Times New Roman" w:hAnsi="Times New Roman" w:cs="Times New Roman"/>
                <w:kern w:val="2"/>
                <w:sz w:val="20"/>
                <w:szCs w:val="20"/>
                <w:lang w:eastAsia="ru-RU"/>
              </w:rPr>
              <w:t xml:space="preserve">Администрация </w:t>
            </w:r>
            <w:r>
              <w:rPr>
                <w:rFonts w:ascii="Times New Roman" w:eastAsia="Times New Roman" w:hAnsi="Times New Roman" w:cs="Times New Roman"/>
                <w:kern w:val="2"/>
                <w:sz w:val="20"/>
                <w:szCs w:val="20"/>
                <w:lang w:eastAsia="ru-RU"/>
              </w:rPr>
              <w:t>Новоалександровского</w:t>
            </w:r>
            <w:r w:rsidRPr="00CB1600">
              <w:rPr>
                <w:rFonts w:ascii="Times New Roman" w:eastAsia="Times New Roman" w:hAnsi="Times New Roman" w:cs="Times New Roman"/>
                <w:kern w:val="2"/>
                <w:sz w:val="20"/>
                <w:szCs w:val="20"/>
                <w:lang w:eastAsia="ru-RU"/>
              </w:rPr>
              <w:t xml:space="preserve"> сельского поселения</w:t>
            </w:r>
          </w:p>
        </w:tc>
        <w:tc>
          <w:tcPr>
            <w:tcW w:w="531" w:type="dxa"/>
            <w:tcBorders>
              <w:top w:val="single" w:sz="4" w:space="0" w:color="auto"/>
              <w:left w:val="single" w:sz="4" w:space="0" w:color="auto"/>
              <w:right w:val="single" w:sz="4" w:space="0" w:color="auto"/>
            </w:tcBorders>
            <w:hideMark/>
          </w:tcPr>
          <w:p w:rsidR="00C07715" w:rsidRPr="00694B29" w:rsidRDefault="00C07715" w:rsidP="00866D28">
            <w:pPr>
              <w:spacing w:after="0" w:line="240" w:lineRule="auto"/>
              <w:jc w:val="center"/>
              <w:rPr>
                <w:rFonts w:ascii="Times New Roman" w:eastAsia="Times New Roman" w:hAnsi="Times New Roman" w:cs="Times New Roman"/>
                <w:kern w:val="2"/>
                <w:sz w:val="20"/>
                <w:szCs w:val="20"/>
                <w:lang w:eastAsia="ru-RU"/>
              </w:rPr>
            </w:pPr>
            <w:r w:rsidRPr="00694B29">
              <w:rPr>
                <w:rFonts w:ascii="Times New Roman" w:eastAsia="Times New Roman" w:hAnsi="Times New Roman" w:cs="Times New Roman"/>
                <w:kern w:val="2"/>
                <w:sz w:val="20"/>
                <w:szCs w:val="20"/>
                <w:lang w:eastAsia="ru-RU"/>
              </w:rPr>
              <w:t>951</w:t>
            </w:r>
          </w:p>
          <w:p w:rsidR="00C07715" w:rsidRPr="00694B29" w:rsidRDefault="00C07715" w:rsidP="00CB1600">
            <w:pPr>
              <w:spacing w:after="0" w:line="240" w:lineRule="auto"/>
              <w:jc w:val="center"/>
              <w:rPr>
                <w:rFonts w:ascii="Times New Roman" w:eastAsia="Times New Roman" w:hAnsi="Times New Roman" w:cs="Times New Roman"/>
                <w:kern w:val="2"/>
                <w:sz w:val="20"/>
                <w:szCs w:val="20"/>
                <w:lang w:eastAsia="ru-RU"/>
              </w:rPr>
            </w:pPr>
          </w:p>
        </w:tc>
        <w:tc>
          <w:tcPr>
            <w:tcW w:w="426" w:type="dxa"/>
            <w:tcBorders>
              <w:top w:val="single" w:sz="4" w:space="0" w:color="auto"/>
              <w:left w:val="single" w:sz="4" w:space="0" w:color="auto"/>
              <w:right w:val="single" w:sz="4" w:space="0" w:color="auto"/>
            </w:tcBorders>
            <w:hideMark/>
          </w:tcPr>
          <w:p w:rsidR="00C07715" w:rsidRPr="00694B29" w:rsidRDefault="00C07715" w:rsidP="00866D28">
            <w:pPr>
              <w:spacing w:after="0" w:line="240" w:lineRule="auto"/>
              <w:jc w:val="center"/>
              <w:rPr>
                <w:rFonts w:ascii="Times New Roman" w:eastAsia="Times New Roman" w:hAnsi="Times New Roman" w:cs="Times New Roman"/>
                <w:kern w:val="2"/>
                <w:sz w:val="20"/>
                <w:szCs w:val="20"/>
                <w:lang w:eastAsia="ru-RU"/>
              </w:rPr>
            </w:pPr>
            <w:r w:rsidRPr="00694B29">
              <w:rPr>
                <w:rFonts w:ascii="Times New Roman" w:eastAsia="Times New Roman" w:hAnsi="Times New Roman" w:cs="Times New Roman"/>
                <w:kern w:val="2"/>
                <w:sz w:val="20"/>
                <w:szCs w:val="20"/>
                <w:lang w:eastAsia="ru-RU"/>
              </w:rPr>
              <w:t>-</w:t>
            </w:r>
          </w:p>
          <w:p w:rsidR="00C07715" w:rsidRPr="00694B29" w:rsidRDefault="00C07715" w:rsidP="00CB1600">
            <w:pPr>
              <w:spacing w:after="0" w:line="240" w:lineRule="auto"/>
              <w:jc w:val="center"/>
              <w:rPr>
                <w:rFonts w:ascii="Times New Roman" w:eastAsia="Times New Roman" w:hAnsi="Times New Roman" w:cs="Times New Roman"/>
                <w:kern w:val="2"/>
                <w:sz w:val="20"/>
                <w:szCs w:val="20"/>
                <w:lang w:eastAsia="ru-RU"/>
              </w:rPr>
            </w:pPr>
          </w:p>
        </w:tc>
        <w:tc>
          <w:tcPr>
            <w:tcW w:w="616" w:type="dxa"/>
            <w:tcBorders>
              <w:top w:val="single" w:sz="4" w:space="0" w:color="auto"/>
              <w:left w:val="single" w:sz="4" w:space="0" w:color="auto"/>
              <w:right w:val="single" w:sz="4" w:space="0" w:color="auto"/>
            </w:tcBorders>
            <w:hideMark/>
          </w:tcPr>
          <w:p w:rsidR="00C07715" w:rsidRPr="00694B29" w:rsidRDefault="00C07715" w:rsidP="00866D28">
            <w:pPr>
              <w:spacing w:after="0" w:line="240" w:lineRule="auto"/>
              <w:jc w:val="center"/>
              <w:rPr>
                <w:rFonts w:ascii="Times New Roman" w:eastAsia="Times New Roman" w:hAnsi="Times New Roman" w:cs="Times New Roman"/>
                <w:kern w:val="2"/>
                <w:sz w:val="20"/>
                <w:szCs w:val="20"/>
                <w:lang w:eastAsia="ru-RU"/>
              </w:rPr>
            </w:pPr>
            <w:r w:rsidRPr="00694B29">
              <w:rPr>
                <w:rFonts w:ascii="Times New Roman" w:eastAsia="Times New Roman" w:hAnsi="Times New Roman" w:cs="Times New Roman"/>
                <w:kern w:val="2"/>
                <w:sz w:val="20"/>
                <w:szCs w:val="20"/>
                <w:lang w:eastAsia="ru-RU"/>
              </w:rPr>
              <w:t>-</w:t>
            </w:r>
          </w:p>
          <w:p w:rsidR="00C07715" w:rsidRPr="00694B29" w:rsidRDefault="00C07715" w:rsidP="00CB1600">
            <w:pPr>
              <w:spacing w:after="0" w:line="240" w:lineRule="auto"/>
              <w:jc w:val="center"/>
              <w:rPr>
                <w:rFonts w:ascii="Times New Roman" w:eastAsia="Times New Roman" w:hAnsi="Times New Roman" w:cs="Times New Roman"/>
                <w:kern w:val="2"/>
                <w:sz w:val="20"/>
                <w:szCs w:val="20"/>
                <w:lang w:eastAsia="ru-RU"/>
              </w:rPr>
            </w:pPr>
          </w:p>
        </w:tc>
        <w:tc>
          <w:tcPr>
            <w:tcW w:w="572" w:type="dxa"/>
            <w:tcBorders>
              <w:top w:val="single" w:sz="4" w:space="0" w:color="auto"/>
              <w:left w:val="single" w:sz="4" w:space="0" w:color="auto"/>
              <w:right w:val="single" w:sz="4" w:space="0" w:color="auto"/>
            </w:tcBorders>
            <w:hideMark/>
          </w:tcPr>
          <w:p w:rsidR="00C07715" w:rsidRPr="00694B29" w:rsidRDefault="00C07715" w:rsidP="00866D28">
            <w:pPr>
              <w:spacing w:after="0" w:line="240" w:lineRule="auto"/>
              <w:jc w:val="center"/>
              <w:rPr>
                <w:rFonts w:ascii="Times New Roman" w:eastAsia="Times New Roman" w:hAnsi="Times New Roman" w:cs="Times New Roman"/>
                <w:kern w:val="2"/>
                <w:sz w:val="20"/>
                <w:szCs w:val="20"/>
                <w:lang w:eastAsia="ru-RU"/>
              </w:rPr>
            </w:pPr>
            <w:r w:rsidRPr="00694B29">
              <w:rPr>
                <w:rFonts w:ascii="Times New Roman" w:eastAsia="Times New Roman" w:hAnsi="Times New Roman" w:cs="Times New Roman"/>
                <w:kern w:val="2"/>
                <w:sz w:val="20"/>
                <w:szCs w:val="20"/>
                <w:lang w:eastAsia="ru-RU"/>
              </w:rPr>
              <w:t>-</w:t>
            </w:r>
          </w:p>
          <w:p w:rsidR="00C07715" w:rsidRPr="00694B29" w:rsidRDefault="00C07715" w:rsidP="00CB1600">
            <w:pPr>
              <w:spacing w:after="0" w:line="240" w:lineRule="auto"/>
              <w:jc w:val="center"/>
              <w:rPr>
                <w:rFonts w:ascii="Times New Roman" w:eastAsia="Times New Roman" w:hAnsi="Times New Roman" w:cs="Times New Roman"/>
                <w:kern w:val="2"/>
                <w:sz w:val="20"/>
                <w:szCs w:val="20"/>
                <w:lang w:eastAsia="ru-RU"/>
              </w:rPr>
            </w:pPr>
          </w:p>
        </w:tc>
        <w:tc>
          <w:tcPr>
            <w:tcW w:w="858" w:type="dxa"/>
            <w:tcBorders>
              <w:top w:val="single" w:sz="4" w:space="0" w:color="auto"/>
              <w:left w:val="single" w:sz="4" w:space="0" w:color="auto"/>
              <w:right w:val="single" w:sz="4" w:space="0" w:color="auto"/>
            </w:tcBorders>
            <w:hideMark/>
          </w:tcPr>
          <w:p w:rsidR="00C07715" w:rsidRPr="00694B29" w:rsidRDefault="00C07715"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11485,0</w:t>
            </w:r>
          </w:p>
        </w:tc>
        <w:tc>
          <w:tcPr>
            <w:tcW w:w="648" w:type="dxa"/>
            <w:tcBorders>
              <w:top w:val="single" w:sz="4" w:space="0" w:color="auto"/>
              <w:left w:val="single" w:sz="4" w:space="0" w:color="auto"/>
              <w:right w:val="single" w:sz="4" w:space="0" w:color="auto"/>
            </w:tcBorders>
            <w:hideMark/>
          </w:tcPr>
          <w:p w:rsidR="00C07715" w:rsidRPr="00C07715" w:rsidRDefault="00C07715"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C07715">
              <w:rPr>
                <w:rFonts w:ascii="Times New Roman" w:eastAsia="Times New Roman" w:hAnsi="Times New Roman" w:cs="Times New Roman"/>
                <w:bCs/>
                <w:kern w:val="2"/>
                <w:sz w:val="20"/>
                <w:szCs w:val="20"/>
                <w:lang w:eastAsia="ru-RU"/>
              </w:rPr>
              <w:t>906,2</w:t>
            </w:r>
          </w:p>
        </w:tc>
        <w:tc>
          <w:tcPr>
            <w:tcW w:w="709" w:type="dxa"/>
            <w:tcBorders>
              <w:top w:val="single" w:sz="4" w:space="0" w:color="auto"/>
              <w:left w:val="single" w:sz="4" w:space="0" w:color="auto"/>
              <w:right w:val="single" w:sz="4" w:space="0" w:color="auto"/>
            </w:tcBorders>
            <w:hideMark/>
          </w:tcPr>
          <w:p w:rsidR="00C07715" w:rsidRPr="00C07715" w:rsidRDefault="00C07715" w:rsidP="007467A3">
            <w:pPr>
              <w:rPr>
                <w:rFonts w:ascii="Times New Roman" w:hAnsi="Times New Roman" w:cs="Times New Roman"/>
                <w:sz w:val="20"/>
                <w:szCs w:val="20"/>
              </w:rPr>
            </w:pPr>
            <w:r w:rsidRPr="00C07715">
              <w:rPr>
                <w:rFonts w:ascii="Times New Roman" w:hAnsi="Times New Roman" w:cs="Times New Roman"/>
                <w:sz w:val="20"/>
                <w:szCs w:val="20"/>
              </w:rPr>
              <w:t>929,8</w:t>
            </w:r>
          </w:p>
        </w:tc>
        <w:tc>
          <w:tcPr>
            <w:tcW w:w="709" w:type="dxa"/>
            <w:tcBorders>
              <w:top w:val="single" w:sz="4" w:space="0" w:color="auto"/>
              <w:left w:val="single" w:sz="4" w:space="0" w:color="auto"/>
              <w:right w:val="single" w:sz="4" w:space="0" w:color="auto"/>
            </w:tcBorders>
            <w:hideMark/>
          </w:tcPr>
          <w:p w:rsidR="00C07715" w:rsidRPr="00C07715" w:rsidRDefault="00C07715" w:rsidP="007467A3">
            <w:pPr>
              <w:rPr>
                <w:rFonts w:ascii="Times New Roman" w:hAnsi="Times New Roman" w:cs="Times New Roman"/>
                <w:sz w:val="20"/>
                <w:szCs w:val="20"/>
              </w:rPr>
            </w:pPr>
            <w:r w:rsidRPr="00C07715">
              <w:rPr>
                <w:rFonts w:ascii="Times New Roman" w:hAnsi="Times New Roman" w:cs="Times New Roman"/>
                <w:sz w:val="20"/>
                <w:szCs w:val="20"/>
              </w:rPr>
              <w:t>964,9</w:t>
            </w:r>
          </w:p>
        </w:tc>
        <w:tc>
          <w:tcPr>
            <w:tcW w:w="708" w:type="dxa"/>
            <w:tcBorders>
              <w:top w:val="single" w:sz="4" w:space="0" w:color="auto"/>
              <w:left w:val="single" w:sz="4" w:space="0" w:color="auto"/>
              <w:right w:val="single" w:sz="4" w:space="0" w:color="auto"/>
            </w:tcBorders>
            <w:hideMark/>
          </w:tcPr>
          <w:p w:rsidR="00C07715" w:rsidRDefault="00C07715" w:rsidP="007467A3">
            <w:r w:rsidRPr="00C07715">
              <w:rPr>
                <w:rFonts w:ascii="Times New Roman" w:hAnsi="Times New Roman" w:cs="Times New Roman"/>
                <w:sz w:val="20"/>
                <w:szCs w:val="20"/>
              </w:rPr>
              <w:t>964,9</w:t>
            </w:r>
          </w:p>
        </w:tc>
        <w:tc>
          <w:tcPr>
            <w:tcW w:w="709" w:type="dxa"/>
            <w:tcBorders>
              <w:top w:val="single" w:sz="4" w:space="0" w:color="auto"/>
              <w:left w:val="single" w:sz="4" w:space="0" w:color="auto"/>
              <w:right w:val="single" w:sz="4" w:space="0" w:color="auto"/>
            </w:tcBorders>
            <w:hideMark/>
          </w:tcPr>
          <w:p w:rsidR="00C07715" w:rsidRDefault="00C07715" w:rsidP="007467A3">
            <w:r w:rsidRPr="00C07715">
              <w:rPr>
                <w:rFonts w:ascii="Times New Roman" w:hAnsi="Times New Roman" w:cs="Times New Roman"/>
                <w:sz w:val="20"/>
                <w:szCs w:val="20"/>
              </w:rPr>
              <w:t>964,9</w:t>
            </w:r>
          </w:p>
        </w:tc>
        <w:tc>
          <w:tcPr>
            <w:tcW w:w="709" w:type="dxa"/>
            <w:tcBorders>
              <w:top w:val="single" w:sz="4" w:space="0" w:color="auto"/>
              <w:left w:val="single" w:sz="4" w:space="0" w:color="auto"/>
              <w:right w:val="single" w:sz="4" w:space="0" w:color="auto"/>
            </w:tcBorders>
            <w:hideMark/>
          </w:tcPr>
          <w:p w:rsidR="00C07715" w:rsidRDefault="00C07715" w:rsidP="007467A3">
            <w:r w:rsidRPr="00C07715">
              <w:rPr>
                <w:rFonts w:ascii="Times New Roman" w:hAnsi="Times New Roman" w:cs="Times New Roman"/>
                <w:sz w:val="20"/>
                <w:szCs w:val="20"/>
              </w:rPr>
              <w:t>964,9</w:t>
            </w:r>
          </w:p>
        </w:tc>
        <w:tc>
          <w:tcPr>
            <w:tcW w:w="709" w:type="dxa"/>
            <w:tcBorders>
              <w:top w:val="single" w:sz="4" w:space="0" w:color="auto"/>
              <w:left w:val="single" w:sz="4" w:space="0" w:color="auto"/>
              <w:right w:val="single" w:sz="4" w:space="0" w:color="auto"/>
            </w:tcBorders>
          </w:tcPr>
          <w:p w:rsidR="00C07715" w:rsidRDefault="00C07715" w:rsidP="007467A3">
            <w:r w:rsidRPr="00C07715">
              <w:rPr>
                <w:rFonts w:ascii="Times New Roman" w:hAnsi="Times New Roman" w:cs="Times New Roman"/>
                <w:sz w:val="20"/>
                <w:szCs w:val="20"/>
              </w:rPr>
              <w:t>964,9</w:t>
            </w:r>
          </w:p>
        </w:tc>
        <w:tc>
          <w:tcPr>
            <w:tcW w:w="708" w:type="dxa"/>
            <w:tcBorders>
              <w:top w:val="single" w:sz="4" w:space="0" w:color="auto"/>
              <w:left w:val="single" w:sz="4" w:space="0" w:color="auto"/>
              <w:right w:val="single" w:sz="4" w:space="0" w:color="auto"/>
            </w:tcBorders>
          </w:tcPr>
          <w:p w:rsidR="00C07715" w:rsidRDefault="00C07715" w:rsidP="007467A3">
            <w:r w:rsidRPr="00C07715">
              <w:rPr>
                <w:rFonts w:ascii="Times New Roman" w:hAnsi="Times New Roman" w:cs="Times New Roman"/>
                <w:sz w:val="20"/>
                <w:szCs w:val="20"/>
              </w:rPr>
              <w:t>964,9</w:t>
            </w:r>
          </w:p>
        </w:tc>
        <w:tc>
          <w:tcPr>
            <w:tcW w:w="688" w:type="dxa"/>
            <w:tcBorders>
              <w:top w:val="single" w:sz="4" w:space="0" w:color="auto"/>
              <w:left w:val="single" w:sz="4" w:space="0" w:color="auto"/>
              <w:right w:val="single" w:sz="4" w:space="0" w:color="auto"/>
            </w:tcBorders>
          </w:tcPr>
          <w:p w:rsidR="00C07715" w:rsidRDefault="00C07715"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right w:val="single" w:sz="4" w:space="0" w:color="auto"/>
            </w:tcBorders>
          </w:tcPr>
          <w:p w:rsidR="00C07715" w:rsidRDefault="00C07715"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right w:val="single" w:sz="4" w:space="0" w:color="auto"/>
            </w:tcBorders>
          </w:tcPr>
          <w:p w:rsidR="00C07715" w:rsidRDefault="00C07715" w:rsidP="007467A3">
            <w:r w:rsidRPr="00C07715">
              <w:rPr>
                <w:rFonts w:ascii="Times New Roman" w:hAnsi="Times New Roman" w:cs="Times New Roman"/>
                <w:sz w:val="20"/>
                <w:szCs w:val="20"/>
              </w:rPr>
              <w:t>964,9</w:t>
            </w:r>
          </w:p>
        </w:tc>
        <w:tc>
          <w:tcPr>
            <w:tcW w:w="573" w:type="dxa"/>
            <w:tcBorders>
              <w:top w:val="single" w:sz="4" w:space="0" w:color="auto"/>
              <w:left w:val="single" w:sz="4" w:space="0" w:color="auto"/>
              <w:right w:val="single" w:sz="4" w:space="0" w:color="auto"/>
            </w:tcBorders>
          </w:tcPr>
          <w:p w:rsidR="00C07715" w:rsidRDefault="00C07715" w:rsidP="007467A3">
            <w:r w:rsidRPr="00C07715">
              <w:rPr>
                <w:rFonts w:ascii="Times New Roman" w:hAnsi="Times New Roman" w:cs="Times New Roman"/>
                <w:sz w:val="20"/>
                <w:szCs w:val="20"/>
              </w:rPr>
              <w:t>964,9</w:t>
            </w:r>
          </w:p>
        </w:tc>
      </w:tr>
      <w:tr w:rsidR="00FE13D7" w:rsidRPr="00866D28" w:rsidTr="00FA714F">
        <w:trPr>
          <w:trHeight w:val="2208"/>
        </w:trPr>
        <w:tc>
          <w:tcPr>
            <w:tcW w:w="390" w:type="dxa"/>
            <w:tcBorders>
              <w:top w:val="single" w:sz="4" w:space="0" w:color="auto"/>
              <w:left w:val="single" w:sz="4" w:space="0" w:color="auto"/>
              <w:bottom w:val="single" w:sz="4" w:space="0" w:color="auto"/>
              <w:right w:val="single" w:sz="4" w:space="0" w:color="auto"/>
            </w:tcBorders>
          </w:tcPr>
          <w:p w:rsidR="00FE13D7" w:rsidRPr="00866D28" w:rsidRDefault="00FE13D7" w:rsidP="00866D28">
            <w:pPr>
              <w:autoSpaceDE w:val="0"/>
              <w:autoSpaceDN w:val="0"/>
              <w:adjustRightInd w:val="0"/>
              <w:spacing w:after="0" w:line="240" w:lineRule="auto"/>
              <w:ind w:left="-57" w:right="-57"/>
              <w:jc w:val="center"/>
              <w:rPr>
                <w:rFonts w:ascii="Times New Roman" w:eastAsia="Times New Roman" w:hAnsi="Times New Roman" w:cs="Times New Roman"/>
                <w:bCs/>
                <w:spacing w:val="-10"/>
                <w:kern w:val="2"/>
                <w:sz w:val="24"/>
                <w:szCs w:val="24"/>
                <w:lang w:eastAsia="ru-RU"/>
              </w:rPr>
            </w:pPr>
            <w:r w:rsidRPr="00FE13D7">
              <w:rPr>
                <w:rFonts w:ascii="Times New Roman" w:eastAsia="Times New Roman" w:hAnsi="Times New Roman" w:cs="Times New Roman"/>
                <w:bCs/>
                <w:spacing w:val="-10"/>
                <w:kern w:val="2"/>
                <w:sz w:val="20"/>
                <w:szCs w:val="20"/>
                <w:lang w:eastAsia="ru-RU"/>
              </w:rPr>
              <w:t>2</w:t>
            </w:r>
            <w:r>
              <w:rPr>
                <w:rFonts w:ascii="Times New Roman" w:eastAsia="Times New Roman" w:hAnsi="Times New Roman" w:cs="Times New Roman"/>
                <w:bCs/>
                <w:spacing w:val="-10"/>
                <w:kern w:val="2"/>
                <w:sz w:val="24"/>
                <w:szCs w:val="24"/>
                <w:lang w:eastAsia="ru-RU"/>
              </w:rPr>
              <w:t>.</w:t>
            </w:r>
          </w:p>
        </w:tc>
        <w:tc>
          <w:tcPr>
            <w:tcW w:w="1538" w:type="dxa"/>
            <w:tcBorders>
              <w:top w:val="single" w:sz="4" w:space="0" w:color="auto"/>
              <w:left w:val="single" w:sz="4" w:space="0" w:color="auto"/>
              <w:bottom w:val="single" w:sz="4" w:space="0" w:color="auto"/>
              <w:right w:val="single" w:sz="4" w:space="0" w:color="auto"/>
            </w:tcBorders>
          </w:tcPr>
          <w:p w:rsidR="00FE13D7" w:rsidRDefault="00FE13D7" w:rsidP="00866D28">
            <w:pPr>
              <w:autoSpaceDE w:val="0"/>
              <w:autoSpaceDN w:val="0"/>
              <w:adjustRightInd w:val="0"/>
              <w:spacing w:after="0" w:line="240" w:lineRule="auto"/>
              <w:rPr>
                <w:rFonts w:ascii="Times New Roman" w:eastAsia="Times New Roman" w:hAnsi="Times New Roman" w:cs="Times New Roman"/>
                <w:spacing w:val="-4"/>
                <w:kern w:val="2"/>
                <w:sz w:val="20"/>
                <w:szCs w:val="20"/>
                <w:lang w:eastAsia="ru-RU"/>
              </w:rPr>
            </w:pPr>
            <w:r>
              <w:rPr>
                <w:rFonts w:ascii="Times New Roman" w:eastAsia="Times New Roman" w:hAnsi="Times New Roman" w:cs="Times New Roman"/>
                <w:spacing w:val="-4"/>
                <w:kern w:val="2"/>
                <w:sz w:val="20"/>
                <w:szCs w:val="20"/>
                <w:lang w:eastAsia="ru-RU"/>
              </w:rPr>
              <w:t>Подпрограмма</w:t>
            </w:r>
          </w:p>
          <w:p w:rsidR="00FE13D7" w:rsidRPr="00CB1600" w:rsidRDefault="00775133" w:rsidP="00866D28">
            <w:pPr>
              <w:autoSpaceDE w:val="0"/>
              <w:autoSpaceDN w:val="0"/>
              <w:adjustRightInd w:val="0"/>
              <w:spacing w:after="0" w:line="240" w:lineRule="auto"/>
              <w:rPr>
                <w:rFonts w:ascii="Times New Roman" w:eastAsia="Times New Roman" w:hAnsi="Times New Roman" w:cs="Times New Roman"/>
                <w:spacing w:val="-4"/>
                <w:kern w:val="2"/>
                <w:sz w:val="20"/>
                <w:szCs w:val="20"/>
                <w:lang w:eastAsia="ru-RU"/>
              </w:rPr>
            </w:pPr>
            <w:r w:rsidRPr="00775133">
              <w:rPr>
                <w:rFonts w:ascii="Times New Roman" w:eastAsia="Times New Roman" w:hAnsi="Times New Roman" w:cs="Times New Roman"/>
                <w:kern w:val="2"/>
                <w:sz w:val="20"/>
                <w:szCs w:val="20"/>
                <w:lang w:eastAsia="ru-RU"/>
              </w:rPr>
              <w:t>«</w:t>
            </w:r>
            <w:r w:rsidRPr="00775133">
              <w:rPr>
                <w:rFonts w:ascii="Times New Roman" w:eastAsia="Times New Roman" w:hAnsi="Times New Roman"/>
                <w:sz w:val="20"/>
                <w:szCs w:val="20"/>
                <w:lang w:eastAsia="ru-RU"/>
              </w:rPr>
              <w:t>Развитие сети наружного освещения</w:t>
            </w:r>
            <w:r w:rsidRPr="00775133">
              <w:rPr>
                <w:rFonts w:ascii="Times New Roman" w:eastAsia="Times New Roman" w:hAnsi="Times New Roman" w:cs="Times New Roman"/>
                <w:kern w:val="2"/>
                <w:sz w:val="20"/>
                <w:szCs w:val="20"/>
                <w:lang w:eastAsia="ru-RU"/>
              </w:rPr>
              <w:t>»</w:t>
            </w:r>
          </w:p>
        </w:tc>
        <w:tc>
          <w:tcPr>
            <w:tcW w:w="1423" w:type="dxa"/>
            <w:tcBorders>
              <w:top w:val="single" w:sz="4" w:space="0" w:color="auto"/>
              <w:left w:val="single" w:sz="4" w:space="0" w:color="auto"/>
              <w:right w:val="single" w:sz="4" w:space="0" w:color="auto"/>
            </w:tcBorders>
          </w:tcPr>
          <w:p w:rsidR="00FE13D7" w:rsidRPr="00CB1600" w:rsidRDefault="00FE13D7" w:rsidP="00CB1600">
            <w:pPr>
              <w:spacing w:after="0" w:line="240" w:lineRule="auto"/>
              <w:jc w:val="center"/>
              <w:rPr>
                <w:rFonts w:ascii="Times New Roman" w:eastAsia="Times New Roman" w:hAnsi="Times New Roman" w:cs="Times New Roman"/>
                <w:kern w:val="2"/>
                <w:sz w:val="20"/>
                <w:szCs w:val="20"/>
                <w:lang w:eastAsia="ru-RU"/>
              </w:rPr>
            </w:pPr>
            <w:r w:rsidRPr="00CB1600">
              <w:rPr>
                <w:rFonts w:ascii="Times New Roman" w:eastAsia="Times New Roman" w:hAnsi="Times New Roman" w:cs="Times New Roman"/>
                <w:kern w:val="2"/>
                <w:sz w:val="20"/>
                <w:szCs w:val="20"/>
                <w:lang w:eastAsia="ru-RU"/>
              </w:rPr>
              <w:t xml:space="preserve">Администрация </w:t>
            </w:r>
            <w:r w:rsidR="005671A1">
              <w:rPr>
                <w:rFonts w:ascii="Times New Roman" w:eastAsia="Times New Roman" w:hAnsi="Times New Roman" w:cs="Times New Roman"/>
                <w:kern w:val="2"/>
                <w:sz w:val="20"/>
                <w:szCs w:val="20"/>
                <w:lang w:eastAsia="ru-RU"/>
              </w:rPr>
              <w:t>Новоалександровского</w:t>
            </w:r>
            <w:r w:rsidRPr="00CB1600">
              <w:rPr>
                <w:rFonts w:ascii="Times New Roman" w:eastAsia="Times New Roman" w:hAnsi="Times New Roman" w:cs="Times New Roman"/>
                <w:kern w:val="2"/>
                <w:sz w:val="20"/>
                <w:szCs w:val="20"/>
                <w:lang w:eastAsia="ru-RU"/>
              </w:rPr>
              <w:t xml:space="preserve"> сельского поселения</w:t>
            </w:r>
          </w:p>
        </w:tc>
        <w:tc>
          <w:tcPr>
            <w:tcW w:w="531" w:type="dxa"/>
            <w:tcBorders>
              <w:top w:val="single" w:sz="4" w:space="0" w:color="auto"/>
              <w:left w:val="single" w:sz="4" w:space="0" w:color="auto"/>
              <w:right w:val="single" w:sz="4" w:space="0" w:color="auto"/>
            </w:tcBorders>
          </w:tcPr>
          <w:p w:rsidR="00FE13D7" w:rsidRPr="00694B29" w:rsidRDefault="00FE13D7" w:rsidP="00866D28">
            <w:pPr>
              <w:spacing w:after="0" w:line="240" w:lineRule="auto"/>
              <w:jc w:val="center"/>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951</w:t>
            </w:r>
          </w:p>
        </w:tc>
        <w:tc>
          <w:tcPr>
            <w:tcW w:w="426" w:type="dxa"/>
            <w:tcBorders>
              <w:top w:val="single" w:sz="4" w:space="0" w:color="auto"/>
              <w:left w:val="single" w:sz="4" w:space="0" w:color="auto"/>
              <w:right w:val="single" w:sz="4" w:space="0" w:color="auto"/>
            </w:tcBorders>
          </w:tcPr>
          <w:p w:rsidR="00FE13D7" w:rsidRPr="00694B29" w:rsidRDefault="00FE13D7" w:rsidP="00866D28">
            <w:pPr>
              <w:spacing w:after="0" w:line="240" w:lineRule="auto"/>
              <w:jc w:val="center"/>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w:t>
            </w:r>
          </w:p>
        </w:tc>
        <w:tc>
          <w:tcPr>
            <w:tcW w:w="616" w:type="dxa"/>
            <w:tcBorders>
              <w:top w:val="single" w:sz="4" w:space="0" w:color="auto"/>
              <w:left w:val="single" w:sz="4" w:space="0" w:color="auto"/>
              <w:right w:val="single" w:sz="4" w:space="0" w:color="auto"/>
            </w:tcBorders>
          </w:tcPr>
          <w:p w:rsidR="00FE13D7" w:rsidRPr="00694B29" w:rsidRDefault="00FE13D7" w:rsidP="00866D28">
            <w:pPr>
              <w:spacing w:after="0" w:line="240" w:lineRule="auto"/>
              <w:jc w:val="center"/>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w:t>
            </w:r>
          </w:p>
        </w:tc>
        <w:tc>
          <w:tcPr>
            <w:tcW w:w="572" w:type="dxa"/>
            <w:tcBorders>
              <w:top w:val="single" w:sz="4" w:space="0" w:color="auto"/>
              <w:left w:val="single" w:sz="4" w:space="0" w:color="auto"/>
              <w:right w:val="single" w:sz="4" w:space="0" w:color="auto"/>
            </w:tcBorders>
          </w:tcPr>
          <w:p w:rsidR="00FE13D7" w:rsidRPr="00694B29" w:rsidRDefault="00FE13D7" w:rsidP="00866D28">
            <w:pPr>
              <w:spacing w:after="0" w:line="240" w:lineRule="auto"/>
              <w:jc w:val="center"/>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w:t>
            </w:r>
          </w:p>
        </w:tc>
        <w:tc>
          <w:tcPr>
            <w:tcW w:w="858" w:type="dxa"/>
            <w:tcBorders>
              <w:top w:val="single" w:sz="4" w:space="0" w:color="auto"/>
              <w:left w:val="single" w:sz="4" w:space="0" w:color="auto"/>
              <w:right w:val="single" w:sz="4" w:space="0" w:color="auto"/>
            </w:tcBorders>
          </w:tcPr>
          <w:p w:rsidR="00FE13D7" w:rsidRPr="00694B29" w:rsidRDefault="00C07715" w:rsidP="00866D2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11485,0</w:t>
            </w:r>
          </w:p>
        </w:tc>
        <w:tc>
          <w:tcPr>
            <w:tcW w:w="648" w:type="dxa"/>
            <w:tcBorders>
              <w:top w:val="single" w:sz="4" w:space="0" w:color="auto"/>
              <w:left w:val="single" w:sz="4" w:space="0" w:color="auto"/>
              <w:right w:val="single" w:sz="4" w:space="0" w:color="auto"/>
            </w:tcBorders>
          </w:tcPr>
          <w:p w:rsidR="00FE13D7" w:rsidRPr="00C07715" w:rsidRDefault="00C07715" w:rsidP="00866D28">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C07715">
              <w:rPr>
                <w:rFonts w:ascii="Times New Roman" w:eastAsia="Times New Roman" w:hAnsi="Times New Roman" w:cs="Times New Roman"/>
                <w:bCs/>
                <w:kern w:val="2"/>
                <w:sz w:val="20"/>
                <w:szCs w:val="20"/>
                <w:lang w:eastAsia="ru-RU"/>
              </w:rPr>
              <w:t>906,2</w:t>
            </w:r>
          </w:p>
        </w:tc>
        <w:tc>
          <w:tcPr>
            <w:tcW w:w="709" w:type="dxa"/>
            <w:tcBorders>
              <w:top w:val="single" w:sz="4" w:space="0" w:color="auto"/>
              <w:left w:val="single" w:sz="4" w:space="0" w:color="auto"/>
              <w:right w:val="single" w:sz="4" w:space="0" w:color="auto"/>
            </w:tcBorders>
          </w:tcPr>
          <w:p w:rsidR="00FE13D7" w:rsidRPr="00C07715" w:rsidRDefault="00C07715">
            <w:pPr>
              <w:rPr>
                <w:rFonts w:ascii="Times New Roman" w:hAnsi="Times New Roman" w:cs="Times New Roman"/>
                <w:sz w:val="20"/>
                <w:szCs w:val="20"/>
              </w:rPr>
            </w:pPr>
            <w:r w:rsidRPr="00C07715">
              <w:rPr>
                <w:rFonts w:ascii="Times New Roman" w:hAnsi="Times New Roman" w:cs="Times New Roman"/>
                <w:sz w:val="20"/>
                <w:szCs w:val="20"/>
              </w:rPr>
              <w:t>929,8</w:t>
            </w:r>
          </w:p>
        </w:tc>
        <w:tc>
          <w:tcPr>
            <w:tcW w:w="709" w:type="dxa"/>
            <w:tcBorders>
              <w:top w:val="single" w:sz="4" w:space="0" w:color="auto"/>
              <w:left w:val="single" w:sz="4" w:space="0" w:color="auto"/>
              <w:right w:val="single" w:sz="4" w:space="0" w:color="auto"/>
            </w:tcBorders>
          </w:tcPr>
          <w:p w:rsidR="00FE13D7" w:rsidRPr="00C07715" w:rsidRDefault="00C07715">
            <w:pPr>
              <w:rPr>
                <w:rFonts w:ascii="Times New Roman" w:hAnsi="Times New Roman" w:cs="Times New Roman"/>
                <w:sz w:val="20"/>
                <w:szCs w:val="20"/>
              </w:rPr>
            </w:pPr>
            <w:r w:rsidRPr="00C07715">
              <w:rPr>
                <w:rFonts w:ascii="Times New Roman" w:hAnsi="Times New Roman" w:cs="Times New Roman"/>
                <w:sz w:val="20"/>
                <w:szCs w:val="20"/>
              </w:rPr>
              <w:t>964,9</w:t>
            </w:r>
          </w:p>
        </w:tc>
        <w:tc>
          <w:tcPr>
            <w:tcW w:w="708" w:type="dxa"/>
            <w:tcBorders>
              <w:top w:val="single" w:sz="4" w:space="0" w:color="auto"/>
              <w:left w:val="single" w:sz="4" w:space="0" w:color="auto"/>
              <w:right w:val="single" w:sz="4" w:space="0" w:color="auto"/>
            </w:tcBorders>
          </w:tcPr>
          <w:p w:rsidR="00FE13D7" w:rsidRDefault="00C07715">
            <w:r w:rsidRPr="00C07715">
              <w:rPr>
                <w:rFonts w:ascii="Times New Roman" w:hAnsi="Times New Roman" w:cs="Times New Roman"/>
                <w:sz w:val="20"/>
                <w:szCs w:val="20"/>
              </w:rPr>
              <w:t>964,9</w:t>
            </w:r>
          </w:p>
        </w:tc>
        <w:tc>
          <w:tcPr>
            <w:tcW w:w="709" w:type="dxa"/>
            <w:tcBorders>
              <w:top w:val="single" w:sz="4" w:space="0" w:color="auto"/>
              <w:left w:val="single" w:sz="4" w:space="0" w:color="auto"/>
              <w:right w:val="single" w:sz="4" w:space="0" w:color="auto"/>
            </w:tcBorders>
          </w:tcPr>
          <w:p w:rsidR="00FE13D7" w:rsidRDefault="00C07715">
            <w:r w:rsidRPr="00C07715">
              <w:rPr>
                <w:rFonts w:ascii="Times New Roman" w:hAnsi="Times New Roman" w:cs="Times New Roman"/>
                <w:sz w:val="20"/>
                <w:szCs w:val="20"/>
              </w:rPr>
              <w:t>964,9</w:t>
            </w:r>
          </w:p>
        </w:tc>
        <w:tc>
          <w:tcPr>
            <w:tcW w:w="709" w:type="dxa"/>
            <w:tcBorders>
              <w:top w:val="single" w:sz="4" w:space="0" w:color="auto"/>
              <w:left w:val="single" w:sz="4" w:space="0" w:color="auto"/>
              <w:right w:val="single" w:sz="4" w:space="0" w:color="auto"/>
            </w:tcBorders>
          </w:tcPr>
          <w:p w:rsidR="00FE13D7" w:rsidRDefault="00C07715">
            <w:r w:rsidRPr="00C07715">
              <w:rPr>
                <w:rFonts w:ascii="Times New Roman" w:hAnsi="Times New Roman" w:cs="Times New Roman"/>
                <w:sz w:val="20"/>
                <w:szCs w:val="20"/>
              </w:rPr>
              <w:t>964,9</w:t>
            </w:r>
          </w:p>
        </w:tc>
        <w:tc>
          <w:tcPr>
            <w:tcW w:w="709" w:type="dxa"/>
            <w:tcBorders>
              <w:top w:val="single" w:sz="4" w:space="0" w:color="auto"/>
              <w:left w:val="single" w:sz="4" w:space="0" w:color="auto"/>
              <w:right w:val="single" w:sz="4" w:space="0" w:color="auto"/>
            </w:tcBorders>
          </w:tcPr>
          <w:p w:rsidR="00FE13D7" w:rsidRDefault="00C07715">
            <w:r w:rsidRPr="00C07715">
              <w:rPr>
                <w:rFonts w:ascii="Times New Roman" w:hAnsi="Times New Roman" w:cs="Times New Roman"/>
                <w:sz w:val="20"/>
                <w:szCs w:val="20"/>
              </w:rPr>
              <w:t>964,9</w:t>
            </w:r>
          </w:p>
        </w:tc>
        <w:tc>
          <w:tcPr>
            <w:tcW w:w="708" w:type="dxa"/>
            <w:tcBorders>
              <w:top w:val="single" w:sz="4" w:space="0" w:color="auto"/>
              <w:left w:val="single" w:sz="4" w:space="0" w:color="auto"/>
              <w:right w:val="single" w:sz="4" w:space="0" w:color="auto"/>
            </w:tcBorders>
          </w:tcPr>
          <w:p w:rsidR="00FE13D7" w:rsidRDefault="00C07715">
            <w:r w:rsidRPr="00C07715">
              <w:rPr>
                <w:rFonts w:ascii="Times New Roman" w:hAnsi="Times New Roman" w:cs="Times New Roman"/>
                <w:sz w:val="20"/>
                <w:szCs w:val="20"/>
              </w:rPr>
              <w:t>964,9</w:t>
            </w:r>
          </w:p>
        </w:tc>
        <w:tc>
          <w:tcPr>
            <w:tcW w:w="688" w:type="dxa"/>
            <w:tcBorders>
              <w:top w:val="single" w:sz="4" w:space="0" w:color="auto"/>
              <w:left w:val="single" w:sz="4" w:space="0" w:color="auto"/>
              <w:right w:val="single" w:sz="4" w:space="0" w:color="auto"/>
            </w:tcBorders>
          </w:tcPr>
          <w:p w:rsidR="00FE13D7" w:rsidRDefault="00C07715">
            <w:r w:rsidRPr="00C07715">
              <w:rPr>
                <w:rFonts w:ascii="Times New Roman" w:hAnsi="Times New Roman" w:cs="Times New Roman"/>
                <w:sz w:val="20"/>
                <w:szCs w:val="20"/>
              </w:rPr>
              <w:t>964,9</w:t>
            </w:r>
          </w:p>
        </w:tc>
        <w:tc>
          <w:tcPr>
            <w:tcW w:w="572" w:type="dxa"/>
            <w:tcBorders>
              <w:top w:val="single" w:sz="4" w:space="0" w:color="auto"/>
              <w:left w:val="single" w:sz="4" w:space="0" w:color="auto"/>
              <w:right w:val="single" w:sz="4" w:space="0" w:color="auto"/>
            </w:tcBorders>
          </w:tcPr>
          <w:p w:rsidR="00FE13D7" w:rsidRDefault="00C07715">
            <w:r w:rsidRPr="00C07715">
              <w:rPr>
                <w:rFonts w:ascii="Times New Roman" w:hAnsi="Times New Roman" w:cs="Times New Roman"/>
                <w:sz w:val="20"/>
                <w:szCs w:val="20"/>
              </w:rPr>
              <w:t>964,9</w:t>
            </w:r>
          </w:p>
        </w:tc>
        <w:tc>
          <w:tcPr>
            <w:tcW w:w="572" w:type="dxa"/>
            <w:tcBorders>
              <w:top w:val="single" w:sz="4" w:space="0" w:color="auto"/>
              <w:left w:val="single" w:sz="4" w:space="0" w:color="auto"/>
              <w:right w:val="single" w:sz="4" w:space="0" w:color="auto"/>
            </w:tcBorders>
          </w:tcPr>
          <w:p w:rsidR="00FE13D7" w:rsidRDefault="00C07715">
            <w:r w:rsidRPr="00C07715">
              <w:rPr>
                <w:rFonts w:ascii="Times New Roman" w:hAnsi="Times New Roman" w:cs="Times New Roman"/>
                <w:sz w:val="20"/>
                <w:szCs w:val="20"/>
              </w:rPr>
              <w:t>964,9</w:t>
            </w:r>
          </w:p>
        </w:tc>
        <w:tc>
          <w:tcPr>
            <w:tcW w:w="573" w:type="dxa"/>
            <w:tcBorders>
              <w:top w:val="single" w:sz="4" w:space="0" w:color="auto"/>
              <w:left w:val="single" w:sz="4" w:space="0" w:color="auto"/>
              <w:right w:val="single" w:sz="4" w:space="0" w:color="auto"/>
            </w:tcBorders>
          </w:tcPr>
          <w:p w:rsidR="00FE13D7" w:rsidRDefault="00C07715">
            <w:r w:rsidRPr="00C07715">
              <w:rPr>
                <w:rFonts w:ascii="Times New Roman" w:hAnsi="Times New Roman" w:cs="Times New Roman"/>
                <w:sz w:val="20"/>
                <w:szCs w:val="20"/>
              </w:rPr>
              <w:t>964,9</w:t>
            </w:r>
          </w:p>
        </w:tc>
      </w:tr>
      <w:tr w:rsidR="00FA714F" w:rsidRPr="00866D28" w:rsidTr="00FA714F">
        <w:tc>
          <w:tcPr>
            <w:tcW w:w="390" w:type="dxa"/>
            <w:tcBorders>
              <w:top w:val="single" w:sz="4" w:space="0" w:color="auto"/>
              <w:left w:val="single" w:sz="4" w:space="0" w:color="auto"/>
              <w:bottom w:val="single" w:sz="4" w:space="0" w:color="auto"/>
              <w:right w:val="single" w:sz="4" w:space="0" w:color="auto"/>
            </w:tcBorders>
            <w:hideMark/>
          </w:tcPr>
          <w:p w:rsidR="00FA714F" w:rsidRPr="00866D28" w:rsidRDefault="00FA714F" w:rsidP="00866D28">
            <w:pPr>
              <w:spacing w:after="0" w:line="240" w:lineRule="auto"/>
              <w:ind w:left="-57" w:right="-57"/>
              <w:jc w:val="center"/>
              <w:rPr>
                <w:rFonts w:ascii="Times New Roman" w:eastAsia="Times New Roman" w:hAnsi="Times New Roman" w:cs="Times New Roman"/>
                <w:spacing w:val="-10"/>
                <w:kern w:val="2"/>
                <w:sz w:val="24"/>
                <w:szCs w:val="24"/>
                <w:lang w:eastAsia="ru-RU"/>
              </w:rPr>
            </w:pPr>
            <w:bookmarkStart w:id="0" w:name="_GoBack" w:colFirst="1" w:colLast="19"/>
            <w:r>
              <w:rPr>
                <w:rFonts w:ascii="Times New Roman" w:eastAsia="Times New Roman" w:hAnsi="Times New Roman" w:cs="Times New Roman"/>
                <w:spacing w:val="-10"/>
                <w:kern w:val="2"/>
                <w:sz w:val="24"/>
                <w:szCs w:val="24"/>
                <w:lang w:eastAsia="ru-RU"/>
              </w:rPr>
              <w:t>3.</w:t>
            </w:r>
          </w:p>
        </w:tc>
        <w:tc>
          <w:tcPr>
            <w:tcW w:w="1538"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spacing w:after="0" w:line="240" w:lineRule="auto"/>
              <w:rPr>
                <w:rFonts w:ascii="Times New Roman" w:eastAsia="Times New Roman" w:hAnsi="Times New Roman" w:cs="Times New Roman"/>
                <w:kern w:val="2"/>
                <w:sz w:val="20"/>
                <w:szCs w:val="20"/>
                <w:lang w:eastAsia="ru-RU"/>
              </w:rPr>
            </w:pPr>
            <w:r w:rsidRPr="00760FD0">
              <w:rPr>
                <w:rFonts w:ascii="Times New Roman" w:eastAsia="Calibri" w:hAnsi="Times New Roman" w:cs="Times New Roman"/>
                <w:kern w:val="2"/>
                <w:sz w:val="20"/>
                <w:szCs w:val="20"/>
              </w:rPr>
              <w:t xml:space="preserve">Основное мероприятие 1.1. </w:t>
            </w:r>
            <w:r w:rsidRPr="00760FD0">
              <w:rPr>
                <w:rFonts w:ascii="Times New Roman" w:eastAsia="Times New Roman" w:hAnsi="Times New Roman"/>
                <w:sz w:val="20"/>
                <w:szCs w:val="20"/>
                <w:shd w:val="clear" w:color="auto" w:fill="FFFFFF"/>
                <w:lang w:eastAsia="ru-RU"/>
              </w:rPr>
              <w:t>Оплата уличного освещения</w:t>
            </w:r>
          </w:p>
        </w:tc>
        <w:tc>
          <w:tcPr>
            <w:tcW w:w="1423"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spacing w:after="0" w:line="240" w:lineRule="auto"/>
              <w:jc w:val="center"/>
              <w:rPr>
                <w:rFonts w:ascii="Times New Roman" w:eastAsia="Times New Roman" w:hAnsi="Times New Roman" w:cs="Times New Roman"/>
                <w:kern w:val="2"/>
                <w:sz w:val="24"/>
                <w:szCs w:val="24"/>
                <w:lang w:eastAsia="ru-RU"/>
              </w:rPr>
            </w:pPr>
            <w:r w:rsidRPr="00760FD0">
              <w:rPr>
                <w:rFonts w:ascii="Times New Roman" w:eastAsia="Calibri" w:hAnsi="Times New Roman" w:cs="Times New Roman"/>
                <w:kern w:val="2"/>
                <w:sz w:val="20"/>
                <w:szCs w:val="20"/>
              </w:rPr>
              <w:t>Администрация Новоалександровского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rPr>
                <w:rFonts w:ascii="Times New Roman" w:hAnsi="Times New Roman" w:cs="Times New Roman"/>
                <w:sz w:val="20"/>
                <w:szCs w:val="20"/>
              </w:rPr>
            </w:pPr>
            <w:r w:rsidRPr="00760FD0">
              <w:rPr>
                <w:rFonts w:ascii="Times New Roman" w:hAnsi="Times New Roman" w:cs="Times New Roman"/>
                <w:sz w:val="20"/>
                <w:szCs w:val="20"/>
              </w:rPr>
              <w:t>951</w:t>
            </w:r>
          </w:p>
        </w:tc>
        <w:tc>
          <w:tcPr>
            <w:tcW w:w="426"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rPr>
                <w:rFonts w:ascii="Times New Roman" w:hAnsi="Times New Roman" w:cs="Times New Roman"/>
                <w:sz w:val="20"/>
                <w:szCs w:val="20"/>
              </w:rPr>
            </w:pPr>
            <w:r w:rsidRPr="00760FD0">
              <w:rPr>
                <w:rFonts w:ascii="Times New Roman" w:hAnsi="Times New Roman" w:cs="Times New Roman"/>
                <w:sz w:val="20"/>
                <w:szCs w:val="20"/>
              </w:rPr>
              <w:t>0503</w:t>
            </w:r>
          </w:p>
        </w:tc>
        <w:tc>
          <w:tcPr>
            <w:tcW w:w="616"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rPr>
                <w:rFonts w:ascii="Times New Roman" w:hAnsi="Times New Roman" w:cs="Times New Roman"/>
                <w:sz w:val="20"/>
                <w:szCs w:val="20"/>
              </w:rPr>
            </w:pPr>
            <w:r w:rsidRPr="00760FD0">
              <w:rPr>
                <w:rFonts w:ascii="Times New Roman" w:hAnsi="Times New Roman" w:cs="Times New Roman"/>
                <w:sz w:val="20"/>
                <w:szCs w:val="20"/>
              </w:rPr>
              <w:t>0710028610</w:t>
            </w:r>
          </w:p>
        </w:tc>
        <w:tc>
          <w:tcPr>
            <w:tcW w:w="572"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rPr>
                <w:rFonts w:ascii="Times New Roman" w:hAnsi="Times New Roman" w:cs="Times New Roman"/>
                <w:sz w:val="20"/>
                <w:szCs w:val="20"/>
              </w:rPr>
            </w:pPr>
            <w:r w:rsidRPr="00760FD0">
              <w:rPr>
                <w:rFonts w:ascii="Times New Roman" w:hAnsi="Times New Roman" w:cs="Times New Roman"/>
                <w:sz w:val="20"/>
                <w:szCs w:val="20"/>
              </w:rPr>
              <w:t>240</w:t>
            </w:r>
          </w:p>
        </w:tc>
        <w:tc>
          <w:tcPr>
            <w:tcW w:w="858" w:type="dxa"/>
            <w:tcBorders>
              <w:top w:val="single" w:sz="4" w:space="0" w:color="auto"/>
              <w:left w:val="single" w:sz="4" w:space="0" w:color="auto"/>
              <w:bottom w:val="single" w:sz="4" w:space="0" w:color="auto"/>
              <w:right w:val="single" w:sz="4" w:space="0" w:color="auto"/>
            </w:tcBorders>
            <w:hideMark/>
          </w:tcPr>
          <w:p w:rsidR="00FA714F" w:rsidRPr="00760FD0" w:rsidRDefault="00760FD0" w:rsidP="007467A3">
            <w:pPr>
              <w:jc w:val="center"/>
              <w:rPr>
                <w:rFonts w:ascii="Times New Roman" w:hAnsi="Times New Roman" w:cs="Times New Roman"/>
                <w:sz w:val="20"/>
                <w:szCs w:val="20"/>
              </w:rPr>
            </w:pPr>
            <w:r w:rsidRPr="00760FD0">
              <w:rPr>
                <w:rFonts w:ascii="Times New Roman" w:hAnsi="Times New Roman" w:cs="Times New Roman"/>
                <w:sz w:val="20"/>
                <w:szCs w:val="20"/>
              </w:rPr>
              <w:t>10558,9</w:t>
            </w:r>
          </w:p>
        </w:tc>
        <w:tc>
          <w:tcPr>
            <w:tcW w:w="648"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jc w:val="center"/>
              <w:rPr>
                <w:rFonts w:ascii="Times New Roman" w:hAnsi="Times New Roman" w:cs="Times New Roman"/>
                <w:sz w:val="20"/>
                <w:szCs w:val="20"/>
              </w:rPr>
            </w:pPr>
            <w:r w:rsidRPr="00760FD0">
              <w:rPr>
                <w:rFonts w:ascii="Times New Roman" w:hAnsi="Times New Roman" w:cs="Times New Roman"/>
                <w:sz w:val="20"/>
                <w:szCs w:val="20"/>
              </w:rPr>
              <w:t>821,5</w:t>
            </w:r>
          </w:p>
        </w:tc>
        <w:tc>
          <w:tcPr>
            <w:tcW w:w="709"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jc w:val="center"/>
              <w:rPr>
                <w:rFonts w:ascii="Times New Roman" w:hAnsi="Times New Roman" w:cs="Times New Roman"/>
                <w:sz w:val="20"/>
                <w:szCs w:val="20"/>
              </w:rPr>
            </w:pPr>
            <w:r w:rsidRPr="00760FD0">
              <w:rPr>
                <w:rFonts w:ascii="Times New Roman" w:hAnsi="Times New Roman" w:cs="Times New Roman"/>
                <w:sz w:val="20"/>
                <w:szCs w:val="20"/>
              </w:rPr>
              <w:t>854,4</w:t>
            </w:r>
          </w:p>
        </w:tc>
        <w:tc>
          <w:tcPr>
            <w:tcW w:w="709"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jc w:val="center"/>
              <w:rPr>
                <w:rFonts w:ascii="Times New Roman" w:hAnsi="Times New Roman" w:cs="Times New Roman"/>
                <w:sz w:val="20"/>
                <w:szCs w:val="20"/>
              </w:rPr>
            </w:pPr>
            <w:r w:rsidRPr="00760FD0">
              <w:rPr>
                <w:rFonts w:ascii="Times New Roman" w:hAnsi="Times New Roman" w:cs="Times New Roman"/>
                <w:sz w:val="20"/>
                <w:szCs w:val="20"/>
              </w:rPr>
              <w:t>888,3</w:t>
            </w:r>
          </w:p>
        </w:tc>
        <w:tc>
          <w:tcPr>
            <w:tcW w:w="708" w:type="dxa"/>
            <w:tcBorders>
              <w:top w:val="single" w:sz="4" w:space="0" w:color="auto"/>
              <w:left w:val="single" w:sz="4" w:space="0" w:color="auto"/>
              <w:bottom w:val="single" w:sz="4" w:space="0" w:color="auto"/>
              <w:right w:val="single" w:sz="4" w:space="0" w:color="auto"/>
            </w:tcBorders>
            <w:hideMark/>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888,3</w:t>
            </w:r>
          </w:p>
        </w:tc>
        <w:tc>
          <w:tcPr>
            <w:tcW w:w="709" w:type="dxa"/>
            <w:tcBorders>
              <w:top w:val="single" w:sz="4" w:space="0" w:color="auto"/>
              <w:left w:val="single" w:sz="4" w:space="0" w:color="auto"/>
              <w:bottom w:val="single" w:sz="4" w:space="0" w:color="auto"/>
              <w:right w:val="single" w:sz="4" w:space="0" w:color="auto"/>
            </w:tcBorders>
            <w:hideMark/>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888,3</w:t>
            </w:r>
          </w:p>
        </w:tc>
        <w:tc>
          <w:tcPr>
            <w:tcW w:w="709" w:type="dxa"/>
            <w:tcBorders>
              <w:top w:val="single" w:sz="4" w:space="0" w:color="auto"/>
              <w:left w:val="single" w:sz="4" w:space="0" w:color="auto"/>
              <w:bottom w:val="single" w:sz="4" w:space="0" w:color="auto"/>
              <w:right w:val="single" w:sz="4" w:space="0" w:color="auto"/>
            </w:tcBorders>
            <w:hideMark/>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888,3</w:t>
            </w:r>
          </w:p>
        </w:tc>
        <w:tc>
          <w:tcPr>
            <w:tcW w:w="709"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888,3</w:t>
            </w:r>
          </w:p>
        </w:tc>
        <w:tc>
          <w:tcPr>
            <w:tcW w:w="708"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888,3</w:t>
            </w:r>
          </w:p>
        </w:tc>
        <w:tc>
          <w:tcPr>
            <w:tcW w:w="688"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888,3</w:t>
            </w:r>
          </w:p>
        </w:tc>
        <w:tc>
          <w:tcPr>
            <w:tcW w:w="572"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888,3</w:t>
            </w:r>
          </w:p>
        </w:tc>
        <w:tc>
          <w:tcPr>
            <w:tcW w:w="572"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888,3</w:t>
            </w:r>
          </w:p>
        </w:tc>
        <w:tc>
          <w:tcPr>
            <w:tcW w:w="573"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888,3</w:t>
            </w:r>
          </w:p>
        </w:tc>
      </w:tr>
      <w:tr w:rsidR="00FA714F" w:rsidRPr="00866D28" w:rsidTr="00FA714F">
        <w:tc>
          <w:tcPr>
            <w:tcW w:w="390" w:type="dxa"/>
            <w:tcBorders>
              <w:top w:val="single" w:sz="4" w:space="0" w:color="auto"/>
              <w:left w:val="single" w:sz="4" w:space="0" w:color="auto"/>
              <w:bottom w:val="single" w:sz="4" w:space="0" w:color="auto"/>
              <w:right w:val="single" w:sz="4" w:space="0" w:color="auto"/>
            </w:tcBorders>
            <w:hideMark/>
          </w:tcPr>
          <w:p w:rsidR="00FA714F" w:rsidRPr="00866D28" w:rsidRDefault="00FA714F" w:rsidP="00866D28">
            <w:pPr>
              <w:autoSpaceDE w:val="0"/>
              <w:autoSpaceDN w:val="0"/>
              <w:adjustRightInd w:val="0"/>
              <w:spacing w:after="0" w:line="240" w:lineRule="auto"/>
              <w:ind w:left="-57" w:right="-57"/>
              <w:jc w:val="center"/>
              <w:rPr>
                <w:rFonts w:ascii="Times New Roman" w:eastAsia="Times New Roman" w:hAnsi="Times New Roman" w:cs="Times New Roman"/>
                <w:bCs/>
                <w:spacing w:val="-10"/>
                <w:kern w:val="2"/>
                <w:sz w:val="24"/>
                <w:szCs w:val="24"/>
                <w:lang w:eastAsia="ru-RU"/>
              </w:rPr>
            </w:pPr>
            <w:r>
              <w:rPr>
                <w:rFonts w:ascii="Times New Roman" w:eastAsia="Times New Roman" w:hAnsi="Times New Roman" w:cs="Times New Roman"/>
                <w:bCs/>
                <w:spacing w:val="-10"/>
                <w:kern w:val="2"/>
                <w:sz w:val="24"/>
                <w:szCs w:val="24"/>
                <w:lang w:eastAsia="ru-RU"/>
              </w:rPr>
              <w:t>4</w:t>
            </w:r>
            <w:r w:rsidRPr="00866D28">
              <w:rPr>
                <w:rFonts w:ascii="Times New Roman" w:eastAsia="Times New Roman" w:hAnsi="Times New Roman" w:cs="Times New Roman"/>
                <w:bCs/>
                <w:spacing w:val="-10"/>
                <w:kern w:val="2"/>
                <w:sz w:val="24"/>
                <w:szCs w:val="24"/>
                <w:lang w:eastAsia="ru-RU"/>
              </w:rPr>
              <w:t>.</w:t>
            </w:r>
          </w:p>
        </w:tc>
        <w:tc>
          <w:tcPr>
            <w:tcW w:w="1538"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spacing w:after="0" w:line="240" w:lineRule="auto"/>
              <w:rPr>
                <w:rFonts w:ascii="Times New Roman" w:eastAsia="Times New Roman" w:hAnsi="Times New Roman" w:cs="Times New Roman"/>
                <w:kern w:val="2"/>
                <w:sz w:val="20"/>
                <w:szCs w:val="20"/>
                <w:lang w:eastAsia="ru-RU"/>
              </w:rPr>
            </w:pPr>
            <w:r w:rsidRPr="00760FD0">
              <w:rPr>
                <w:rFonts w:ascii="Times New Roman" w:eastAsia="Calibri" w:hAnsi="Times New Roman" w:cs="Times New Roman"/>
                <w:kern w:val="2"/>
                <w:sz w:val="20"/>
                <w:szCs w:val="20"/>
              </w:rPr>
              <w:t xml:space="preserve">Основное мероприятие 1.2. </w:t>
            </w:r>
            <w:r w:rsidRPr="00760FD0">
              <w:rPr>
                <w:rFonts w:ascii="Times New Roman" w:eastAsia="Times New Roman" w:hAnsi="Times New Roman"/>
                <w:sz w:val="20"/>
                <w:szCs w:val="20"/>
                <w:shd w:val="clear" w:color="auto" w:fill="FFFFFF"/>
                <w:lang w:eastAsia="ru-RU"/>
              </w:rPr>
              <w:t>Обслуживание уличного освещения</w:t>
            </w:r>
          </w:p>
        </w:tc>
        <w:tc>
          <w:tcPr>
            <w:tcW w:w="1423"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spacing w:after="0" w:line="240" w:lineRule="auto"/>
              <w:jc w:val="center"/>
              <w:rPr>
                <w:rFonts w:ascii="Times New Roman" w:eastAsia="Times New Roman" w:hAnsi="Times New Roman" w:cs="Times New Roman"/>
                <w:kern w:val="2"/>
                <w:sz w:val="24"/>
                <w:szCs w:val="24"/>
                <w:lang w:eastAsia="ru-RU"/>
              </w:rPr>
            </w:pPr>
            <w:r w:rsidRPr="00760FD0">
              <w:rPr>
                <w:rFonts w:ascii="Times New Roman" w:eastAsia="Calibri" w:hAnsi="Times New Roman" w:cs="Times New Roman"/>
                <w:kern w:val="2"/>
                <w:sz w:val="20"/>
                <w:szCs w:val="20"/>
              </w:rPr>
              <w:t>Администрация Новоалександровского сельского поселения</w:t>
            </w:r>
          </w:p>
        </w:tc>
        <w:tc>
          <w:tcPr>
            <w:tcW w:w="531"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rPr>
                <w:rFonts w:ascii="Times New Roman" w:hAnsi="Times New Roman" w:cs="Times New Roman"/>
                <w:sz w:val="20"/>
                <w:szCs w:val="20"/>
              </w:rPr>
            </w:pPr>
            <w:r w:rsidRPr="00760FD0">
              <w:rPr>
                <w:rFonts w:ascii="Times New Roman" w:hAnsi="Times New Roman" w:cs="Times New Roman"/>
                <w:sz w:val="20"/>
                <w:szCs w:val="20"/>
              </w:rPr>
              <w:t>951</w:t>
            </w:r>
          </w:p>
        </w:tc>
        <w:tc>
          <w:tcPr>
            <w:tcW w:w="426"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rPr>
                <w:rFonts w:ascii="Times New Roman" w:hAnsi="Times New Roman" w:cs="Times New Roman"/>
                <w:sz w:val="20"/>
                <w:szCs w:val="20"/>
              </w:rPr>
            </w:pPr>
            <w:r w:rsidRPr="00760FD0">
              <w:rPr>
                <w:rFonts w:ascii="Times New Roman" w:hAnsi="Times New Roman" w:cs="Times New Roman"/>
                <w:sz w:val="20"/>
                <w:szCs w:val="20"/>
              </w:rPr>
              <w:t>0503</w:t>
            </w:r>
          </w:p>
        </w:tc>
        <w:tc>
          <w:tcPr>
            <w:tcW w:w="616"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rPr>
                <w:rFonts w:ascii="Times New Roman" w:hAnsi="Times New Roman" w:cs="Times New Roman"/>
                <w:sz w:val="20"/>
                <w:szCs w:val="20"/>
              </w:rPr>
            </w:pPr>
            <w:r w:rsidRPr="00760FD0">
              <w:rPr>
                <w:rFonts w:ascii="Times New Roman" w:hAnsi="Times New Roman" w:cs="Times New Roman"/>
                <w:sz w:val="20"/>
                <w:szCs w:val="20"/>
              </w:rPr>
              <w:t>0710028610</w:t>
            </w:r>
          </w:p>
        </w:tc>
        <w:tc>
          <w:tcPr>
            <w:tcW w:w="572"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rPr>
                <w:rFonts w:ascii="Times New Roman" w:hAnsi="Times New Roman" w:cs="Times New Roman"/>
                <w:sz w:val="20"/>
                <w:szCs w:val="20"/>
              </w:rPr>
            </w:pPr>
            <w:r w:rsidRPr="00760FD0">
              <w:rPr>
                <w:rFonts w:ascii="Times New Roman" w:hAnsi="Times New Roman" w:cs="Times New Roman"/>
                <w:sz w:val="20"/>
                <w:szCs w:val="20"/>
              </w:rPr>
              <w:t>240</w:t>
            </w:r>
          </w:p>
        </w:tc>
        <w:tc>
          <w:tcPr>
            <w:tcW w:w="858" w:type="dxa"/>
            <w:tcBorders>
              <w:top w:val="single" w:sz="4" w:space="0" w:color="auto"/>
              <w:left w:val="single" w:sz="4" w:space="0" w:color="auto"/>
              <w:bottom w:val="single" w:sz="4" w:space="0" w:color="auto"/>
              <w:right w:val="single" w:sz="4" w:space="0" w:color="auto"/>
            </w:tcBorders>
            <w:hideMark/>
          </w:tcPr>
          <w:p w:rsidR="00FA714F" w:rsidRPr="00760FD0" w:rsidRDefault="00760FD0" w:rsidP="007467A3">
            <w:pPr>
              <w:rPr>
                <w:rFonts w:ascii="Times New Roman" w:hAnsi="Times New Roman" w:cs="Times New Roman"/>
                <w:sz w:val="20"/>
                <w:szCs w:val="20"/>
              </w:rPr>
            </w:pPr>
            <w:r w:rsidRPr="00760FD0">
              <w:rPr>
                <w:rFonts w:ascii="Times New Roman" w:hAnsi="Times New Roman" w:cs="Times New Roman"/>
                <w:sz w:val="20"/>
                <w:szCs w:val="20"/>
              </w:rPr>
              <w:t>926,1</w:t>
            </w:r>
          </w:p>
        </w:tc>
        <w:tc>
          <w:tcPr>
            <w:tcW w:w="648"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jc w:val="center"/>
              <w:rPr>
                <w:rFonts w:ascii="Times New Roman" w:hAnsi="Times New Roman" w:cs="Times New Roman"/>
                <w:sz w:val="20"/>
                <w:szCs w:val="20"/>
              </w:rPr>
            </w:pPr>
            <w:r w:rsidRPr="00760FD0">
              <w:rPr>
                <w:rFonts w:ascii="Times New Roman" w:hAnsi="Times New Roman" w:cs="Times New Roman"/>
                <w:sz w:val="20"/>
                <w:szCs w:val="20"/>
              </w:rPr>
              <w:t>84,7</w:t>
            </w:r>
          </w:p>
        </w:tc>
        <w:tc>
          <w:tcPr>
            <w:tcW w:w="709"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jc w:val="center"/>
              <w:rPr>
                <w:rFonts w:ascii="Times New Roman" w:hAnsi="Times New Roman" w:cs="Times New Roman"/>
                <w:sz w:val="20"/>
                <w:szCs w:val="20"/>
              </w:rPr>
            </w:pPr>
            <w:r w:rsidRPr="00760FD0">
              <w:rPr>
                <w:rFonts w:ascii="Times New Roman" w:hAnsi="Times New Roman" w:cs="Times New Roman"/>
                <w:sz w:val="20"/>
                <w:szCs w:val="20"/>
              </w:rPr>
              <w:t>75,4</w:t>
            </w:r>
          </w:p>
        </w:tc>
        <w:tc>
          <w:tcPr>
            <w:tcW w:w="709" w:type="dxa"/>
            <w:tcBorders>
              <w:top w:val="single" w:sz="4" w:space="0" w:color="auto"/>
              <w:left w:val="single" w:sz="4" w:space="0" w:color="auto"/>
              <w:bottom w:val="single" w:sz="4" w:space="0" w:color="auto"/>
              <w:right w:val="single" w:sz="4" w:space="0" w:color="auto"/>
            </w:tcBorders>
            <w:hideMark/>
          </w:tcPr>
          <w:p w:rsidR="00FA714F" w:rsidRPr="00760FD0" w:rsidRDefault="00FA714F" w:rsidP="007467A3">
            <w:pPr>
              <w:jc w:val="center"/>
              <w:rPr>
                <w:rFonts w:ascii="Times New Roman" w:hAnsi="Times New Roman" w:cs="Times New Roman"/>
                <w:sz w:val="20"/>
                <w:szCs w:val="20"/>
              </w:rPr>
            </w:pPr>
            <w:r w:rsidRPr="00760FD0">
              <w:rPr>
                <w:rFonts w:ascii="Times New Roman" w:hAnsi="Times New Roman" w:cs="Times New Roman"/>
                <w:sz w:val="20"/>
                <w:szCs w:val="20"/>
              </w:rPr>
              <w:t>76,6</w:t>
            </w:r>
          </w:p>
        </w:tc>
        <w:tc>
          <w:tcPr>
            <w:tcW w:w="708" w:type="dxa"/>
            <w:tcBorders>
              <w:top w:val="single" w:sz="4" w:space="0" w:color="auto"/>
              <w:left w:val="single" w:sz="4" w:space="0" w:color="auto"/>
              <w:bottom w:val="single" w:sz="4" w:space="0" w:color="auto"/>
              <w:right w:val="single" w:sz="4" w:space="0" w:color="auto"/>
            </w:tcBorders>
            <w:hideMark/>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76,6</w:t>
            </w:r>
          </w:p>
        </w:tc>
        <w:tc>
          <w:tcPr>
            <w:tcW w:w="709" w:type="dxa"/>
            <w:tcBorders>
              <w:top w:val="single" w:sz="4" w:space="0" w:color="auto"/>
              <w:left w:val="single" w:sz="4" w:space="0" w:color="auto"/>
              <w:bottom w:val="single" w:sz="4" w:space="0" w:color="auto"/>
              <w:right w:val="single" w:sz="4" w:space="0" w:color="auto"/>
            </w:tcBorders>
            <w:hideMark/>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76,6</w:t>
            </w:r>
          </w:p>
        </w:tc>
        <w:tc>
          <w:tcPr>
            <w:tcW w:w="709" w:type="dxa"/>
            <w:tcBorders>
              <w:top w:val="single" w:sz="4" w:space="0" w:color="auto"/>
              <w:left w:val="single" w:sz="4" w:space="0" w:color="auto"/>
              <w:bottom w:val="single" w:sz="4" w:space="0" w:color="auto"/>
              <w:right w:val="single" w:sz="4" w:space="0" w:color="auto"/>
            </w:tcBorders>
            <w:hideMark/>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76,6</w:t>
            </w:r>
          </w:p>
        </w:tc>
        <w:tc>
          <w:tcPr>
            <w:tcW w:w="709"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76,6</w:t>
            </w:r>
          </w:p>
        </w:tc>
        <w:tc>
          <w:tcPr>
            <w:tcW w:w="708"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76,6</w:t>
            </w:r>
          </w:p>
        </w:tc>
        <w:tc>
          <w:tcPr>
            <w:tcW w:w="688"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76,6</w:t>
            </w:r>
          </w:p>
        </w:tc>
        <w:tc>
          <w:tcPr>
            <w:tcW w:w="572"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76,6</w:t>
            </w:r>
          </w:p>
        </w:tc>
        <w:tc>
          <w:tcPr>
            <w:tcW w:w="572"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76,6</w:t>
            </w:r>
          </w:p>
        </w:tc>
        <w:tc>
          <w:tcPr>
            <w:tcW w:w="573" w:type="dxa"/>
            <w:tcBorders>
              <w:top w:val="single" w:sz="4" w:space="0" w:color="auto"/>
              <w:left w:val="single" w:sz="4" w:space="0" w:color="auto"/>
              <w:bottom w:val="single" w:sz="4" w:space="0" w:color="auto"/>
              <w:right w:val="single" w:sz="4" w:space="0" w:color="auto"/>
            </w:tcBorders>
          </w:tcPr>
          <w:p w:rsidR="00FA714F" w:rsidRPr="00760FD0" w:rsidRDefault="00FA714F" w:rsidP="00F15401">
            <w:pPr>
              <w:jc w:val="center"/>
              <w:rPr>
                <w:rFonts w:ascii="Times New Roman" w:hAnsi="Times New Roman" w:cs="Times New Roman"/>
                <w:sz w:val="20"/>
                <w:szCs w:val="20"/>
              </w:rPr>
            </w:pPr>
            <w:r w:rsidRPr="00760FD0">
              <w:rPr>
                <w:rFonts w:ascii="Times New Roman" w:hAnsi="Times New Roman" w:cs="Times New Roman"/>
                <w:sz w:val="20"/>
                <w:szCs w:val="20"/>
              </w:rPr>
              <w:t>76,6</w:t>
            </w:r>
          </w:p>
        </w:tc>
      </w:tr>
      <w:bookmarkEnd w:id="0"/>
      <w:tr w:rsidR="00FA714F" w:rsidRPr="00866D28" w:rsidTr="00FA714F">
        <w:trPr>
          <w:trHeight w:val="775"/>
        </w:trPr>
        <w:tc>
          <w:tcPr>
            <w:tcW w:w="390" w:type="dxa"/>
            <w:tcBorders>
              <w:top w:val="single" w:sz="4" w:space="0" w:color="auto"/>
              <w:left w:val="single" w:sz="4" w:space="0" w:color="auto"/>
              <w:bottom w:val="single" w:sz="4" w:space="0" w:color="auto"/>
              <w:right w:val="single" w:sz="4" w:space="0" w:color="auto"/>
            </w:tcBorders>
            <w:hideMark/>
          </w:tcPr>
          <w:p w:rsidR="00FA714F" w:rsidRPr="00866D28" w:rsidRDefault="00FA714F" w:rsidP="00866D28">
            <w:pPr>
              <w:autoSpaceDE w:val="0"/>
              <w:autoSpaceDN w:val="0"/>
              <w:adjustRightInd w:val="0"/>
              <w:spacing w:after="0" w:line="240" w:lineRule="auto"/>
              <w:ind w:left="-57" w:right="-57"/>
              <w:jc w:val="center"/>
              <w:rPr>
                <w:rFonts w:ascii="Times New Roman" w:eastAsia="Times New Roman" w:hAnsi="Times New Roman" w:cs="Times New Roman"/>
                <w:bCs/>
                <w:spacing w:val="-10"/>
                <w:kern w:val="2"/>
                <w:sz w:val="24"/>
                <w:szCs w:val="24"/>
                <w:lang w:eastAsia="ru-RU"/>
              </w:rPr>
            </w:pPr>
            <w:r>
              <w:rPr>
                <w:rFonts w:ascii="Times New Roman" w:eastAsia="Times New Roman" w:hAnsi="Times New Roman" w:cs="Times New Roman"/>
                <w:bCs/>
                <w:spacing w:val="-10"/>
                <w:kern w:val="2"/>
                <w:sz w:val="24"/>
                <w:szCs w:val="24"/>
                <w:lang w:eastAsia="ru-RU"/>
              </w:rPr>
              <w:t>5</w:t>
            </w:r>
            <w:r w:rsidRPr="00866D28">
              <w:rPr>
                <w:rFonts w:ascii="Times New Roman" w:eastAsia="Times New Roman" w:hAnsi="Times New Roman" w:cs="Times New Roman"/>
                <w:bCs/>
                <w:spacing w:val="-10"/>
                <w:kern w:val="2"/>
                <w:sz w:val="24"/>
                <w:szCs w:val="24"/>
                <w:lang w:eastAsia="ru-RU"/>
              </w:rPr>
              <w:t>.</w:t>
            </w:r>
          </w:p>
        </w:tc>
        <w:tc>
          <w:tcPr>
            <w:tcW w:w="1538" w:type="dxa"/>
            <w:tcBorders>
              <w:top w:val="single" w:sz="4" w:space="0" w:color="auto"/>
              <w:left w:val="single" w:sz="4" w:space="0" w:color="auto"/>
              <w:bottom w:val="single" w:sz="4" w:space="0" w:color="auto"/>
              <w:right w:val="single" w:sz="4" w:space="0" w:color="auto"/>
            </w:tcBorders>
          </w:tcPr>
          <w:p w:rsidR="00FA714F" w:rsidRPr="001658C1" w:rsidRDefault="00FA714F" w:rsidP="00CB1600">
            <w:pPr>
              <w:widowControl w:val="0"/>
              <w:suppressAutoHyphens/>
              <w:spacing w:after="0" w:line="238" w:lineRule="auto"/>
              <w:rPr>
                <w:rFonts w:ascii="Times New Roman" w:eastAsia="Times New Roman" w:hAnsi="Times New Roman" w:cs="Times New Roman"/>
                <w:bCs/>
                <w:kern w:val="1"/>
                <w:sz w:val="20"/>
                <w:szCs w:val="20"/>
                <w:lang w:eastAsia="ar-SA"/>
              </w:rPr>
            </w:pPr>
            <w:r w:rsidRPr="001658C1">
              <w:rPr>
                <w:rFonts w:ascii="Times New Roman" w:eastAsia="Times New Roman" w:hAnsi="Times New Roman" w:cs="Times New Roman"/>
                <w:bCs/>
                <w:kern w:val="1"/>
                <w:sz w:val="20"/>
                <w:szCs w:val="20"/>
                <w:lang w:eastAsia="ar-SA"/>
              </w:rPr>
              <w:t xml:space="preserve">Основное мероприятие </w:t>
            </w:r>
            <w:r>
              <w:rPr>
                <w:rFonts w:ascii="Times New Roman" w:eastAsia="Times New Roman" w:hAnsi="Times New Roman" w:cs="Times New Roman"/>
                <w:bCs/>
                <w:kern w:val="1"/>
                <w:sz w:val="20"/>
                <w:szCs w:val="20"/>
                <w:lang w:eastAsia="ar-SA"/>
              </w:rPr>
              <w:t>1</w:t>
            </w:r>
            <w:r w:rsidRPr="001658C1">
              <w:rPr>
                <w:rFonts w:ascii="Times New Roman" w:eastAsia="Times New Roman" w:hAnsi="Times New Roman" w:cs="Times New Roman"/>
                <w:bCs/>
                <w:kern w:val="1"/>
                <w:sz w:val="20"/>
                <w:szCs w:val="20"/>
                <w:lang w:eastAsia="ar-SA"/>
              </w:rPr>
              <w:t>.3.</w:t>
            </w:r>
          </w:p>
          <w:p w:rsidR="00FA714F" w:rsidRPr="00866D28" w:rsidRDefault="00FA714F" w:rsidP="00CB1600">
            <w:pPr>
              <w:autoSpaceDE w:val="0"/>
              <w:autoSpaceDN w:val="0"/>
              <w:adjustRightInd w:val="0"/>
              <w:spacing w:after="0" w:line="240" w:lineRule="auto"/>
              <w:rPr>
                <w:rFonts w:ascii="Times New Roman" w:eastAsia="Times New Roman" w:hAnsi="Times New Roman" w:cs="Times New Roman"/>
                <w:bCs/>
                <w:kern w:val="2"/>
                <w:sz w:val="24"/>
                <w:szCs w:val="24"/>
                <w:lang w:eastAsia="ru-RU"/>
              </w:rPr>
            </w:pPr>
            <w:r>
              <w:rPr>
                <w:rFonts w:ascii="Times New Roman" w:eastAsia="Times New Roman" w:hAnsi="Times New Roman" w:cs="Times New Roman"/>
                <w:sz w:val="20"/>
                <w:szCs w:val="20"/>
                <w:shd w:val="clear" w:color="auto" w:fill="FFFFFF"/>
                <w:lang w:eastAsia="ru-RU"/>
              </w:rPr>
              <w:t>Энергосбережение уличного освещения</w:t>
            </w:r>
          </w:p>
        </w:tc>
        <w:tc>
          <w:tcPr>
            <w:tcW w:w="1423" w:type="dxa"/>
            <w:tcBorders>
              <w:top w:val="single" w:sz="4" w:space="0" w:color="auto"/>
              <w:left w:val="single" w:sz="4" w:space="0" w:color="auto"/>
              <w:bottom w:val="single" w:sz="4" w:space="0" w:color="auto"/>
              <w:right w:val="single" w:sz="4" w:space="0" w:color="auto"/>
            </w:tcBorders>
            <w:hideMark/>
          </w:tcPr>
          <w:p w:rsidR="00FA714F" w:rsidRPr="00CB1600" w:rsidRDefault="00FA714F" w:rsidP="00866D28">
            <w:pPr>
              <w:spacing w:after="0" w:line="240" w:lineRule="auto"/>
              <w:jc w:val="center"/>
              <w:rPr>
                <w:rFonts w:ascii="Times New Roman" w:eastAsia="Times New Roman" w:hAnsi="Times New Roman" w:cs="Times New Roman"/>
                <w:kern w:val="2"/>
                <w:sz w:val="20"/>
                <w:szCs w:val="20"/>
                <w:lang w:eastAsia="ru-RU"/>
              </w:rPr>
            </w:pPr>
            <w:r w:rsidRPr="00CB1600">
              <w:rPr>
                <w:rFonts w:ascii="Times New Roman" w:eastAsia="Times New Roman" w:hAnsi="Times New Roman" w:cs="Times New Roman"/>
                <w:kern w:val="2"/>
                <w:sz w:val="20"/>
                <w:szCs w:val="20"/>
                <w:lang w:eastAsia="ru-RU"/>
              </w:rPr>
              <w:t xml:space="preserve">Администрация </w:t>
            </w:r>
            <w:r>
              <w:rPr>
                <w:rFonts w:ascii="Times New Roman" w:eastAsia="Times New Roman" w:hAnsi="Times New Roman" w:cs="Times New Roman"/>
                <w:kern w:val="2"/>
                <w:sz w:val="20"/>
                <w:szCs w:val="20"/>
                <w:lang w:eastAsia="ru-RU"/>
              </w:rPr>
              <w:t>Новоалександровского</w:t>
            </w:r>
            <w:r w:rsidRPr="00CB1600">
              <w:rPr>
                <w:rFonts w:ascii="Times New Roman" w:eastAsia="Times New Roman" w:hAnsi="Times New Roman" w:cs="Times New Roman"/>
                <w:kern w:val="2"/>
                <w:sz w:val="20"/>
                <w:szCs w:val="20"/>
                <w:lang w:eastAsia="ru-RU"/>
              </w:rPr>
              <w:t xml:space="preserve"> сельского поселения</w:t>
            </w:r>
          </w:p>
          <w:p w:rsidR="00FA714F" w:rsidRPr="00CB1600" w:rsidRDefault="00FA714F" w:rsidP="00866D28">
            <w:pPr>
              <w:spacing w:after="0" w:line="240" w:lineRule="auto"/>
              <w:jc w:val="center"/>
              <w:rPr>
                <w:rFonts w:ascii="Times New Roman" w:eastAsia="Times New Roman" w:hAnsi="Times New Roman" w:cs="Times New Roman"/>
                <w:kern w:val="2"/>
                <w:sz w:val="20"/>
                <w:szCs w:val="20"/>
                <w:lang w:eastAsia="ru-RU"/>
              </w:rPr>
            </w:pPr>
          </w:p>
        </w:tc>
        <w:tc>
          <w:tcPr>
            <w:tcW w:w="531" w:type="dxa"/>
            <w:tcBorders>
              <w:top w:val="single" w:sz="4" w:space="0" w:color="auto"/>
              <w:left w:val="single" w:sz="4" w:space="0" w:color="auto"/>
              <w:bottom w:val="single" w:sz="4" w:space="0" w:color="auto"/>
              <w:right w:val="single" w:sz="4" w:space="0" w:color="auto"/>
            </w:tcBorders>
            <w:hideMark/>
          </w:tcPr>
          <w:p w:rsidR="00FA714F" w:rsidRPr="001658C1" w:rsidRDefault="00FA714F" w:rsidP="00CB1600">
            <w:pPr>
              <w:rPr>
                <w:rFonts w:ascii="Times New Roman" w:hAnsi="Times New Roman" w:cs="Times New Roman"/>
                <w:sz w:val="20"/>
                <w:szCs w:val="20"/>
              </w:rPr>
            </w:pPr>
            <w:r w:rsidRPr="001658C1">
              <w:rPr>
                <w:rFonts w:ascii="Times New Roman" w:hAnsi="Times New Roman" w:cs="Times New Roman"/>
                <w:sz w:val="20"/>
                <w:szCs w:val="20"/>
              </w:rPr>
              <w:t>951</w:t>
            </w:r>
          </w:p>
        </w:tc>
        <w:tc>
          <w:tcPr>
            <w:tcW w:w="426" w:type="dxa"/>
            <w:tcBorders>
              <w:top w:val="single" w:sz="4" w:space="0" w:color="auto"/>
              <w:left w:val="single" w:sz="4" w:space="0" w:color="auto"/>
              <w:bottom w:val="single" w:sz="4" w:space="0" w:color="auto"/>
              <w:right w:val="single" w:sz="4" w:space="0" w:color="auto"/>
            </w:tcBorders>
            <w:hideMark/>
          </w:tcPr>
          <w:p w:rsidR="00FA714F" w:rsidRPr="001658C1" w:rsidRDefault="00FA714F" w:rsidP="00CB1600">
            <w:pPr>
              <w:rPr>
                <w:rFonts w:ascii="Times New Roman" w:hAnsi="Times New Roman" w:cs="Times New Roman"/>
                <w:sz w:val="20"/>
                <w:szCs w:val="20"/>
              </w:rPr>
            </w:pPr>
            <w:r w:rsidRPr="001658C1">
              <w:rPr>
                <w:rFonts w:ascii="Times New Roman" w:hAnsi="Times New Roman" w:cs="Times New Roman"/>
                <w:sz w:val="20"/>
                <w:szCs w:val="20"/>
              </w:rPr>
              <w:t>0503</w:t>
            </w:r>
          </w:p>
        </w:tc>
        <w:tc>
          <w:tcPr>
            <w:tcW w:w="616" w:type="dxa"/>
            <w:tcBorders>
              <w:top w:val="single" w:sz="4" w:space="0" w:color="auto"/>
              <w:left w:val="single" w:sz="4" w:space="0" w:color="auto"/>
              <w:bottom w:val="single" w:sz="4" w:space="0" w:color="auto"/>
              <w:right w:val="single" w:sz="4" w:space="0" w:color="auto"/>
            </w:tcBorders>
            <w:hideMark/>
          </w:tcPr>
          <w:p w:rsidR="00FA714F" w:rsidRPr="001658C1" w:rsidRDefault="00FA714F" w:rsidP="00CB1600">
            <w:pPr>
              <w:rPr>
                <w:rFonts w:ascii="Times New Roman" w:hAnsi="Times New Roman" w:cs="Times New Roman"/>
                <w:sz w:val="20"/>
                <w:szCs w:val="20"/>
              </w:rPr>
            </w:pPr>
            <w:r>
              <w:rPr>
                <w:rFonts w:ascii="Times New Roman" w:hAnsi="Times New Roman" w:cs="Times New Roman"/>
                <w:sz w:val="20"/>
                <w:szCs w:val="20"/>
              </w:rPr>
              <w:t>0710028450</w:t>
            </w:r>
          </w:p>
        </w:tc>
        <w:tc>
          <w:tcPr>
            <w:tcW w:w="572" w:type="dxa"/>
            <w:tcBorders>
              <w:top w:val="single" w:sz="4" w:space="0" w:color="auto"/>
              <w:left w:val="single" w:sz="4" w:space="0" w:color="auto"/>
              <w:bottom w:val="single" w:sz="4" w:space="0" w:color="auto"/>
              <w:right w:val="single" w:sz="4" w:space="0" w:color="auto"/>
            </w:tcBorders>
            <w:hideMark/>
          </w:tcPr>
          <w:p w:rsidR="00FA714F" w:rsidRPr="001658C1" w:rsidRDefault="00FA714F" w:rsidP="00CB1600">
            <w:pPr>
              <w:rPr>
                <w:rFonts w:ascii="Times New Roman" w:hAnsi="Times New Roman" w:cs="Times New Roman"/>
                <w:sz w:val="20"/>
                <w:szCs w:val="20"/>
              </w:rPr>
            </w:pPr>
            <w:r w:rsidRPr="001658C1">
              <w:rPr>
                <w:rFonts w:ascii="Times New Roman" w:hAnsi="Times New Roman" w:cs="Times New Roman"/>
                <w:sz w:val="20"/>
                <w:szCs w:val="20"/>
              </w:rPr>
              <w:t>240</w:t>
            </w:r>
          </w:p>
        </w:tc>
        <w:tc>
          <w:tcPr>
            <w:tcW w:w="858" w:type="dxa"/>
            <w:tcBorders>
              <w:top w:val="single" w:sz="4" w:space="0" w:color="auto"/>
              <w:left w:val="single" w:sz="4" w:space="0" w:color="auto"/>
              <w:bottom w:val="single" w:sz="4" w:space="0" w:color="auto"/>
              <w:right w:val="single" w:sz="4" w:space="0" w:color="auto"/>
            </w:tcBorders>
            <w:hideMark/>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10,0</w:t>
            </w:r>
          </w:p>
        </w:tc>
        <w:tc>
          <w:tcPr>
            <w:tcW w:w="648" w:type="dxa"/>
            <w:tcBorders>
              <w:top w:val="single" w:sz="4" w:space="0" w:color="auto"/>
              <w:left w:val="single" w:sz="4" w:space="0" w:color="auto"/>
              <w:bottom w:val="single" w:sz="4" w:space="0" w:color="auto"/>
              <w:right w:val="single" w:sz="4" w:space="0" w:color="auto"/>
            </w:tcBorders>
            <w:hideMark/>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hideMark/>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0,0</w:t>
            </w:r>
          </w:p>
        </w:tc>
        <w:tc>
          <w:tcPr>
            <w:tcW w:w="688" w:type="dxa"/>
            <w:tcBorders>
              <w:top w:val="single" w:sz="4" w:space="0" w:color="auto"/>
              <w:left w:val="single" w:sz="4" w:space="0" w:color="auto"/>
              <w:bottom w:val="single" w:sz="4" w:space="0" w:color="auto"/>
              <w:right w:val="single" w:sz="4" w:space="0" w:color="auto"/>
            </w:tcBorders>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0,0</w:t>
            </w:r>
          </w:p>
        </w:tc>
        <w:tc>
          <w:tcPr>
            <w:tcW w:w="572" w:type="dxa"/>
            <w:tcBorders>
              <w:top w:val="single" w:sz="4" w:space="0" w:color="auto"/>
              <w:left w:val="single" w:sz="4" w:space="0" w:color="auto"/>
              <w:bottom w:val="single" w:sz="4" w:space="0" w:color="auto"/>
              <w:right w:val="single" w:sz="4" w:space="0" w:color="auto"/>
            </w:tcBorders>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0,0</w:t>
            </w:r>
          </w:p>
        </w:tc>
        <w:tc>
          <w:tcPr>
            <w:tcW w:w="572" w:type="dxa"/>
            <w:tcBorders>
              <w:top w:val="single" w:sz="4" w:space="0" w:color="auto"/>
              <w:left w:val="single" w:sz="4" w:space="0" w:color="auto"/>
              <w:bottom w:val="single" w:sz="4" w:space="0" w:color="auto"/>
              <w:right w:val="single" w:sz="4" w:space="0" w:color="auto"/>
            </w:tcBorders>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0,0</w:t>
            </w:r>
          </w:p>
        </w:tc>
        <w:tc>
          <w:tcPr>
            <w:tcW w:w="573" w:type="dxa"/>
            <w:tcBorders>
              <w:top w:val="single" w:sz="4" w:space="0" w:color="auto"/>
              <w:left w:val="single" w:sz="4" w:space="0" w:color="auto"/>
              <w:bottom w:val="single" w:sz="4" w:space="0" w:color="auto"/>
              <w:right w:val="single" w:sz="4" w:space="0" w:color="auto"/>
            </w:tcBorders>
          </w:tcPr>
          <w:p w:rsidR="00FA714F" w:rsidRPr="001658C1" w:rsidRDefault="00FA714F" w:rsidP="00CB1600">
            <w:pPr>
              <w:jc w:val="center"/>
              <w:rPr>
                <w:rFonts w:ascii="Times New Roman" w:hAnsi="Times New Roman" w:cs="Times New Roman"/>
                <w:sz w:val="20"/>
                <w:szCs w:val="20"/>
              </w:rPr>
            </w:pPr>
            <w:r>
              <w:rPr>
                <w:rFonts w:ascii="Times New Roman" w:hAnsi="Times New Roman" w:cs="Times New Roman"/>
                <w:sz w:val="20"/>
                <w:szCs w:val="20"/>
              </w:rPr>
              <w:t>0,0</w:t>
            </w:r>
          </w:p>
        </w:tc>
      </w:tr>
    </w:tbl>
    <w:p w:rsidR="00866D28" w:rsidRPr="00866D28" w:rsidRDefault="00866D28" w:rsidP="00866D28">
      <w:pPr>
        <w:autoSpaceDE w:val="0"/>
        <w:autoSpaceDN w:val="0"/>
        <w:adjustRightInd w:val="0"/>
        <w:spacing w:after="0" w:line="240" w:lineRule="auto"/>
        <w:ind w:firstLine="709"/>
        <w:jc w:val="right"/>
        <w:rPr>
          <w:rFonts w:ascii="Times New Roman" w:eastAsia="Times New Roman" w:hAnsi="Times New Roman" w:cs="Times New Roman"/>
          <w:bCs/>
          <w:kern w:val="2"/>
          <w:sz w:val="28"/>
          <w:szCs w:val="28"/>
          <w:lang w:eastAsia="ru-RU"/>
        </w:rPr>
      </w:pPr>
    </w:p>
    <w:p w:rsidR="00FE13D7" w:rsidRPr="00FE13D7" w:rsidRDefault="00FE13D7" w:rsidP="00FE13D7">
      <w:pPr>
        <w:pageBreakBefore/>
        <w:autoSpaceDE w:val="0"/>
        <w:autoSpaceDN w:val="0"/>
        <w:adjustRightInd w:val="0"/>
        <w:spacing w:after="0" w:line="240" w:lineRule="auto"/>
        <w:ind w:firstLine="9923"/>
        <w:jc w:val="center"/>
        <w:rPr>
          <w:rFonts w:ascii="Times New Roman" w:eastAsia="Times New Roman" w:hAnsi="Times New Roman" w:cs="Times New Roman"/>
          <w:kern w:val="2"/>
          <w:sz w:val="28"/>
          <w:szCs w:val="28"/>
          <w:lang w:eastAsia="ru-RU"/>
        </w:rPr>
      </w:pPr>
      <w:r w:rsidRPr="00FE13D7">
        <w:rPr>
          <w:rFonts w:ascii="Times New Roman" w:eastAsia="Times New Roman" w:hAnsi="Times New Roman" w:cs="Times New Roman"/>
          <w:kern w:val="2"/>
          <w:sz w:val="28"/>
          <w:szCs w:val="28"/>
          <w:lang w:eastAsia="ru-RU"/>
        </w:rPr>
        <w:lastRenderedPageBreak/>
        <w:t>Приложение № 3</w:t>
      </w:r>
    </w:p>
    <w:p w:rsidR="00FE13D7" w:rsidRPr="00FE13D7" w:rsidRDefault="00FE13D7" w:rsidP="00FE13D7">
      <w:pPr>
        <w:autoSpaceDE w:val="0"/>
        <w:autoSpaceDN w:val="0"/>
        <w:adjustRightInd w:val="0"/>
        <w:spacing w:after="0" w:line="240" w:lineRule="auto"/>
        <w:ind w:left="9923"/>
        <w:jc w:val="center"/>
        <w:rPr>
          <w:rFonts w:ascii="Times New Roman" w:eastAsia="Times New Roman" w:hAnsi="Times New Roman" w:cs="Times New Roman"/>
          <w:kern w:val="2"/>
          <w:sz w:val="28"/>
          <w:szCs w:val="28"/>
          <w:lang w:eastAsia="ru-RU"/>
        </w:rPr>
      </w:pPr>
      <w:r w:rsidRPr="00FE13D7">
        <w:rPr>
          <w:rFonts w:ascii="Times New Roman" w:eastAsia="Times New Roman" w:hAnsi="Times New Roman" w:cs="Times New Roman"/>
          <w:kern w:val="2"/>
          <w:sz w:val="28"/>
          <w:szCs w:val="28"/>
          <w:lang w:eastAsia="ru-RU"/>
        </w:rPr>
        <w:t xml:space="preserve">к муниципальной  программе </w:t>
      </w:r>
      <w:r w:rsidR="00BC1CA8">
        <w:rPr>
          <w:rFonts w:ascii="Times New Roman" w:eastAsia="Times New Roman" w:hAnsi="Times New Roman" w:cs="Times New Roman"/>
          <w:kern w:val="2"/>
          <w:sz w:val="28"/>
          <w:szCs w:val="28"/>
          <w:lang w:eastAsia="ru-RU"/>
        </w:rPr>
        <w:t>"</w:t>
      </w:r>
      <w:r w:rsidR="00BC1CA8">
        <w:rPr>
          <w:rFonts w:ascii="Times New Roman" w:eastAsia="Times New Roman" w:hAnsi="Times New Roman"/>
          <w:sz w:val="28"/>
          <w:szCs w:val="28"/>
          <w:lang w:eastAsia="ru-RU"/>
        </w:rPr>
        <w:t>Развитие сети наружного освещения</w:t>
      </w:r>
      <w:r w:rsidR="00BC1CA8" w:rsidRPr="004C7AF3">
        <w:rPr>
          <w:rFonts w:ascii="Times New Roman" w:eastAsia="Times New Roman" w:hAnsi="Times New Roman" w:cs="Times New Roman"/>
          <w:sz w:val="28"/>
          <w:szCs w:val="28"/>
          <w:lang w:eastAsia="ru-RU"/>
        </w:rPr>
        <w:t>»</w:t>
      </w:r>
    </w:p>
    <w:p w:rsidR="00FE13D7" w:rsidRPr="00FE13D7" w:rsidRDefault="00FE13D7" w:rsidP="00FE13D7">
      <w:pPr>
        <w:autoSpaceDE w:val="0"/>
        <w:autoSpaceDN w:val="0"/>
        <w:adjustRightInd w:val="0"/>
        <w:spacing w:after="0" w:line="216" w:lineRule="auto"/>
        <w:jc w:val="center"/>
        <w:rPr>
          <w:rFonts w:ascii="Times New Roman" w:eastAsia="Calibri" w:hAnsi="Times New Roman" w:cs="Times New Roman"/>
          <w:kern w:val="2"/>
          <w:sz w:val="28"/>
          <w:szCs w:val="28"/>
        </w:rPr>
      </w:pPr>
    </w:p>
    <w:p w:rsidR="00FE13D7" w:rsidRPr="00FE13D7" w:rsidRDefault="00FE13D7" w:rsidP="00FE13D7">
      <w:pPr>
        <w:autoSpaceDE w:val="0"/>
        <w:autoSpaceDN w:val="0"/>
        <w:adjustRightInd w:val="0"/>
        <w:spacing w:after="0" w:line="240" w:lineRule="auto"/>
        <w:jc w:val="center"/>
        <w:rPr>
          <w:rFonts w:ascii="Times New Roman" w:eastAsia="Calibri" w:hAnsi="Times New Roman" w:cs="Times New Roman"/>
          <w:kern w:val="2"/>
          <w:sz w:val="28"/>
          <w:szCs w:val="28"/>
        </w:rPr>
      </w:pPr>
      <w:r w:rsidRPr="00FE13D7">
        <w:rPr>
          <w:rFonts w:ascii="Times New Roman" w:eastAsia="Calibri" w:hAnsi="Times New Roman" w:cs="Times New Roman"/>
          <w:kern w:val="2"/>
          <w:sz w:val="28"/>
          <w:szCs w:val="28"/>
        </w:rPr>
        <w:t>РАСХОДЫ</w:t>
      </w:r>
    </w:p>
    <w:p w:rsidR="00FE13D7" w:rsidRPr="00FE13D7" w:rsidRDefault="00FE13D7" w:rsidP="00FE13D7">
      <w:pPr>
        <w:autoSpaceDE w:val="0"/>
        <w:autoSpaceDN w:val="0"/>
        <w:adjustRightInd w:val="0"/>
        <w:spacing w:after="0" w:line="240" w:lineRule="auto"/>
        <w:jc w:val="center"/>
        <w:rPr>
          <w:rFonts w:ascii="Times New Roman" w:eastAsia="Calibri" w:hAnsi="Times New Roman" w:cs="Times New Roman"/>
          <w:kern w:val="2"/>
          <w:sz w:val="28"/>
          <w:szCs w:val="28"/>
        </w:rPr>
      </w:pPr>
      <w:r w:rsidRPr="00FE13D7">
        <w:rPr>
          <w:rFonts w:ascii="Times New Roman" w:eastAsia="Calibri" w:hAnsi="Times New Roman" w:cs="Times New Roman"/>
          <w:kern w:val="2"/>
          <w:sz w:val="28"/>
          <w:szCs w:val="28"/>
        </w:rPr>
        <w:t xml:space="preserve">на реализацию муниципальной  программы </w:t>
      </w:r>
    </w:p>
    <w:p w:rsidR="00FE13D7" w:rsidRDefault="00FE13D7" w:rsidP="00FE13D7">
      <w:pPr>
        <w:autoSpaceDE w:val="0"/>
        <w:autoSpaceDN w:val="0"/>
        <w:adjustRightInd w:val="0"/>
        <w:spacing w:after="0" w:line="216" w:lineRule="auto"/>
        <w:jc w:val="center"/>
        <w:rPr>
          <w:rFonts w:ascii="Times New Roman" w:eastAsia="Times New Roman" w:hAnsi="Times New Roman" w:cs="Times New Roman"/>
          <w:sz w:val="28"/>
          <w:szCs w:val="28"/>
          <w:lang w:eastAsia="ru-RU"/>
        </w:rPr>
      </w:pPr>
      <w:r w:rsidRPr="004C7AF3">
        <w:rPr>
          <w:rFonts w:ascii="Times New Roman" w:eastAsia="Times New Roman" w:hAnsi="Times New Roman" w:cs="Times New Roman"/>
          <w:sz w:val="28"/>
          <w:szCs w:val="28"/>
          <w:lang w:eastAsia="ru-RU"/>
        </w:rPr>
        <w:t>«</w:t>
      </w:r>
      <w:r w:rsidR="00BC1CA8">
        <w:rPr>
          <w:rFonts w:ascii="Times New Roman" w:eastAsia="Times New Roman" w:hAnsi="Times New Roman"/>
          <w:sz w:val="28"/>
          <w:szCs w:val="28"/>
          <w:lang w:eastAsia="ru-RU"/>
        </w:rPr>
        <w:t>Развитие сети наружного освещения</w:t>
      </w:r>
      <w:r w:rsidR="00BC1CA8" w:rsidRPr="004C7AF3">
        <w:rPr>
          <w:rFonts w:ascii="Times New Roman" w:eastAsia="Times New Roman" w:hAnsi="Times New Roman" w:cs="Times New Roman"/>
          <w:sz w:val="28"/>
          <w:szCs w:val="28"/>
          <w:lang w:eastAsia="ru-RU"/>
        </w:rPr>
        <w:t>»</w:t>
      </w:r>
    </w:p>
    <w:p w:rsidR="00FE13D7" w:rsidRPr="00FE13D7" w:rsidRDefault="00FE13D7" w:rsidP="00FE13D7">
      <w:pPr>
        <w:autoSpaceDE w:val="0"/>
        <w:autoSpaceDN w:val="0"/>
        <w:adjustRightInd w:val="0"/>
        <w:spacing w:after="0" w:line="216" w:lineRule="auto"/>
        <w:jc w:val="center"/>
        <w:rPr>
          <w:rFonts w:ascii="Times New Roman" w:eastAsia="Times New Roman" w:hAnsi="Times New Roman" w:cs="Times New Roman"/>
          <w:kern w:val="2"/>
          <w:sz w:val="28"/>
          <w:szCs w:val="28"/>
          <w:lang w:eastAsia="ru-RU"/>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9"/>
        <w:gridCol w:w="3310"/>
        <w:gridCol w:w="3137"/>
        <w:gridCol w:w="943"/>
        <w:gridCol w:w="716"/>
        <w:gridCol w:w="715"/>
        <w:gridCol w:w="716"/>
        <w:gridCol w:w="720"/>
        <w:gridCol w:w="572"/>
        <w:gridCol w:w="572"/>
        <w:gridCol w:w="573"/>
        <w:gridCol w:w="573"/>
        <w:gridCol w:w="573"/>
        <w:gridCol w:w="573"/>
        <w:gridCol w:w="573"/>
        <w:gridCol w:w="573"/>
      </w:tblGrid>
      <w:tr w:rsidR="00FE13D7" w:rsidRPr="00FE13D7" w:rsidTr="007A5A46">
        <w:tc>
          <w:tcPr>
            <w:tcW w:w="394" w:type="dxa"/>
            <w:vMerge w:val="restart"/>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16" w:lineRule="auto"/>
              <w:ind w:left="-142" w:right="-108"/>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 xml:space="preserve">№ </w:t>
            </w:r>
            <w:proofErr w:type="gramStart"/>
            <w:r w:rsidRPr="00FE13D7">
              <w:rPr>
                <w:rFonts w:ascii="Times New Roman" w:eastAsia="Calibri" w:hAnsi="Times New Roman" w:cs="Times New Roman"/>
                <w:kern w:val="2"/>
                <w:sz w:val="24"/>
                <w:szCs w:val="24"/>
              </w:rPr>
              <w:t>п</w:t>
            </w:r>
            <w:proofErr w:type="gramEnd"/>
            <w:r w:rsidRPr="00FE13D7">
              <w:rPr>
                <w:rFonts w:ascii="Times New Roman" w:eastAsia="Calibri" w:hAnsi="Times New Roman" w:cs="Times New Roman"/>
                <w:kern w:val="2"/>
                <w:sz w:val="24"/>
                <w:szCs w:val="24"/>
              </w:rPr>
              <w:t>/п</w:t>
            </w:r>
          </w:p>
        </w:tc>
        <w:tc>
          <w:tcPr>
            <w:tcW w:w="3278" w:type="dxa"/>
            <w:vMerge w:val="restart"/>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16" w:lineRule="auto"/>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 xml:space="preserve">Наименование </w:t>
            </w:r>
          </w:p>
          <w:p w:rsidR="00FE13D7" w:rsidRPr="00FE13D7" w:rsidRDefault="00FE13D7" w:rsidP="00FE13D7">
            <w:pPr>
              <w:autoSpaceDE w:val="0"/>
              <w:autoSpaceDN w:val="0"/>
              <w:adjustRightInd w:val="0"/>
              <w:spacing w:after="0" w:line="216" w:lineRule="auto"/>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 xml:space="preserve">муниципальной </w:t>
            </w:r>
            <w:r>
              <w:rPr>
                <w:rFonts w:ascii="Times New Roman" w:eastAsia="Calibri" w:hAnsi="Times New Roman" w:cs="Times New Roman"/>
                <w:kern w:val="2"/>
                <w:sz w:val="24"/>
                <w:szCs w:val="24"/>
              </w:rPr>
              <w:t xml:space="preserve">программы, </w:t>
            </w:r>
            <w:r w:rsidRPr="00FE13D7">
              <w:rPr>
                <w:rFonts w:ascii="Times New Roman" w:eastAsia="Calibri" w:hAnsi="Times New Roman" w:cs="Times New Roman"/>
                <w:kern w:val="2"/>
                <w:sz w:val="24"/>
                <w:szCs w:val="24"/>
              </w:rPr>
              <w:t xml:space="preserve"> подпрограммы</w:t>
            </w:r>
          </w:p>
        </w:tc>
        <w:tc>
          <w:tcPr>
            <w:tcW w:w="3106" w:type="dxa"/>
            <w:vMerge w:val="restart"/>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16" w:lineRule="auto"/>
              <w:jc w:val="center"/>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Источник</w:t>
            </w:r>
          </w:p>
          <w:p w:rsidR="00FE13D7" w:rsidRPr="00FE13D7" w:rsidRDefault="00FE13D7" w:rsidP="00FE13D7">
            <w:pPr>
              <w:autoSpaceDE w:val="0"/>
              <w:autoSpaceDN w:val="0"/>
              <w:adjustRightInd w:val="0"/>
              <w:spacing w:after="0" w:line="216" w:lineRule="auto"/>
              <w:jc w:val="center"/>
              <w:rPr>
                <w:rFonts w:ascii="Times New Roman" w:eastAsia="Calibri" w:hAnsi="Times New Roman" w:cs="Times New Roman"/>
                <w:bCs/>
                <w:kern w:val="2"/>
                <w:sz w:val="24"/>
                <w:szCs w:val="24"/>
              </w:rPr>
            </w:pPr>
            <w:r w:rsidRPr="00FE13D7">
              <w:rPr>
                <w:rFonts w:ascii="Times New Roman" w:eastAsia="Calibri" w:hAnsi="Times New Roman" w:cs="Times New Roman"/>
                <w:bCs/>
                <w:kern w:val="2"/>
                <w:sz w:val="24"/>
                <w:szCs w:val="24"/>
              </w:rPr>
              <w:t xml:space="preserve">финансирования </w:t>
            </w:r>
          </w:p>
        </w:tc>
        <w:tc>
          <w:tcPr>
            <w:tcW w:w="934" w:type="dxa"/>
            <w:vMerge w:val="restart"/>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16" w:lineRule="auto"/>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Объем расходов, всего (тыс. рублей)</w:t>
            </w:r>
          </w:p>
        </w:tc>
        <w:tc>
          <w:tcPr>
            <w:tcW w:w="7381" w:type="dxa"/>
            <w:gridSpan w:val="12"/>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16" w:lineRule="auto"/>
              <w:jc w:val="center"/>
              <w:rPr>
                <w:rFonts w:ascii="Times New Roman" w:eastAsia="Times New Roman" w:hAnsi="Times New Roman" w:cs="Times New Roman"/>
                <w:kern w:val="2"/>
                <w:sz w:val="24"/>
                <w:szCs w:val="24"/>
                <w:lang w:eastAsia="ru-RU"/>
              </w:rPr>
            </w:pPr>
            <w:r w:rsidRPr="00FE13D7">
              <w:rPr>
                <w:rFonts w:ascii="Times New Roman" w:eastAsia="Times New Roman" w:hAnsi="Times New Roman" w:cs="Times New Roman"/>
                <w:kern w:val="2"/>
                <w:sz w:val="24"/>
                <w:szCs w:val="24"/>
                <w:lang w:eastAsia="ru-RU"/>
              </w:rPr>
              <w:t>В том числе по годам реализации государственной программы (тыс. рублей)</w:t>
            </w:r>
          </w:p>
        </w:tc>
      </w:tr>
      <w:tr w:rsidR="00FE13D7" w:rsidRPr="00FE13D7" w:rsidTr="007A5A46">
        <w:trPr>
          <w:cantSplit/>
          <w:trHeight w:val="1134"/>
        </w:trPr>
        <w:tc>
          <w:tcPr>
            <w:tcW w:w="394" w:type="dxa"/>
            <w:vMerge/>
            <w:tcBorders>
              <w:top w:val="single" w:sz="4" w:space="0" w:color="auto"/>
              <w:left w:val="single" w:sz="4" w:space="0" w:color="auto"/>
              <w:bottom w:val="single" w:sz="4" w:space="0" w:color="auto"/>
              <w:right w:val="single" w:sz="4" w:space="0" w:color="auto"/>
            </w:tcBorders>
            <w:vAlign w:val="center"/>
            <w:hideMark/>
          </w:tcPr>
          <w:p w:rsidR="00FE13D7" w:rsidRPr="00FE13D7" w:rsidRDefault="00FE13D7" w:rsidP="00FE13D7">
            <w:pPr>
              <w:spacing w:after="0" w:line="240" w:lineRule="auto"/>
              <w:rPr>
                <w:rFonts w:ascii="Times New Roman" w:eastAsia="Calibri" w:hAnsi="Times New Roman" w:cs="Times New Roman"/>
                <w:kern w:val="2"/>
                <w:sz w:val="24"/>
                <w:szCs w:val="24"/>
              </w:rPr>
            </w:pPr>
          </w:p>
        </w:tc>
        <w:tc>
          <w:tcPr>
            <w:tcW w:w="3278" w:type="dxa"/>
            <w:vMerge/>
            <w:tcBorders>
              <w:top w:val="single" w:sz="4" w:space="0" w:color="auto"/>
              <w:left w:val="single" w:sz="4" w:space="0" w:color="auto"/>
              <w:bottom w:val="single" w:sz="4" w:space="0" w:color="auto"/>
              <w:right w:val="single" w:sz="4" w:space="0" w:color="auto"/>
            </w:tcBorders>
            <w:vAlign w:val="center"/>
            <w:hideMark/>
          </w:tcPr>
          <w:p w:rsidR="00FE13D7" w:rsidRPr="00FE13D7" w:rsidRDefault="00FE13D7" w:rsidP="00FE13D7">
            <w:pPr>
              <w:spacing w:after="0" w:line="240" w:lineRule="auto"/>
              <w:rPr>
                <w:rFonts w:ascii="Times New Roman" w:eastAsia="Calibri" w:hAnsi="Times New Roman" w:cs="Times New Roman"/>
                <w:kern w:val="2"/>
                <w:sz w:val="24"/>
                <w:szCs w:val="24"/>
              </w:rPr>
            </w:pPr>
          </w:p>
        </w:tc>
        <w:tc>
          <w:tcPr>
            <w:tcW w:w="3106" w:type="dxa"/>
            <w:vMerge/>
            <w:tcBorders>
              <w:top w:val="single" w:sz="4" w:space="0" w:color="auto"/>
              <w:left w:val="single" w:sz="4" w:space="0" w:color="auto"/>
              <w:bottom w:val="single" w:sz="4" w:space="0" w:color="auto"/>
              <w:right w:val="single" w:sz="4" w:space="0" w:color="auto"/>
            </w:tcBorders>
            <w:vAlign w:val="center"/>
            <w:hideMark/>
          </w:tcPr>
          <w:p w:rsidR="00FE13D7" w:rsidRPr="00FE13D7" w:rsidRDefault="00FE13D7" w:rsidP="00FE13D7">
            <w:pPr>
              <w:spacing w:after="0" w:line="240" w:lineRule="auto"/>
              <w:rPr>
                <w:rFonts w:ascii="Times New Roman" w:eastAsia="Calibri" w:hAnsi="Times New Roman" w:cs="Times New Roman"/>
                <w:bCs/>
                <w:kern w:val="2"/>
                <w:sz w:val="24"/>
                <w:szCs w:val="24"/>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FE13D7" w:rsidRPr="00FE13D7" w:rsidRDefault="00FE13D7" w:rsidP="00FE13D7">
            <w:pPr>
              <w:spacing w:after="0" w:line="240" w:lineRule="auto"/>
              <w:rPr>
                <w:rFonts w:ascii="Times New Roman" w:eastAsia="Calibri" w:hAnsi="Times New Roman" w:cs="Times New Roman"/>
                <w:kern w:val="2"/>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2019</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2021</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2022</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2023</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2024</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2025</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2026</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2027</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2028</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2029</w:t>
            </w:r>
          </w:p>
        </w:tc>
        <w:tc>
          <w:tcPr>
            <w:tcW w:w="568" w:type="dxa"/>
            <w:tcBorders>
              <w:top w:val="single" w:sz="4" w:space="0" w:color="auto"/>
              <w:left w:val="single" w:sz="4" w:space="0" w:color="auto"/>
              <w:bottom w:val="single" w:sz="4" w:space="0" w:color="auto"/>
              <w:right w:val="single" w:sz="4" w:space="0" w:color="auto"/>
            </w:tcBorders>
            <w:textDirection w:val="btLr"/>
          </w:tcPr>
          <w:p w:rsidR="00FE13D7" w:rsidRPr="00FE13D7" w:rsidRDefault="00FE13D7" w:rsidP="00FE13D7">
            <w:pPr>
              <w:autoSpaceDE w:val="0"/>
              <w:autoSpaceDN w:val="0"/>
              <w:adjustRightInd w:val="0"/>
              <w:spacing w:after="0" w:line="240" w:lineRule="auto"/>
              <w:ind w:left="-42" w:right="-108"/>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2030</w:t>
            </w:r>
          </w:p>
        </w:tc>
      </w:tr>
    </w:tbl>
    <w:p w:rsidR="00FE13D7" w:rsidRPr="00FE13D7" w:rsidRDefault="00FE13D7" w:rsidP="00FE13D7">
      <w:pPr>
        <w:spacing w:after="0" w:line="240" w:lineRule="auto"/>
        <w:rPr>
          <w:rFonts w:ascii="Times New Roman" w:eastAsia="Times New Roman" w:hAnsi="Times New Roman" w:cs="Times New Roman"/>
          <w:sz w:val="2"/>
          <w:szCs w:val="2"/>
          <w:lang w:eastAsia="ru-RU"/>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0"/>
        <w:gridCol w:w="3311"/>
        <w:gridCol w:w="3136"/>
        <w:gridCol w:w="952"/>
        <w:gridCol w:w="716"/>
        <w:gridCol w:w="715"/>
        <w:gridCol w:w="716"/>
        <w:gridCol w:w="711"/>
        <w:gridCol w:w="572"/>
        <w:gridCol w:w="572"/>
        <w:gridCol w:w="572"/>
        <w:gridCol w:w="572"/>
        <w:gridCol w:w="572"/>
        <w:gridCol w:w="572"/>
        <w:gridCol w:w="572"/>
        <w:gridCol w:w="572"/>
      </w:tblGrid>
      <w:tr w:rsidR="00FE13D7" w:rsidRPr="00FE13D7" w:rsidTr="009051F9">
        <w:trPr>
          <w:tblHeader/>
        </w:trPr>
        <w:tc>
          <w:tcPr>
            <w:tcW w:w="390"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spacing w:after="0" w:line="240" w:lineRule="auto"/>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1</w:t>
            </w:r>
          </w:p>
        </w:tc>
        <w:tc>
          <w:tcPr>
            <w:tcW w:w="3311"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spacing w:after="0" w:line="240" w:lineRule="auto"/>
              <w:jc w:val="center"/>
              <w:rPr>
                <w:rFonts w:ascii="Times New Roman" w:eastAsia="Calibri" w:hAnsi="Times New Roman" w:cs="Times New Roman"/>
                <w:bCs/>
                <w:kern w:val="2"/>
                <w:sz w:val="24"/>
                <w:szCs w:val="24"/>
              </w:rPr>
            </w:pPr>
            <w:r w:rsidRPr="00FE13D7">
              <w:rPr>
                <w:rFonts w:ascii="Times New Roman" w:eastAsia="Calibri" w:hAnsi="Times New Roman" w:cs="Times New Roman"/>
                <w:bCs/>
                <w:kern w:val="2"/>
                <w:sz w:val="24"/>
                <w:szCs w:val="24"/>
              </w:rPr>
              <w:t>2</w:t>
            </w:r>
          </w:p>
        </w:tc>
        <w:tc>
          <w:tcPr>
            <w:tcW w:w="3136"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spacing w:after="0" w:line="240" w:lineRule="auto"/>
              <w:jc w:val="center"/>
              <w:rPr>
                <w:rFonts w:ascii="Times New Roman" w:eastAsia="Calibri" w:hAnsi="Times New Roman" w:cs="Times New Roman"/>
                <w:kern w:val="2"/>
                <w:sz w:val="24"/>
                <w:szCs w:val="24"/>
              </w:rPr>
            </w:pPr>
            <w:r w:rsidRPr="00FE13D7">
              <w:rPr>
                <w:rFonts w:ascii="Times New Roman" w:eastAsia="Calibri" w:hAnsi="Times New Roman" w:cs="Times New Roman"/>
                <w:kern w:val="2"/>
                <w:sz w:val="24"/>
                <w:szCs w:val="24"/>
              </w:rPr>
              <w:t>3</w:t>
            </w:r>
          </w:p>
        </w:tc>
        <w:tc>
          <w:tcPr>
            <w:tcW w:w="952"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4</w:t>
            </w:r>
          </w:p>
        </w:tc>
        <w:tc>
          <w:tcPr>
            <w:tcW w:w="716"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5</w:t>
            </w:r>
          </w:p>
        </w:tc>
        <w:tc>
          <w:tcPr>
            <w:tcW w:w="715"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6</w:t>
            </w:r>
          </w:p>
        </w:tc>
        <w:tc>
          <w:tcPr>
            <w:tcW w:w="716"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7</w:t>
            </w:r>
          </w:p>
        </w:tc>
        <w:tc>
          <w:tcPr>
            <w:tcW w:w="711"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8</w:t>
            </w:r>
          </w:p>
        </w:tc>
        <w:tc>
          <w:tcPr>
            <w:tcW w:w="572"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9</w:t>
            </w:r>
          </w:p>
        </w:tc>
        <w:tc>
          <w:tcPr>
            <w:tcW w:w="572" w:type="dxa"/>
            <w:tcBorders>
              <w:top w:val="single" w:sz="4" w:space="0" w:color="auto"/>
              <w:left w:val="single" w:sz="4" w:space="0" w:color="auto"/>
              <w:bottom w:val="single" w:sz="4" w:space="0" w:color="auto"/>
              <w:right w:val="single" w:sz="4" w:space="0" w:color="auto"/>
            </w:tcBorders>
            <w:hideMark/>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sidRPr="00FE13D7">
              <w:rPr>
                <w:rFonts w:ascii="Times New Roman" w:eastAsia="Times New Roman" w:hAnsi="Times New Roman" w:cs="Times New Roman"/>
                <w:bCs/>
                <w:kern w:val="2"/>
                <w:sz w:val="24"/>
                <w:szCs w:val="24"/>
                <w:lang w:eastAsia="ru-RU"/>
              </w:rPr>
              <w:t>10</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11</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12</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13</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14</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15</w:t>
            </w:r>
          </w:p>
        </w:tc>
        <w:tc>
          <w:tcPr>
            <w:tcW w:w="572" w:type="dxa"/>
            <w:tcBorders>
              <w:top w:val="single" w:sz="4" w:space="0" w:color="auto"/>
              <w:left w:val="single" w:sz="4" w:space="0" w:color="auto"/>
              <w:bottom w:val="single" w:sz="4" w:space="0" w:color="auto"/>
              <w:right w:val="single" w:sz="4" w:space="0" w:color="auto"/>
            </w:tcBorders>
          </w:tcPr>
          <w:p w:rsidR="00FE13D7" w:rsidRPr="00FE13D7" w:rsidRDefault="00FE13D7" w:rsidP="00FE13D7">
            <w:pPr>
              <w:autoSpaceDE w:val="0"/>
              <w:autoSpaceDN w:val="0"/>
              <w:adjustRightInd w:val="0"/>
              <w:spacing w:after="0" w:line="240" w:lineRule="auto"/>
              <w:jc w:val="center"/>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16</w:t>
            </w:r>
          </w:p>
        </w:tc>
      </w:tr>
      <w:tr w:rsidR="00821F94" w:rsidRPr="00FE13D7" w:rsidTr="009051F9">
        <w:trPr>
          <w:trHeight w:val="570"/>
        </w:trPr>
        <w:tc>
          <w:tcPr>
            <w:tcW w:w="390" w:type="dxa"/>
            <w:vMerge w:val="restart"/>
            <w:tcBorders>
              <w:top w:val="single" w:sz="4" w:space="0" w:color="auto"/>
              <w:left w:val="single" w:sz="4" w:space="0" w:color="auto"/>
              <w:bottom w:val="single" w:sz="4" w:space="0" w:color="auto"/>
              <w:right w:val="single" w:sz="4" w:space="0" w:color="auto"/>
            </w:tcBorders>
            <w:hideMark/>
          </w:tcPr>
          <w:p w:rsidR="00821F94" w:rsidRPr="00FE13D7" w:rsidRDefault="00821F94" w:rsidP="00FE13D7">
            <w:pPr>
              <w:autoSpaceDE w:val="0"/>
              <w:autoSpaceDN w:val="0"/>
              <w:adjustRightInd w:val="0"/>
              <w:spacing w:after="0" w:line="230" w:lineRule="auto"/>
              <w:jc w:val="center"/>
              <w:rPr>
                <w:rFonts w:ascii="Times New Roman" w:eastAsia="Times New Roman" w:hAnsi="Times New Roman" w:cs="Times New Roman"/>
                <w:kern w:val="2"/>
                <w:sz w:val="24"/>
                <w:szCs w:val="24"/>
                <w:lang w:eastAsia="ru-RU"/>
              </w:rPr>
            </w:pPr>
            <w:r w:rsidRPr="00FE13D7">
              <w:rPr>
                <w:rFonts w:ascii="Times New Roman" w:eastAsia="Times New Roman" w:hAnsi="Times New Roman" w:cs="Times New Roman"/>
                <w:kern w:val="2"/>
                <w:sz w:val="24"/>
                <w:szCs w:val="24"/>
                <w:lang w:eastAsia="ru-RU"/>
              </w:rPr>
              <w:t>1.</w:t>
            </w:r>
          </w:p>
        </w:tc>
        <w:tc>
          <w:tcPr>
            <w:tcW w:w="3311" w:type="dxa"/>
            <w:vMerge w:val="restart"/>
            <w:tcBorders>
              <w:top w:val="single" w:sz="4" w:space="0" w:color="auto"/>
              <w:left w:val="single" w:sz="4" w:space="0" w:color="auto"/>
              <w:bottom w:val="single" w:sz="4" w:space="0" w:color="auto"/>
              <w:right w:val="single" w:sz="4" w:space="0" w:color="auto"/>
            </w:tcBorders>
            <w:hideMark/>
          </w:tcPr>
          <w:p w:rsidR="00821F94" w:rsidRPr="00FE13D7" w:rsidRDefault="00821F94" w:rsidP="007A5A46">
            <w:pPr>
              <w:autoSpaceDE w:val="0"/>
              <w:autoSpaceDN w:val="0"/>
              <w:adjustRightInd w:val="0"/>
              <w:spacing w:after="0" w:line="230" w:lineRule="auto"/>
              <w:rPr>
                <w:rFonts w:ascii="Times New Roman" w:eastAsia="Times New Roman" w:hAnsi="Times New Roman" w:cs="Times New Roman"/>
                <w:kern w:val="2"/>
                <w:sz w:val="24"/>
                <w:szCs w:val="24"/>
                <w:lang w:eastAsia="ru-RU"/>
              </w:rPr>
            </w:pPr>
            <w:r w:rsidRPr="00CB1600">
              <w:rPr>
                <w:rFonts w:ascii="Times New Roman" w:eastAsia="Times New Roman" w:hAnsi="Times New Roman" w:cs="Times New Roman"/>
                <w:spacing w:val="-4"/>
                <w:kern w:val="2"/>
                <w:sz w:val="20"/>
                <w:szCs w:val="20"/>
                <w:lang w:eastAsia="ru-RU"/>
              </w:rPr>
              <w:t xml:space="preserve">Муниципальная </w:t>
            </w:r>
            <w:r w:rsidRPr="00CB1600">
              <w:rPr>
                <w:rFonts w:ascii="Times New Roman" w:eastAsia="Times New Roman" w:hAnsi="Times New Roman" w:cs="Times New Roman"/>
                <w:kern w:val="2"/>
                <w:sz w:val="20"/>
                <w:szCs w:val="20"/>
                <w:lang w:eastAsia="ru-RU"/>
              </w:rPr>
              <w:t>програм</w:t>
            </w:r>
            <w:r w:rsidRPr="00CB1600">
              <w:rPr>
                <w:rFonts w:ascii="Times New Roman" w:eastAsia="Times New Roman" w:hAnsi="Times New Roman" w:cs="Times New Roman"/>
                <w:kern w:val="2"/>
                <w:sz w:val="20"/>
                <w:szCs w:val="20"/>
                <w:lang w:eastAsia="ru-RU"/>
              </w:rPr>
              <w:softHyphen/>
              <w:t>ма «</w:t>
            </w:r>
            <w:r w:rsidRPr="00775133">
              <w:rPr>
                <w:rFonts w:ascii="Times New Roman" w:eastAsia="Times New Roman" w:hAnsi="Times New Roman"/>
                <w:sz w:val="20"/>
                <w:szCs w:val="20"/>
                <w:lang w:eastAsia="ru-RU"/>
              </w:rPr>
              <w:t>Развитие сети наружного освещения</w:t>
            </w:r>
            <w:r>
              <w:rPr>
                <w:rFonts w:ascii="Times New Roman" w:eastAsia="Times New Roman" w:hAnsi="Times New Roman"/>
                <w:sz w:val="20"/>
                <w:szCs w:val="20"/>
                <w:lang w:eastAsia="ru-RU"/>
              </w:rPr>
              <w:t>»</w:t>
            </w:r>
          </w:p>
        </w:tc>
        <w:tc>
          <w:tcPr>
            <w:tcW w:w="3136" w:type="dxa"/>
            <w:tcBorders>
              <w:top w:val="single" w:sz="4" w:space="0" w:color="auto"/>
              <w:left w:val="single" w:sz="4" w:space="0" w:color="auto"/>
              <w:bottom w:val="single" w:sz="4" w:space="0" w:color="auto"/>
              <w:right w:val="single" w:sz="4" w:space="0" w:color="auto"/>
            </w:tcBorders>
            <w:hideMark/>
          </w:tcPr>
          <w:p w:rsidR="00821F94" w:rsidRPr="00FE13D7" w:rsidRDefault="00821F94" w:rsidP="00FE13D7">
            <w:pPr>
              <w:spacing w:after="0" w:line="230" w:lineRule="auto"/>
              <w:rPr>
                <w:rFonts w:ascii="Times New Roman" w:eastAsia="Times New Roman" w:hAnsi="Times New Roman" w:cs="Times New Roman"/>
                <w:kern w:val="2"/>
                <w:sz w:val="20"/>
                <w:szCs w:val="20"/>
                <w:lang w:eastAsia="ru-RU"/>
              </w:rPr>
            </w:pPr>
            <w:r w:rsidRPr="00FE13D7">
              <w:rPr>
                <w:rFonts w:ascii="Times New Roman" w:eastAsia="Times New Roman" w:hAnsi="Times New Roman" w:cs="Times New Roman"/>
                <w:kern w:val="2"/>
                <w:sz w:val="20"/>
                <w:szCs w:val="20"/>
                <w:lang w:eastAsia="ru-RU"/>
              </w:rPr>
              <w:t>всего</w:t>
            </w:r>
          </w:p>
        </w:tc>
        <w:tc>
          <w:tcPr>
            <w:tcW w:w="952" w:type="dxa"/>
            <w:tcBorders>
              <w:top w:val="single" w:sz="4" w:space="0" w:color="auto"/>
              <w:left w:val="single" w:sz="4" w:space="0" w:color="auto"/>
              <w:bottom w:val="single" w:sz="4" w:space="0" w:color="auto"/>
              <w:right w:val="single" w:sz="4" w:space="0" w:color="auto"/>
            </w:tcBorders>
            <w:hideMark/>
          </w:tcPr>
          <w:p w:rsidR="00821F94" w:rsidRPr="00694B29" w:rsidRDefault="00821F94"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11485,0</w:t>
            </w:r>
          </w:p>
        </w:tc>
        <w:tc>
          <w:tcPr>
            <w:tcW w:w="716" w:type="dxa"/>
            <w:tcBorders>
              <w:top w:val="single" w:sz="4" w:space="0" w:color="auto"/>
              <w:left w:val="single" w:sz="4" w:space="0" w:color="auto"/>
              <w:bottom w:val="single" w:sz="4" w:space="0" w:color="auto"/>
              <w:right w:val="single" w:sz="4" w:space="0" w:color="auto"/>
            </w:tcBorders>
            <w:hideMark/>
          </w:tcPr>
          <w:p w:rsidR="00821F94" w:rsidRPr="00C07715" w:rsidRDefault="00821F94"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C07715">
              <w:rPr>
                <w:rFonts w:ascii="Times New Roman" w:eastAsia="Times New Roman" w:hAnsi="Times New Roman" w:cs="Times New Roman"/>
                <w:bCs/>
                <w:kern w:val="2"/>
                <w:sz w:val="20"/>
                <w:szCs w:val="20"/>
                <w:lang w:eastAsia="ru-RU"/>
              </w:rPr>
              <w:t>906,2</w:t>
            </w:r>
          </w:p>
        </w:tc>
        <w:tc>
          <w:tcPr>
            <w:tcW w:w="715" w:type="dxa"/>
            <w:tcBorders>
              <w:top w:val="single" w:sz="4" w:space="0" w:color="auto"/>
              <w:left w:val="single" w:sz="4" w:space="0" w:color="auto"/>
              <w:bottom w:val="single" w:sz="4" w:space="0" w:color="auto"/>
              <w:right w:val="single" w:sz="4" w:space="0" w:color="auto"/>
            </w:tcBorders>
            <w:hideMark/>
          </w:tcPr>
          <w:p w:rsidR="00821F94" w:rsidRPr="00C07715" w:rsidRDefault="00821F94" w:rsidP="007467A3">
            <w:pPr>
              <w:rPr>
                <w:rFonts w:ascii="Times New Roman" w:hAnsi="Times New Roman" w:cs="Times New Roman"/>
                <w:sz w:val="20"/>
                <w:szCs w:val="20"/>
              </w:rPr>
            </w:pPr>
            <w:r w:rsidRPr="00C07715">
              <w:rPr>
                <w:rFonts w:ascii="Times New Roman" w:hAnsi="Times New Roman" w:cs="Times New Roman"/>
                <w:sz w:val="20"/>
                <w:szCs w:val="20"/>
              </w:rPr>
              <w:t>929,8</w:t>
            </w:r>
          </w:p>
        </w:tc>
        <w:tc>
          <w:tcPr>
            <w:tcW w:w="716" w:type="dxa"/>
            <w:tcBorders>
              <w:top w:val="single" w:sz="4" w:space="0" w:color="auto"/>
              <w:left w:val="single" w:sz="4" w:space="0" w:color="auto"/>
              <w:bottom w:val="single" w:sz="4" w:space="0" w:color="auto"/>
              <w:right w:val="single" w:sz="4" w:space="0" w:color="auto"/>
            </w:tcBorders>
            <w:hideMark/>
          </w:tcPr>
          <w:p w:rsidR="00821F94" w:rsidRPr="00C07715" w:rsidRDefault="00821F94" w:rsidP="007467A3">
            <w:pPr>
              <w:rPr>
                <w:rFonts w:ascii="Times New Roman" w:hAnsi="Times New Roman" w:cs="Times New Roman"/>
                <w:sz w:val="20"/>
                <w:szCs w:val="20"/>
              </w:rPr>
            </w:pPr>
            <w:r w:rsidRPr="00C07715">
              <w:rPr>
                <w:rFonts w:ascii="Times New Roman" w:hAnsi="Times New Roman" w:cs="Times New Roman"/>
                <w:sz w:val="20"/>
                <w:szCs w:val="20"/>
              </w:rPr>
              <w:t>964,9</w:t>
            </w:r>
          </w:p>
        </w:tc>
        <w:tc>
          <w:tcPr>
            <w:tcW w:w="711" w:type="dxa"/>
            <w:tcBorders>
              <w:top w:val="single" w:sz="4" w:space="0" w:color="auto"/>
              <w:left w:val="single" w:sz="4" w:space="0" w:color="auto"/>
              <w:bottom w:val="single" w:sz="4" w:space="0" w:color="auto"/>
              <w:right w:val="single" w:sz="4" w:space="0" w:color="auto"/>
            </w:tcBorders>
            <w:hideMark/>
          </w:tcPr>
          <w:p w:rsidR="00821F94" w:rsidRDefault="00821F94"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hideMark/>
          </w:tcPr>
          <w:p w:rsidR="00821F94" w:rsidRDefault="00821F94"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hideMark/>
          </w:tcPr>
          <w:p w:rsidR="00821F94" w:rsidRDefault="00821F94"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821F94" w:rsidRDefault="00821F94"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821F94" w:rsidRDefault="00821F94"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821F94" w:rsidRDefault="00821F94"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821F94" w:rsidRDefault="00821F94"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821F94" w:rsidRDefault="00821F94"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821F94" w:rsidRDefault="00821F94" w:rsidP="007467A3">
            <w:r w:rsidRPr="00C07715">
              <w:rPr>
                <w:rFonts w:ascii="Times New Roman" w:hAnsi="Times New Roman" w:cs="Times New Roman"/>
                <w:sz w:val="20"/>
                <w:szCs w:val="20"/>
              </w:rPr>
              <w:t>964,9</w:t>
            </w:r>
          </w:p>
        </w:tc>
      </w:tr>
      <w:tr w:rsidR="009051F9" w:rsidRPr="00FE13D7" w:rsidTr="009051F9">
        <w:trPr>
          <w:trHeight w:val="465"/>
        </w:trPr>
        <w:tc>
          <w:tcPr>
            <w:tcW w:w="390" w:type="dxa"/>
            <w:vMerge/>
            <w:tcBorders>
              <w:top w:val="single" w:sz="4" w:space="0" w:color="auto"/>
              <w:left w:val="single" w:sz="4" w:space="0" w:color="auto"/>
              <w:bottom w:val="single" w:sz="4" w:space="0" w:color="auto"/>
              <w:right w:val="single" w:sz="4" w:space="0" w:color="auto"/>
            </w:tcBorders>
          </w:tcPr>
          <w:p w:rsidR="009051F9" w:rsidRPr="00FE13D7" w:rsidRDefault="009051F9" w:rsidP="00FE13D7">
            <w:pPr>
              <w:autoSpaceDE w:val="0"/>
              <w:autoSpaceDN w:val="0"/>
              <w:adjustRightInd w:val="0"/>
              <w:spacing w:after="0" w:line="230" w:lineRule="auto"/>
              <w:jc w:val="center"/>
              <w:rPr>
                <w:rFonts w:ascii="Times New Roman" w:eastAsia="Times New Roman" w:hAnsi="Times New Roman" w:cs="Times New Roman"/>
                <w:kern w:val="2"/>
                <w:sz w:val="24"/>
                <w:szCs w:val="24"/>
                <w:lang w:eastAsia="ru-RU"/>
              </w:rPr>
            </w:pPr>
          </w:p>
        </w:tc>
        <w:tc>
          <w:tcPr>
            <w:tcW w:w="3311" w:type="dxa"/>
            <w:vMerge/>
            <w:tcBorders>
              <w:top w:val="single" w:sz="4" w:space="0" w:color="auto"/>
              <w:left w:val="single" w:sz="4" w:space="0" w:color="auto"/>
              <w:bottom w:val="single" w:sz="4" w:space="0" w:color="auto"/>
              <w:right w:val="single" w:sz="4" w:space="0" w:color="auto"/>
            </w:tcBorders>
          </w:tcPr>
          <w:p w:rsidR="009051F9" w:rsidRPr="00CB1600" w:rsidRDefault="009051F9" w:rsidP="00FE13D7">
            <w:pPr>
              <w:autoSpaceDE w:val="0"/>
              <w:autoSpaceDN w:val="0"/>
              <w:adjustRightInd w:val="0"/>
              <w:spacing w:after="0" w:line="230" w:lineRule="auto"/>
              <w:rPr>
                <w:rFonts w:ascii="Times New Roman" w:eastAsia="Times New Roman" w:hAnsi="Times New Roman" w:cs="Times New Roman"/>
                <w:spacing w:val="-4"/>
                <w:kern w:val="2"/>
                <w:sz w:val="20"/>
                <w:szCs w:val="20"/>
                <w:lang w:eastAsia="ru-RU"/>
              </w:rPr>
            </w:pPr>
          </w:p>
        </w:tc>
        <w:tc>
          <w:tcPr>
            <w:tcW w:w="3136" w:type="dxa"/>
            <w:tcBorders>
              <w:top w:val="single" w:sz="4" w:space="0" w:color="auto"/>
              <w:left w:val="single" w:sz="4" w:space="0" w:color="auto"/>
              <w:bottom w:val="single" w:sz="4" w:space="0" w:color="auto"/>
              <w:right w:val="single" w:sz="4" w:space="0" w:color="auto"/>
            </w:tcBorders>
          </w:tcPr>
          <w:p w:rsidR="009051F9" w:rsidRPr="00FE13D7" w:rsidRDefault="009051F9" w:rsidP="00FE13D7">
            <w:pPr>
              <w:spacing w:after="0" w:line="230" w:lineRule="auto"/>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областной бюджет</w:t>
            </w:r>
          </w:p>
        </w:tc>
        <w:tc>
          <w:tcPr>
            <w:tcW w:w="952" w:type="dxa"/>
            <w:tcBorders>
              <w:top w:val="single" w:sz="4" w:space="0" w:color="auto"/>
              <w:left w:val="single" w:sz="4" w:space="0" w:color="auto"/>
              <w:bottom w:val="single" w:sz="4" w:space="0" w:color="auto"/>
              <w:right w:val="single" w:sz="4" w:space="0" w:color="auto"/>
            </w:tcBorders>
          </w:tcPr>
          <w:p w:rsidR="009051F9" w:rsidRPr="00694B29" w:rsidRDefault="009051F9" w:rsidP="00A72BD2">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9051F9" w:rsidRPr="00694B29" w:rsidRDefault="009051F9" w:rsidP="009051F9">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5"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r>
      <w:tr w:rsidR="009051F9" w:rsidRPr="00FE13D7" w:rsidTr="009051F9">
        <w:trPr>
          <w:trHeight w:val="465"/>
        </w:trPr>
        <w:tc>
          <w:tcPr>
            <w:tcW w:w="390" w:type="dxa"/>
            <w:vMerge/>
            <w:tcBorders>
              <w:top w:val="single" w:sz="4" w:space="0" w:color="auto"/>
              <w:left w:val="single" w:sz="4" w:space="0" w:color="auto"/>
              <w:bottom w:val="single" w:sz="4" w:space="0" w:color="auto"/>
              <w:right w:val="single" w:sz="4" w:space="0" w:color="auto"/>
            </w:tcBorders>
          </w:tcPr>
          <w:p w:rsidR="009051F9" w:rsidRPr="00FE13D7" w:rsidRDefault="009051F9" w:rsidP="00FE13D7">
            <w:pPr>
              <w:autoSpaceDE w:val="0"/>
              <w:autoSpaceDN w:val="0"/>
              <w:adjustRightInd w:val="0"/>
              <w:spacing w:after="0" w:line="230" w:lineRule="auto"/>
              <w:jc w:val="center"/>
              <w:rPr>
                <w:rFonts w:ascii="Times New Roman" w:eastAsia="Times New Roman" w:hAnsi="Times New Roman" w:cs="Times New Roman"/>
                <w:kern w:val="2"/>
                <w:sz w:val="24"/>
                <w:szCs w:val="24"/>
                <w:lang w:eastAsia="ru-RU"/>
              </w:rPr>
            </w:pPr>
          </w:p>
        </w:tc>
        <w:tc>
          <w:tcPr>
            <w:tcW w:w="3311" w:type="dxa"/>
            <w:vMerge/>
            <w:tcBorders>
              <w:top w:val="single" w:sz="4" w:space="0" w:color="auto"/>
              <w:left w:val="single" w:sz="4" w:space="0" w:color="auto"/>
              <w:bottom w:val="single" w:sz="4" w:space="0" w:color="auto"/>
              <w:right w:val="single" w:sz="4" w:space="0" w:color="auto"/>
            </w:tcBorders>
          </w:tcPr>
          <w:p w:rsidR="009051F9" w:rsidRPr="00CB1600" w:rsidRDefault="009051F9" w:rsidP="00FE13D7">
            <w:pPr>
              <w:autoSpaceDE w:val="0"/>
              <w:autoSpaceDN w:val="0"/>
              <w:adjustRightInd w:val="0"/>
              <w:spacing w:after="0" w:line="230" w:lineRule="auto"/>
              <w:rPr>
                <w:rFonts w:ascii="Times New Roman" w:eastAsia="Times New Roman" w:hAnsi="Times New Roman" w:cs="Times New Roman"/>
                <w:spacing w:val="-4"/>
                <w:kern w:val="2"/>
                <w:sz w:val="20"/>
                <w:szCs w:val="20"/>
                <w:lang w:eastAsia="ru-RU"/>
              </w:rPr>
            </w:pPr>
          </w:p>
        </w:tc>
        <w:tc>
          <w:tcPr>
            <w:tcW w:w="3136" w:type="dxa"/>
            <w:tcBorders>
              <w:top w:val="single" w:sz="4" w:space="0" w:color="auto"/>
              <w:left w:val="single" w:sz="4" w:space="0" w:color="auto"/>
              <w:bottom w:val="single" w:sz="4" w:space="0" w:color="auto"/>
              <w:right w:val="single" w:sz="4" w:space="0" w:color="auto"/>
            </w:tcBorders>
          </w:tcPr>
          <w:p w:rsidR="009051F9" w:rsidRPr="00FE13D7" w:rsidRDefault="009051F9" w:rsidP="00FE13D7">
            <w:pPr>
              <w:spacing w:after="0" w:line="230" w:lineRule="auto"/>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федеральный бюджет</w:t>
            </w:r>
          </w:p>
        </w:tc>
        <w:tc>
          <w:tcPr>
            <w:tcW w:w="95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5"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r>
      <w:tr w:rsidR="009051F9" w:rsidRPr="00FE13D7" w:rsidTr="009051F9">
        <w:trPr>
          <w:trHeight w:val="564"/>
        </w:trPr>
        <w:tc>
          <w:tcPr>
            <w:tcW w:w="390" w:type="dxa"/>
            <w:vMerge/>
            <w:tcBorders>
              <w:top w:val="single" w:sz="4" w:space="0" w:color="auto"/>
              <w:left w:val="single" w:sz="4" w:space="0" w:color="auto"/>
              <w:bottom w:val="single" w:sz="4" w:space="0" w:color="auto"/>
              <w:right w:val="single" w:sz="4" w:space="0" w:color="auto"/>
            </w:tcBorders>
            <w:vAlign w:val="center"/>
            <w:hideMark/>
          </w:tcPr>
          <w:p w:rsidR="009051F9" w:rsidRPr="00FE13D7" w:rsidRDefault="009051F9" w:rsidP="00FE13D7">
            <w:pPr>
              <w:spacing w:after="0" w:line="230" w:lineRule="auto"/>
              <w:jc w:val="center"/>
              <w:rPr>
                <w:rFonts w:ascii="Times New Roman" w:eastAsia="Times New Roman" w:hAnsi="Times New Roman" w:cs="Times New Roman"/>
                <w:kern w:val="2"/>
                <w:sz w:val="24"/>
                <w:szCs w:val="24"/>
                <w:lang w:eastAsia="ru-RU"/>
              </w:rPr>
            </w:pPr>
          </w:p>
        </w:tc>
        <w:tc>
          <w:tcPr>
            <w:tcW w:w="3311" w:type="dxa"/>
            <w:vMerge/>
            <w:tcBorders>
              <w:top w:val="single" w:sz="4" w:space="0" w:color="auto"/>
              <w:left w:val="single" w:sz="4" w:space="0" w:color="auto"/>
              <w:bottom w:val="single" w:sz="4" w:space="0" w:color="auto"/>
              <w:right w:val="single" w:sz="4" w:space="0" w:color="auto"/>
            </w:tcBorders>
            <w:vAlign w:val="center"/>
            <w:hideMark/>
          </w:tcPr>
          <w:p w:rsidR="009051F9" w:rsidRPr="00FE13D7" w:rsidRDefault="009051F9" w:rsidP="00FE13D7">
            <w:pPr>
              <w:spacing w:after="0" w:line="230" w:lineRule="auto"/>
              <w:rPr>
                <w:rFonts w:ascii="Times New Roman" w:eastAsia="Times New Roman" w:hAnsi="Times New Roman" w:cs="Times New Roman"/>
                <w:kern w:val="2"/>
                <w:sz w:val="24"/>
                <w:szCs w:val="24"/>
                <w:lang w:eastAsia="ru-RU"/>
              </w:rPr>
            </w:pPr>
          </w:p>
        </w:tc>
        <w:tc>
          <w:tcPr>
            <w:tcW w:w="3136" w:type="dxa"/>
            <w:tcBorders>
              <w:top w:val="single" w:sz="4" w:space="0" w:color="auto"/>
              <w:left w:val="single" w:sz="4" w:space="0" w:color="auto"/>
              <w:bottom w:val="single" w:sz="4" w:space="0" w:color="auto"/>
              <w:right w:val="single" w:sz="4" w:space="0" w:color="auto"/>
            </w:tcBorders>
            <w:hideMark/>
          </w:tcPr>
          <w:p w:rsidR="009051F9" w:rsidRPr="00FE13D7" w:rsidRDefault="009051F9" w:rsidP="00FE13D7">
            <w:pPr>
              <w:spacing w:after="0" w:line="240" w:lineRule="auto"/>
              <w:contextualSpacing/>
              <w:rPr>
                <w:rFonts w:ascii="Times New Roman" w:eastAsia="Times New Roman" w:hAnsi="Times New Roman" w:cs="Times New Roman"/>
                <w:kern w:val="2"/>
                <w:sz w:val="20"/>
                <w:szCs w:val="20"/>
                <w:lang w:eastAsia="ru-RU"/>
              </w:rPr>
            </w:pPr>
            <w:r w:rsidRPr="00FE13D7">
              <w:rPr>
                <w:rFonts w:ascii="Times New Roman" w:eastAsia="Times New Roman" w:hAnsi="Times New Roman" w:cs="Times New Roman"/>
                <w:kern w:val="2"/>
                <w:sz w:val="20"/>
                <w:szCs w:val="20"/>
                <w:lang w:eastAsia="ru-RU"/>
              </w:rPr>
              <w:t>местный бюджет</w:t>
            </w:r>
          </w:p>
        </w:tc>
        <w:tc>
          <w:tcPr>
            <w:tcW w:w="952" w:type="dxa"/>
            <w:tcBorders>
              <w:top w:val="single" w:sz="4" w:space="0" w:color="auto"/>
              <w:left w:val="single" w:sz="4" w:space="0" w:color="auto"/>
              <w:bottom w:val="single" w:sz="4" w:space="0" w:color="auto"/>
              <w:right w:val="single" w:sz="4" w:space="0" w:color="auto"/>
            </w:tcBorders>
            <w:hideMark/>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11485,0</w:t>
            </w:r>
          </w:p>
        </w:tc>
        <w:tc>
          <w:tcPr>
            <w:tcW w:w="716" w:type="dxa"/>
            <w:tcBorders>
              <w:top w:val="single" w:sz="4" w:space="0" w:color="auto"/>
              <w:left w:val="single" w:sz="4" w:space="0" w:color="auto"/>
              <w:bottom w:val="single" w:sz="4" w:space="0" w:color="auto"/>
              <w:right w:val="single" w:sz="4" w:space="0" w:color="auto"/>
            </w:tcBorders>
            <w:hideMark/>
          </w:tcPr>
          <w:p w:rsidR="009051F9" w:rsidRPr="00C07715"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C07715">
              <w:rPr>
                <w:rFonts w:ascii="Times New Roman" w:eastAsia="Times New Roman" w:hAnsi="Times New Roman" w:cs="Times New Roman"/>
                <w:bCs/>
                <w:kern w:val="2"/>
                <w:sz w:val="20"/>
                <w:szCs w:val="20"/>
                <w:lang w:eastAsia="ru-RU"/>
              </w:rPr>
              <w:t>906,2</w:t>
            </w:r>
          </w:p>
        </w:tc>
        <w:tc>
          <w:tcPr>
            <w:tcW w:w="715" w:type="dxa"/>
            <w:tcBorders>
              <w:top w:val="single" w:sz="4" w:space="0" w:color="auto"/>
              <w:left w:val="single" w:sz="4" w:space="0" w:color="auto"/>
              <w:bottom w:val="single" w:sz="4" w:space="0" w:color="auto"/>
              <w:right w:val="single" w:sz="4" w:space="0" w:color="auto"/>
            </w:tcBorders>
            <w:hideMark/>
          </w:tcPr>
          <w:p w:rsidR="009051F9" w:rsidRPr="00C07715" w:rsidRDefault="009051F9" w:rsidP="007467A3">
            <w:pPr>
              <w:rPr>
                <w:rFonts w:ascii="Times New Roman" w:hAnsi="Times New Roman" w:cs="Times New Roman"/>
                <w:sz w:val="20"/>
                <w:szCs w:val="20"/>
              </w:rPr>
            </w:pPr>
            <w:r w:rsidRPr="00C07715">
              <w:rPr>
                <w:rFonts w:ascii="Times New Roman" w:hAnsi="Times New Roman" w:cs="Times New Roman"/>
                <w:sz w:val="20"/>
                <w:szCs w:val="20"/>
              </w:rPr>
              <w:t>929,8</w:t>
            </w:r>
          </w:p>
        </w:tc>
        <w:tc>
          <w:tcPr>
            <w:tcW w:w="716" w:type="dxa"/>
            <w:tcBorders>
              <w:top w:val="single" w:sz="4" w:space="0" w:color="auto"/>
              <w:left w:val="single" w:sz="4" w:space="0" w:color="auto"/>
              <w:bottom w:val="single" w:sz="4" w:space="0" w:color="auto"/>
              <w:right w:val="single" w:sz="4" w:space="0" w:color="auto"/>
            </w:tcBorders>
            <w:hideMark/>
          </w:tcPr>
          <w:p w:rsidR="009051F9" w:rsidRPr="00C07715" w:rsidRDefault="009051F9" w:rsidP="007467A3">
            <w:pPr>
              <w:rPr>
                <w:rFonts w:ascii="Times New Roman" w:hAnsi="Times New Roman" w:cs="Times New Roman"/>
                <w:sz w:val="20"/>
                <w:szCs w:val="20"/>
              </w:rPr>
            </w:pPr>
            <w:r w:rsidRPr="00C07715">
              <w:rPr>
                <w:rFonts w:ascii="Times New Roman" w:hAnsi="Times New Roman" w:cs="Times New Roman"/>
                <w:sz w:val="20"/>
                <w:szCs w:val="20"/>
              </w:rPr>
              <w:t>964,9</w:t>
            </w:r>
          </w:p>
        </w:tc>
        <w:tc>
          <w:tcPr>
            <w:tcW w:w="711" w:type="dxa"/>
            <w:tcBorders>
              <w:top w:val="single" w:sz="4" w:space="0" w:color="auto"/>
              <w:left w:val="single" w:sz="4" w:space="0" w:color="auto"/>
              <w:bottom w:val="single" w:sz="4" w:space="0" w:color="auto"/>
              <w:right w:val="single" w:sz="4" w:space="0" w:color="auto"/>
            </w:tcBorders>
            <w:hideMark/>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hideMark/>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hideMark/>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r>
      <w:tr w:rsidR="009051F9" w:rsidRPr="00FE13D7" w:rsidTr="009051F9">
        <w:trPr>
          <w:trHeight w:val="540"/>
        </w:trPr>
        <w:tc>
          <w:tcPr>
            <w:tcW w:w="390" w:type="dxa"/>
            <w:vMerge w:val="restart"/>
            <w:tcBorders>
              <w:top w:val="single" w:sz="4" w:space="0" w:color="auto"/>
              <w:left w:val="single" w:sz="4" w:space="0" w:color="auto"/>
              <w:bottom w:val="single" w:sz="4" w:space="0" w:color="auto"/>
              <w:right w:val="single" w:sz="4" w:space="0" w:color="auto"/>
            </w:tcBorders>
            <w:hideMark/>
          </w:tcPr>
          <w:p w:rsidR="009051F9" w:rsidRPr="00FE13D7" w:rsidRDefault="009051F9" w:rsidP="00FE13D7">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E13D7">
              <w:rPr>
                <w:rFonts w:ascii="Times New Roman" w:eastAsia="Times New Roman" w:hAnsi="Times New Roman" w:cs="Times New Roman"/>
                <w:kern w:val="2"/>
                <w:sz w:val="24"/>
                <w:szCs w:val="24"/>
                <w:lang w:eastAsia="ru-RU"/>
              </w:rPr>
              <w:t>2.</w:t>
            </w:r>
          </w:p>
        </w:tc>
        <w:tc>
          <w:tcPr>
            <w:tcW w:w="3311" w:type="dxa"/>
            <w:vMerge w:val="restart"/>
            <w:tcBorders>
              <w:top w:val="single" w:sz="4" w:space="0" w:color="auto"/>
              <w:left w:val="single" w:sz="4" w:space="0" w:color="auto"/>
              <w:bottom w:val="single" w:sz="4" w:space="0" w:color="auto"/>
              <w:right w:val="single" w:sz="4" w:space="0" w:color="auto"/>
            </w:tcBorders>
            <w:hideMark/>
          </w:tcPr>
          <w:p w:rsidR="009051F9" w:rsidRDefault="009051F9" w:rsidP="007A5A46">
            <w:pPr>
              <w:autoSpaceDE w:val="0"/>
              <w:autoSpaceDN w:val="0"/>
              <w:adjustRightInd w:val="0"/>
              <w:spacing w:after="0" w:line="240" w:lineRule="auto"/>
              <w:rPr>
                <w:rFonts w:ascii="Times New Roman" w:eastAsia="Times New Roman" w:hAnsi="Times New Roman" w:cs="Times New Roman"/>
                <w:spacing w:val="-4"/>
                <w:kern w:val="2"/>
                <w:sz w:val="20"/>
                <w:szCs w:val="20"/>
                <w:lang w:eastAsia="ru-RU"/>
              </w:rPr>
            </w:pPr>
            <w:r>
              <w:rPr>
                <w:rFonts w:ascii="Times New Roman" w:eastAsia="Times New Roman" w:hAnsi="Times New Roman" w:cs="Times New Roman"/>
                <w:spacing w:val="-4"/>
                <w:kern w:val="2"/>
                <w:sz w:val="20"/>
                <w:szCs w:val="20"/>
                <w:lang w:eastAsia="ru-RU"/>
              </w:rPr>
              <w:t>Подпрограмма</w:t>
            </w:r>
          </w:p>
          <w:p w:rsidR="009051F9" w:rsidRPr="00FE13D7" w:rsidRDefault="009051F9" w:rsidP="007A5A46">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CB1600">
              <w:rPr>
                <w:rFonts w:ascii="Times New Roman" w:eastAsia="Times New Roman" w:hAnsi="Times New Roman" w:cs="Times New Roman"/>
                <w:kern w:val="2"/>
                <w:sz w:val="20"/>
                <w:szCs w:val="20"/>
                <w:lang w:eastAsia="ru-RU"/>
              </w:rPr>
              <w:t>«</w:t>
            </w:r>
            <w:r w:rsidRPr="00775133">
              <w:rPr>
                <w:rFonts w:ascii="Times New Roman" w:eastAsia="Times New Roman" w:hAnsi="Times New Roman"/>
                <w:sz w:val="20"/>
                <w:szCs w:val="20"/>
                <w:lang w:eastAsia="ru-RU"/>
              </w:rPr>
              <w:t>Развитие сети наружного освещения</w:t>
            </w:r>
            <w:r>
              <w:rPr>
                <w:rFonts w:ascii="Times New Roman" w:eastAsia="Times New Roman" w:hAnsi="Times New Roman"/>
                <w:sz w:val="20"/>
                <w:szCs w:val="20"/>
                <w:lang w:eastAsia="ru-RU"/>
              </w:rPr>
              <w:t>»</w:t>
            </w:r>
          </w:p>
        </w:tc>
        <w:tc>
          <w:tcPr>
            <w:tcW w:w="3136" w:type="dxa"/>
            <w:tcBorders>
              <w:top w:val="single" w:sz="4" w:space="0" w:color="auto"/>
              <w:left w:val="single" w:sz="4" w:space="0" w:color="auto"/>
              <w:bottom w:val="single" w:sz="4" w:space="0" w:color="auto"/>
              <w:right w:val="single" w:sz="4" w:space="0" w:color="auto"/>
            </w:tcBorders>
            <w:hideMark/>
          </w:tcPr>
          <w:p w:rsidR="009051F9" w:rsidRPr="00FE13D7" w:rsidRDefault="009051F9" w:rsidP="00FE13D7">
            <w:pPr>
              <w:spacing w:after="0" w:line="240" w:lineRule="auto"/>
              <w:rPr>
                <w:rFonts w:ascii="Times New Roman" w:eastAsia="Times New Roman" w:hAnsi="Times New Roman" w:cs="Times New Roman"/>
                <w:kern w:val="2"/>
                <w:sz w:val="24"/>
                <w:szCs w:val="24"/>
                <w:lang w:eastAsia="ru-RU"/>
              </w:rPr>
            </w:pPr>
            <w:r w:rsidRPr="00FE13D7">
              <w:rPr>
                <w:rFonts w:ascii="Times New Roman" w:eastAsia="Times New Roman" w:hAnsi="Times New Roman" w:cs="Times New Roman"/>
                <w:kern w:val="2"/>
                <w:sz w:val="24"/>
                <w:szCs w:val="24"/>
                <w:lang w:eastAsia="ru-RU"/>
              </w:rPr>
              <w:t>всего</w:t>
            </w:r>
          </w:p>
        </w:tc>
        <w:tc>
          <w:tcPr>
            <w:tcW w:w="952" w:type="dxa"/>
            <w:tcBorders>
              <w:top w:val="single" w:sz="4" w:space="0" w:color="auto"/>
              <w:left w:val="single" w:sz="4" w:space="0" w:color="auto"/>
              <w:bottom w:val="single" w:sz="4" w:space="0" w:color="auto"/>
              <w:right w:val="single" w:sz="4" w:space="0" w:color="auto"/>
            </w:tcBorders>
            <w:hideMark/>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11485,0</w:t>
            </w:r>
          </w:p>
        </w:tc>
        <w:tc>
          <w:tcPr>
            <w:tcW w:w="716" w:type="dxa"/>
            <w:tcBorders>
              <w:top w:val="single" w:sz="4" w:space="0" w:color="auto"/>
              <w:left w:val="single" w:sz="4" w:space="0" w:color="auto"/>
              <w:bottom w:val="single" w:sz="4" w:space="0" w:color="auto"/>
              <w:right w:val="single" w:sz="4" w:space="0" w:color="auto"/>
            </w:tcBorders>
            <w:hideMark/>
          </w:tcPr>
          <w:p w:rsidR="009051F9" w:rsidRPr="00C07715"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C07715">
              <w:rPr>
                <w:rFonts w:ascii="Times New Roman" w:eastAsia="Times New Roman" w:hAnsi="Times New Roman" w:cs="Times New Roman"/>
                <w:bCs/>
                <w:kern w:val="2"/>
                <w:sz w:val="20"/>
                <w:szCs w:val="20"/>
                <w:lang w:eastAsia="ru-RU"/>
              </w:rPr>
              <w:t>906,2</w:t>
            </w:r>
          </w:p>
        </w:tc>
        <w:tc>
          <w:tcPr>
            <w:tcW w:w="715" w:type="dxa"/>
            <w:tcBorders>
              <w:top w:val="single" w:sz="4" w:space="0" w:color="auto"/>
              <w:left w:val="single" w:sz="4" w:space="0" w:color="auto"/>
              <w:bottom w:val="single" w:sz="4" w:space="0" w:color="auto"/>
              <w:right w:val="single" w:sz="4" w:space="0" w:color="auto"/>
            </w:tcBorders>
            <w:hideMark/>
          </w:tcPr>
          <w:p w:rsidR="009051F9" w:rsidRPr="00C07715" w:rsidRDefault="009051F9" w:rsidP="007467A3">
            <w:pPr>
              <w:rPr>
                <w:rFonts w:ascii="Times New Roman" w:hAnsi="Times New Roman" w:cs="Times New Roman"/>
                <w:sz w:val="20"/>
                <w:szCs w:val="20"/>
              </w:rPr>
            </w:pPr>
            <w:r w:rsidRPr="00C07715">
              <w:rPr>
                <w:rFonts w:ascii="Times New Roman" w:hAnsi="Times New Roman" w:cs="Times New Roman"/>
                <w:sz w:val="20"/>
                <w:szCs w:val="20"/>
              </w:rPr>
              <w:t>929,8</w:t>
            </w:r>
          </w:p>
        </w:tc>
        <w:tc>
          <w:tcPr>
            <w:tcW w:w="716" w:type="dxa"/>
            <w:tcBorders>
              <w:top w:val="single" w:sz="4" w:space="0" w:color="auto"/>
              <w:left w:val="single" w:sz="4" w:space="0" w:color="auto"/>
              <w:bottom w:val="single" w:sz="4" w:space="0" w:color="auto"/>
              <w:right w:val="single" w:sz="4" w:space="0" w:color="auto"/>
            </w:tcBorders>
            <w:hideMark/>
          </w:tcPr>
          <w:p w:rsidR="009051F9" w:rsidRPr="00C07715" w:rsidRDefault="009051F9" w:rsidP="007467A3">
            <w:pPr>
              <w:rPr>
                <w:rFonts w:ascii="Times New Roman" w:hAnsi="Times New Roman" w:cs="Times New Roman"/>
                <w:sz w:val="20"/>
                <w:szCs w:val="20"/>
              </w:rPr>
            </w:pPr>
            <w:r w:rsidRPr="00C07715">
              <w:rPr>
                <w:rFonts w:ascii="Times New Roman" w:hAnsi="Times New Roman" w:cs="Times New Roman"/>
                <w:sz w:val="20"/>
                <w:szCs w:val="20"/>
              </w:rPr>
              <w:t>964,9</w:t>
            </w:r>
          </w:p>
        </w:tc>
        <w:tc>
          <w:tcPr>
            <w:tcW w:w="711" w:type="dxa"/>
            <w:tcBorders>
              <w:top w:val="single" w:sz="4" w:space="0" w:color="auto"/>
              <w:left w:val="single" w:sz="4" w:space="0" w:color="auto"/>
              <w:bottom w:val="single" w:sz="4" w:space="0" w:color="auto"/>
              <w:right w:val="single" w:sz="4" w:space="0" w:color="auto"/>
            </w:tcBorders>
            <w:hideMark/>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hideMark/>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hideMark/>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r>
      <w:tr w:rsidR="009051F9" w:rsidRPr="00FE13D7" w:rsidTr="009051F9">
        <w:trPr>
          <w:trHeight w:val="315"/>
        </w:trPr>
        <w:tc>
          <w:tcPr>
            <w:tcW w:w="390" w:type="dxa"/>
            <w:vMerge/>
            <w:tcBorders>
              <w:top w:val="single" w:sz="4" w:space="0" w:color="auto"/>
              <w:left w:val="single" w:sz="4" w:space="0" w:color="auto"/>
              <w:bottom w:val="single" w:sz="4" w:space="0" w:color="auto"/>
              <w:right w:val="single" w:sz="4" w:space="0" w:color="auto"/>
            </w:tcBorders>
          </w:tcPr>
          <w:p w:rsidR="009051F9" w:rsidRPr="00FE13D7" w:rsidRDefault="009051F9" w:rsidP="00FE13D7">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3311" w:type="dxa"/>
            <w:vMerge/>
            <w:tcBorders>
              <w:top w:val="single" w:sz="4" w:space="0" w:color="auto"/>
              <w:left w:val="single" w:sz="4" w:space="0" w:color="auto"/>
              <w:bottom w:val="single" w:sz="4" w:space="0" w:color="auto"/>
              <w:right w:val="single" w:sz="4" w:space="0" w:color="auto"/>
            </w:tcBorders>
          </w:tcPr>
          <w:p w:rsidR="009051F9" w:rsidRDefault="009051F9" w:rsidP="007A5A46">
            <w:pPr>
              <w:autoSpaceDE w:val="0"/>
              <w:autoSpaceDN w:val="0"/>
              <w:adjustRightInd w:val="0"/>
              <w:spacing w:after="0" w:line="240" w:lineRule="auto"/>
              <w:rPr>
                <w:rFonts w:ascii="Times New Roman" w:eastAsia="Times New Roman" w:hAnsi="Times New Roman" w:cs="Times New Roman"/>
                <w:spacing w:val="-4"/>
                <w:kern w:val="2"/>
                <w:sz w:val="20"/>
                <w:szCs w:val="20"/>
                <w:lang w:eastAsia="ru-RU"/>
              </w:rPr>
            </w:pPr>
          </w:p>
        </w:tc>
        <w:tc>
          <w:tcPr>
            <w:tcW w:w="3136" w:type="dxa"/>
            <w:tcBorders>
              <w:top w:val="single" w:sz="4" w:space="0" w:color="auto"/>
              <w:left w:val="single" w:sz="4" w:space="0" w:color="auto"/>
              <w:bottom w:val="single" w:sz="4" w:space="0" w:color="auto"/>
              <w:right w:val="single" w:sz="4" w:space="0" w:color="auto"/>
            </w:tcBorders>
          </w:tcPr>
          <w:p w:rsidR="009051F9" w:rsidRPr="00FE13D7" w:rsidRDefault="009051F9" w:rsidP="00FE13D7">
            <w:pPr>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0"/>
                <w:szCs w:val="20"/>
                <w:lang w:eastAsia="ru-RU"/>
              </w:rPr>
              <w:t>областной бюджет</w:t>
            </w:r>
          </w:p>
        </w:tc>
        <w:tc>
          <w:tcPr>
            <w:tcW w:w="95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5"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r>
      <w:tr w:rsidR="009051F9" w:rsidRPr="00FE13D7" w:rsidTr="009051F9">
        <w:trPr>
          <w:trHeight w:val="195"/>
        </w:trPr>
        <w:tc>
          <w:tcPr>
            <w:tcW w:w="390" w:type="dxa"/>
            <w:vMerge/>
            <w:tcBorders>
              <w:top w:val="single" w:sz="4" w:space="0" w:color="auto"/>
              <w:left w:val="single" w:sz="4" w:space="0" w:color="auto"/>
              <w:bottom w:val="single" w:sz="4" w:space="0" w:color="auto"/>
              <w:right w:val="single" w:sz="4" w:space="0" w:color="auto"/>
            </w:tcBorders>
          </w:tcPr>
          <w:p w:rsidR="009051F9" w:rsidRPr="00FE13D7" w:rsidRDefault="009051F9" w:rsidP="00FE13D7">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3311" w:type="dxa"/>
            <w:vMerge/>
            <w:tcBorders>
              <w:top w:val="single" w:sz="4" w:space="0" w:color="auto"/>
              <w:left w:val="single" w:sz="4" w:space="0" w:color="auto"/>
              <w:bottom w:val="single" w:sz="4" w:space="0" w:color="auto"/>
              <w:right w:val="single" w:sz="4" w:space="0" w:color="auto"/>
            </w:tcBorders>
          </w:tcPr>
          <w:p w:rsidR="009051F9" w:rsidRDefault="009051F9" w:rsidP="007A5A46">
            <w:pPr>
              <w:autoSpaceDE w:val="0"/>
              <w:autoSpaceDN w:val="0"/>
              <w:adjustRightInd w:val="0"/>
              <w:spacing w:after="0" w:line="240" w:lineRule="auto"/>
              <w:rPr>
                <w:rFonts w:ascii="Times New Roman" w:eastAsia="Times New Roman" w:hAnsi="Times New Roman" w:cs="Times New Roman"/>
                <w:spacing w:val="-4"/>
                <w:kern w:val="2"/>
                <w:sz w:val="20"/>
                <w:szCs w:val="20"/>
                <w:lang w:eastAsia="ru-RU"/>
              </w:rPr>
            </w:pPr>
          </w:p>
        </w:tc>
        <w:tc>
          <w:tcPr>
            <w:tcW w:w="3136" w:type="dxa"/>
            <w:tcBorders>
              <w:top w:val="single" w:sz="4" w:space="0" w:color="auto"/>
              <w:left w:val="single" w:sz="4" w:space="0" w:color="auto"/>
              <w:bottom w:val="single" w:sz="4" w:space="0" w:color="auto"/>
              <w:right w:val="single" w:sz="4" w:space="0" w:color="auto"/>
            </w:tcBorders>
          </w:tcPr>
          <w:p w:rsidR="009051F9" w:rsidRPr="00FE13D7" w:rsidRDefault="009051F9" w:rsidP="00FE13D7">
            <w:pPr>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0"/>
                <w:szCs w:val="20"/>
                <w:lang w:eastAsia="ru-RU"/>
              </w:rPr>
              <w:t>федеральный бюджет</w:t>
            </w:r>
          </w:p>
        </w:tc>
        <w:tc>
          <w:tcPr>
            <w:tcW w:w="95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5"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6"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711"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c>
          <w:tcPr>
            <w:tcW w:w="572" w:type="dxa"/>
            <w:tcBorders>
              <w:top w:val="single" w:sz="4" w:space="0" w:color="auto"/>
              <w:left w:val="single" w:sz="4" w:space="0" w:color="auto"/>
              <w:bottom w:val="single" w:sz="4" w:space="0" w:color="auto"/>
              <w:right w:val="single" w:sz="4" w:space="0" w:color="auto"/>
            </w:tcBorders>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0,0</w:t>
            </w:r>
          </w:p>
        </w:tc>
      </w:tr>
      <w:tr w:rsidR="009051F9" w:rsidRPr="00FE13D7" w:rsidTr="009051F9">
        <w:trPr>
          <w:trHeight w:val="593"/>
        </w:trPr>
        <w:tc>
          <w:tcPr>
            <w:tcW w:w="390" w:type="dxa"/>
            <w:vMerge/>
            <w:tcBorders>
              <w:top w:val="single" w:sz="4" w:space="0" w:color="auto"/>
              <w:left w:val="single" w:sz="4" w:space="0" w:color="auto"/>
              <w:bottom w:val="single" w:sz="4" w:space="0" w:color="auto"/>
              <w:right w:val="single" w:sz="4" w:space="0" w:color="auto"/>
            </w:tcBorders>
            <w:vAlign w:val="center"/>
            <w:hideMark/>
          </w:tcPr>
          <w:p w:rsidR="009051F9" w:rsidRPr="00FE13D7" w:rsidRDefault="009051F9" w:rsidP="00FE13D7">
            <w:pPr>
              <w:spacing w:after="0" w:line="240" w:lineRule="auto"/>
              <w:jc w:val="center"/>
              <w:rPr>
                <w:rFonts w:ascii="Times New Roman" w:eastAsia="Times New Roman" w:hAnsi="Times New Roman" w:cs="Times New Roman"/>
                <w:kern w:val="2"/>
                <w:sz w:val="24"/>
                <w:szCs w:val="24"/>
                <w:lang w:eastAsia="ru-RU"/>
              </w:rPr>
            </w:pPr>
          </w:p>
        </w:tc>
        <w:tc>
          <w:tcPr>
            <w:tcW w:w="3311" w:type="dxa"/>
            <w:vMerge/>
            <w:tcBorders>
              <w:top w:val="single" w:sz="4" w:space="0" w:color="auto"/>
              <w:left w:val="single" w:sz="4" w:space="0" w:color="auto"/>
              <w:bottom w:val="single" w:sz="4" w:space="0" w:color="auto"/>
              <w:right w:val="single" w:sz="4" w:space="0" w:color="auto"/>
            </w:tcBorders>
            <w:vAlign w:val="center"/>
            <w:hideMark/>
          </w:tcPr>
          <w:p w:rsidR="009051F9" w:rsidRPr="00FE13D7" w:rsidRDefault="009051F9" w:rsidP="00FE13D7">
            <w:pPr>
              <w:spacing w:after="0" w:line="240" w:lineRule="auto"/>
              <w:rPr>
                <w:rFonts w:ascii="Times New Roman" w:eastAsia="Times New Roman" w:hAnsi="Times New Roman" w:cs="Times New Roman"/>
                <w:kern w:val="2"/>
                <w:sz w:val="24"/>
                <w:szCs w:val="24"/>
                <w:lang w:eastAsia="ru-RU"/>
              </w:rPr>
            </w:pPr>
          </w:p>
        </w:tc>
        <w:tc>
          <w:tcPr>
            <w:tcW w:w="3136" w:type="dxa"/>
            <w:tcBorders>
              <w:top w:val="single" w:sz="4" w:space="0" w:color="auto"/>
              <w:left w:val="single" w:sz="4" w:space="0" w:color="auto"/>
              <w:bottom w:val="single" w:sz="4" w:space="0" w:color="auto"/>
              <w:right w:val="single" w:sz="4" w:space="0" w:color="auto"/>
            </w:tcBorders>
            <w:hideMark/>
          </w:tcPr>
          <w:p w:rsidR="009051F9" w:rsidRPr="00FE13D7" w:rsidRDefault="009051F9" w:rsidP="00FE13D7">
            <w:pPr>
              <w:spacing w:after="0" w:line="240" w:lineRule="auto"/>
              <w:rPr>
                <w:rFonts w:ascii="Times New Roman" w:eastAsia="Times New Roman" w:hAnsi="Times New Roman" w:cs="Times New Roman"/>
                <w:kern w:val="2"/>
                <w:sz w:val="20"/>
                <w:szCs w:val="20"/>
                <w:lang w:eastAsia="ru-RU"/>
              </w:rPr>
            </w:pPr>
            <w:r w:rsidRPr="00FE13D7">
              <w:rPr>
                <w:rFonts w:ascii="Times New Roman" w:eastAsia="Times New Roman" w:hAnsi="Times New Roman" w:cs="Times New Roman"/>
                <w:kern w:val="2"/>
                <w:sz w:val="20"/>
                <w:szCs w:val="20"/>
                <w:lang w:eastAsia="ru-RU"/>
              </w:rPr>
              <w:t>местный бюджет</w:t>
            </w:r>
          </w:p>
        </w:tc>
        <w:tc>
          <w:tcPr>
            <w:tcW w:w="952" w:type="dxa"/>
            <w:tcBorders>
              <w:top w:val="single" w:sz="4" w:space="0" w:color="auto"/>
              <w:left w:val="single" w:sz="4" w:space="0" w:color="auto"/>
              <w:bottom w:val="single" w:sz="4" w:space="0" w:color="auto"/>
              <w:right w:val="single" w:sz="4" w:space="0" w:color="auto"/>
            </w:tcBorders>
            <w:hideMark/>
          </w:tcPr>
          <w:p w:rsidR="009051F9" w:rsidRPr="00694B29"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Pr>
                <w:rFonts w:ascii="Times New Roman" w:eastAsia="Times New Roman" w:hAnsi="Times New Roman" w:cs="Times New Roman"/>
                <w:bCs/>
                <w:kern w:val="2"/>
                <w:sz w:val="20"/>
                <w:szCs w:val="20"/>
                <w:lang w:eastAsia="ru-RU"/>
              </w:rPr>
              <w:t>11485,0</w:t>
            </w:r>
          </w:p>
        </w:tc>
        <w:tc>
          <w:tcPr>
            <w:tcW w:w="716" w:type="dxa"/>
            <w:tcBorders>
              <w:top w:val="single" w:sz="4" w:space="0" w:color="auto"/>
              <w:left w:val="single" w:sz="4" w:space="0" w:color="auto"/>
              <w:bottom w:val="single" w:sz="4" w:space="0" w:color="auto"/>
              <w:right w:val="single" w:sz="4" w:space="0" w:color="auto"/>
            </w:tcBorders>
            <w:hideMark/>
          </w:tcPr>
          <w:p w:rsidR="009051F9" w:rsidRPr="00C07715" w:rsidRDefault="009051F9" w:rsidP="007467A3">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C07715">
              <w:rPr>
                <w:rFonts w:ascii="Times New Roman" w:eastAsia="Times New Roman" w:hAnsi="Times New Roman" w:cs="Times New Roman"/>
                <w:bCs/>
                <w:kern w:val="2"/>
                <w:sz w:val="20"/>
                <w:szCs w:val="20"/>
                <w:lang w:eastAsia="ru-RU"/>
              </w:rPr>
              <w:t>906,2</w:t>
            </w:r>
          </w:p>
        </w:tc>
        <w:tc>
          <w:tcPr>
            <w:tcW w:w="715" w:type="dxa"/>
            <w:tcBorders>
              <w:top w:val="single" w:sz="4" w:space="0" w:color="auto"/>
              <w:left w:val="single" w:sz="4" w:space="0" w:color="auto"/>
              <w:bottom w:val="single" w:sz="4" w:space="0" w:color="auto"/>
              <w:right w:val="single" w:sz="4" w:space="0" w:color="auto"/>
            </w:tcBorders>
            <w:hideMark/>
          </w:tcPr>
          <w:p w:rsidR="009051F9" w:rsidRPr="00C07715" w:rsidRDefault="009051F9" w:rsidP="007467A3">
            <w:pPr>
              <w:rPr>
                <w:rFonts w:ascii="Times New Roman" w:hAnsi="Times New Roman" w:cs="Times New Roman"/>
                <w:sz w:val="20"/>
                <w:szCs w:val="20"/>
              </w:rPr>
            </w:pPr>
            <w:r w:rsidRPr="00C07715">
              <w:rPr>
                <w:rFonts w:ascii="Times New Roman" w:hAnsi="Times New Roman" w:cs="Times New Roman"/>
                <w:sz w:val="20"/>
                <w:szCs w:val="20"/>
              </w:rPr>
              <w:t>929,8</w:t>
            </w:r>
          </w:p>
        </w:tc>
        <w:tc>
          <w:tcPr>
            <w:tcW w:w="716" w:type="dxa"/>
            <w:tcBorders>
              <w:top w:val="single" w:sz="4" w:space="0" w:color="auto"/>
              <w:left w:val="single" w:sz="4" w:space="0" w:color="auto"/>
              <w:bottom w:val="single" w:sz="4" w:space="0" w:color="auto"/>
              <w:right w:val="single" w:sz="4" w:space="0" w:color="auto"/>
            </w:tcBorders>
            <w:hideMark/>
          </w:tcPr>
          <w:p w:rsidR="009051F9" w:rsidRPr="00C07715" w:rsidRDefault="009051F9" w:rsidP="007467A3">
            <w:pPr>
              <w:rPr>
                <w:rFonts w:ascii="Times New Roman" w:hAnsi="Times New Roman" w:cs="Times New Roman"/>
                <w:sz w:val="20"/>
                <w:szCs w:val="20"/>
              </w:rPr>
            </w:pPr>
            <w:r w:rsidRPr="00C07715">
              <w:rPr>
                <w:rFonts w:ascii="Times New Roman" w:hAnsi="Times New Roman" w:cs="Times New Roman"/>
                <w:sz w:val="20"/>
                <w:szCs w:val="20"/>
              </w:rPr>
              <w:t>964,9</w:t>
            </w:r>
          </w:p>
        </w:tc>
        <w:tc>
          <w:tcPr>
            <w:tcW w:w="711" w:type="dxa"/>
            <w:tcBorders>
              <w:top w:val="single" w:sz="4" w:space="0" w:color="auto"/>
              <w:left w:val="single" w:sz="4" w:space="0" w:color="auto"/>
              <w:bottom w:val="single" w:sz="4" w:space="0" w:color="auto"/>
              <w:right w:val="single" w:sz="4" w:space="0" w:color="auto"/>
            </w:tcBorders>
            <w:hideMark/>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hideMark/>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hideMark/>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c>
          <w:tcPr>
            <w:tcW w:w="572" w:type="dxa"/>
            <w:tcBorders>
              <w:top w:val="single" w:sz="4" w:space="0" w:color="auto"/>
              <w:left w:val="single" w:sz="4" w:space="0" w:color="auto"/>
              <w:bottom w:val="single" w:sz="4" w:space="0" w:color="auto"/>
              <w:right w:val="single" w:sz="4" w:space="0" w:color="auto"/>
            </w:tcBorders>
          </w:tcPr>
          <w:p w:rsidR="009051F9" w:rsidRDefault="009051F9" w:rsidP="007467A3">
            <w:r w:rsidRPr="00C07715">
              <w:rPr>
                <w:rFonts w:ascii="Times New Roman" w:hAnsi="Times New Roman" w:cs="Times New Roman"/>
                <w:sz w:val="20"/>
                <w:szCs w:val="20"/>
              </w:rPr>
              <w:t>964,9</w:t>
            </w:r>
          </w:p>
        </w:tc>
      </w:tr>
    </w:tbl>
    <w:p w:rsidR="00866D28" w:rsidRDefault="00866D28" w:rsidP="00515F42">
      <w:pPr>
        <w:spacing w:after="0" w:line="240" w:lineRule="auto"/>
        <w:rPr>
          <w:rFonts w:ascii="Times New Roman" w:eastAsia="Times New Roman" w:hAnsi="Times New Roman" w:cs="Times New Roman"/>
          <w:kern w:val="2"/>
          <w:sz w:val="28"/>
          <w:szCs w:val="28"/>
          <w:lang w:eastAsia="ru-RU"/>
        </w:rPr>
      </w:pPr>
    </w:p>
    <w:p w:rsidR="00FE13D7" w:rsidRDefault="00FE13D7" w:rsidP="00515F42">
      <w:pPr>
        <w:spacing w:after="0" w:line="240" w:lineRule="auto"/>
        <w:rPr>
          <w:rFonts w:ascii="Times New Roman" w:eastAsia="Times New Roman" w:hAnsi="Times New Roman" w:cs="Times New Roman"/>
          <w:kern w:val="2"/>
          <w:sz w:val="28"/>
          <w:szCs w:val="28"/>
          <w:lang w:eastAsia="ru-RU"/>
        </w:rPr>
      </w:pPr>
    </w:p>
    <w:sectPr w:rsidR="00FE13D7" w:rsidSect="004D3EFA">
      <w:footerReference w:type="even" r:id="rId9"/>
      <w:footerReference w:type="default" r:id="rId10"/>
      <w:pgSz w:w="16840" w:h="11907" w:orient="landscape" w:code="9"/>
      <w:pgMar w:top="1304" w:right="709" w:bottom="851"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BD2" w:rsidRDefault="00A72BD2">
      <w:pPr>
        <w:spacing w:after="0" w:line="240" w:lineRule="auto"/>
      </w:pPr>
      <w:r>
        <w:separator/>
      </w:r>
    </w:p>
  </w:endnote>
  <w:endnote w:type="continuationSeparator" w:id="0">
    <w:p w:rsidR="00A72BD2" w:rsidRDefault="00A72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D2" w:rsidRDefault="00EA4E6D" w:rsidP="00161F41">
    <w:pPr>
      <w:pStyle w:val="a7"/>
      <w:framePr w:wrap="around" w:vAnchor="text" w:hAnchor="margin" w:xAlign="right" w:y="1"/>
      <w:rPr>
        <w:rStyle w:val="ab"/>
      </w:rPr>
    </w:pPr>
    <w:r>
      <w:rPr>
        <w:rStyle w:val="ab"/>
      </w:rPr>
      <w:fldChar w:fldCharType="begin"/>
    </w:r>
    <w:r w:rsidR="00A72BD2">
      <w:rPr>
        <w:rStyle w:val="ab"/>
      </w:rPr>
      <w:instrText xml:space="preserve">PAGE  </w:instrText>
    </w:r>
    <w:r>
      <w:rPr>
        <w:rStyle w:val="ab"/>
      </w:rPr>
      <w:fldChar w:fldCharType="end"/>
    </w:r>
  </w:p>
  <w:p w:rsidR="00A72BD2" w:rsidRDefault="00A72BD2" w:rsidP="00161F4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D2" w:rsidRDefault="00EA4E6D" w:rsidP="00161F41">
    <w:pPr>
      <w:pStyle w:val="a7"/>
      <w:framePr w:wrap="around" w:vAnchor="text" w:hAnchor="margin" w:xAlign="right" w:y="1"/>
      <w:rPr>
        <w:rStyle w:val="ab"/>
      </w:rPr>
    </w:pPr>
    <w:r>
      <w:rPr>
        <w:rStyle w:val="ab"/>
      </w:rPr>
      <w:fldChar w:fldCharType="begin"/>
    </w:r>
    <w:r w:rsidR="00A72BD2">
      <w:rPr>
        <w:rStyle w:val="ab"/>
      </w:rPr>
      <w:instrText xml:space="preserve">PAGE  </w:instrText>
    </w:r>
    <w:r>
      <w:rPr>
        <w:rStyle w:val="ab"/>
      </w:rPr>
      <w:fldChar w:fldCharType="end"/>
    </w:r>
  </w:p>
  <w:p w:rsidR="00A72BD2" w:rsidRDefault="00A72BD2">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D2" w:rsidRPr="00CE0A5B" w:rsidRDefault="00A72BD2" w:rsidP="00161F41">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BD2" w:rsidRDefault="00A72BD2">
      <w:pPr>
        <w:spacing w:after="0" w:line="240" w:lineRule="auto"/>
      </w:pPr>
      <w:r>
        <w:separator/>
      </w:r>
    </w:p>
  </w:footnote>
  <w:footnote w:type="continuationSeparator" w:id="0">
    <w:p w:rsidR="00A72BD2" w:rsidRDefault="00A72B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s="Times New Roman"/>
        <w:color w:val="auto"/>
        <w:sz w:val="24"/>
        <w:szCs w:val="24"/>
      </w:rPr>
    </w:lvl>
    <w:lvl w:ilvl="1">
      <w:start w:val="1"/>
      <w:numFmt w:val="bullet"/>
      <w:lvlText w:val="o"/>
      <w:lvlJc w:val="left"/>
      <w:pPr>
        <w:tabs>
          <w:tab w:val="num" w:pos="1789"/>
        </w:tabs>
        <w:ind w:left="1789" w:hanging="360"/>
      </w:pPr>
      <w:rPr>
        <w:rFonts w:ascii="Courier New" w:hAnsi="Courier New" w:cs="Courier New"/>
        <w:color w:val="auto"/>
        <w:sz w:val="24"/>
        <w:szCs w:val="24"/>
      </w:rPr>
    </w:lvl>
    <w:lvl w:ilvl="2">
      <w:start w:val="1"/>
      <w:numFmt w:val="bullet"/>
      <w:lvlText w:val=""/>
      <w:lvlJc w:val="left"/>
      <w:pPr>
        <w:tabs>
          <w:tab w:val="num" w:pos="2509"/>
        </w:tabs>
        <w:ind w:left="2509" w:hanging="360"/>
      </w:pPr>
      <w:rPr>
        <w:rFonts w:ascii="Wingdings" w:hAnsi="Wingdings" w:cs="Wingdings"/>
        <w:color w:val="auto"/>
        <w:sz w:val="24"/>
        <w:szCs w:val="24"/>
      </w:rPr>
    </w:lvl>
    <w:lvl w:ilvl="3">
      <w:start w:val="1"/>
      <w:numFmt w:val="bullet"/>
      <w:lvlText w:val=""/>
      <w:lvlJc w:val="left"/>
      <w:pPr>
        <w:tabs>
          <w:tab w:val="num" w:pos="3229"/>
        </w:tabs>
        <w:ind w:left="3229" w:hanging="360"/>
      </w:pPr>
      <w:rPr>
        <w:rFonts w:ascii="Symbol" w:hAnsi="Symbol" w:cs="Symbol"/>
        <w:color w:val="auto"/>
        <w:sz w:val="24"/>
        <w:szCs w:val="24"/>
      </w:rPr>
    </w:lvl>
    <w:lvl w:ilvl="4">
      <w:start w:val="1"/>
      <w:numFmt w:val="bullet"/>
      <w:lvlText w:val="o"/>
      <w:lvlJc w:val="left"/>
      <w:pPr>
        <w:tabs>
          <w:tab w:val="num" w:pos="3949"/>
        </w:tabs>
        <w:ind w:left="3949" w:hanging="360"/>
      </w:pPr>
      <w:rPr>
        <w:rFonts w:ascii="Courier New" w:hAnsi="Courier New" w:cs="Courier New"/>
        <w:color w:val="auto"/>
        <w:sz w:val="24"/>
        <w:szCs w:val="24"/>
      </w:rPr>
    </w:lvl>
    <w:lvl w:ilvl="5">
      <w:start w:val="1"/>
      <w:numFmt w:val="bullet"/>
      <w:lvlText w:val=""/>
      <w:lvlJc w:val="left"/>
      <w:pPr>
        <w:tabs>
          <w:tab w:val="num" w:pos="4669"/>
        </w:tabs>
        <w:ind w:left="4669" w:hanging="360"/>
      </w:pPr>
      <w:rPr>
        <w:rFonts w:ascii="Wingdings" w:hAnsi="Wingdings" w:cs="Wingdings"/>
        <w:color w:val="auto"/>
        <w:sz w:val="24"/>
        <w:szCs w:val="24"/>
      </w:rPr>
    </w:lvl>
    <w:lvl w:ilvl="6">
      <w:start w:val="1"/>
      <w:numFmt w:val="bullet"/>
      <w:lvlText w:val=""/>
      <w:lvlJc w:val="left"/>
      <w:pPr>
        <w:tabs>
          <w:tab w:val="num" w:pos="5389"/>
        </w:tabs>
        <w:ind w:left="5389" w:hanging="360"/>
      </w:pPr>
      <w:rPr>
        <w:rFonts w:ascii="Symbol" w:hAnsi="Symbol" w:cs="Symbol"/>
        <w:color w:val="auto"/>
        <w:sz w:val="24"/>
        <w:szCs w:val="24"/>
      </w:rPr>
    </w:lvl>
    <w:lvl w:ilvl="7">
      <w:start w:val="1"/>
      <w:numFmt w:val="bullet"/>
      <w:lvlText w:val="o"/>
      <w:lvlJc w:val="left"/>
      <w:pPr>
        <w:tabs>
          <w:tab w:val="num" w:pos="6109"/>
        </w:tabs>
        <w:ind w:left="6109" w:hanging="360"/>
      </w:pPr>
      <w:rPr>
        <w:rFonts w:ascii="Courier New" w:hAnsi="Courier New" w:cs="Courier New"/>
        <w:color w:val="auto"/>
        <w:sz w:val="24"/>
        <w:szCs w:val="24"/>
      </w:rPr>
    </w:lvl>
    <w:lvl w:ilvl="8">
      <w:start w:val="1"/>
      <w:numFmt w:val="bullet"/>
      <w:lvlText w:val=""/>
      <w:lvlJc w:val="left"/>
      <w:pPr>
        <w:tabs>
          <w:tab w:val="num" w:pos="6829"/>
        </w:tabs>
        <w:ind w:left="6829" w:hanging="360"/>
      </w:pPr>
      <w:rPr>
        <w:rFonts w:ascii="Wingdings" w:hAnsi="Wingdings" w:cs="Wingdings"/>
        <w:color w:val="auto"/>
        <w:sz w:val="24"/>
        <w:szCs w:val="24"/>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96A564E"/>
    <w:multiLevelType w:val="hybridMultilevel"/>
    <w:tmpl w:val="64F482E8"/>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5501A4"/>
    <w:multiLevelType w:val="hybridMultilevel"/>
    <w:tmpl w:val="8E9A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E47F4"/>
    <w:multiLevelType w:val="hybridMultilevel"/>
    <w:tmpl w:val="8D1E5204"/>
    <w:lvl w:ilvl="0" w:tplc="26FC099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247AE5"/>
    <w:multiLevelType w:val="hybridMultilevel"/>
    <w:tmpl w:val="12A4943A"/>
    <w:lvl w:ilvl="0" w:tplc="65EEEC7C">
      <w:start w:val="227"/>
      <w:numFmt w:val="bullet"/>
      <w:lvlText w:val=""/>
      <w:lvlJc w:val="left"/>
      <w:pPr>
        <w:ind w:left="1080" w:hanging="360"/>
      </w:pPr>
      <w:rPr>
        <w:rFonts w:ascii="Symbol" w:eastAsia="Calibri" w:hAnsi="Symbol" w:cs="Times New Roman" w:hint="default"/>
        <w:b/>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A51BD7"/>
    <w:multiLevelType w:val="multilevel"/>
    <w:tmpl w:val="8D5C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CA603A"/>
    <w:multiLevelType w:val="hybridMultilevel"/>
    <w:tmpl w:val="CC6251CA"/>
    <w:lvl w:ilvl="0" w:tplc="42B46F00">
      <w:start w:val="1"/>
      <w:numFmt w:val="decimal"/>
      <w:lvlText w:val="%1."/>
      <w:lvlJc w:val="left"/>
      <w:pPr>
        <w:ind w:left="1741" w:hanging="103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2C763D"/>
    <w:multiLevelType w:val="multilevel"/>
    <w:tmpl w:val="B8E6E390"/>
    <w:lvl w:ilvl="0">
      <w:start w:val="1"/>
      <w:numFmt w:val="decimal"/>
      <w:lvlText w:val="%1."/>
      <w:lvlJc w:val="left"/>
      <w:pPr>
        <w:ind w:left="1685" w:hanging="975"/>
      </w:pPr>
      <w:rPr>
        <w:sz w:val="28"/>
        <w:szCs w:val="28"/>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4">
    <w:nsid w:val="287D6DDE"/>
    <w:multiLevelType w:val="multilevel"/>
    <w:tmpl w:val="6E3A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F14AD2"/>
    <w:multiLevelType w:val="hybridMultilevel"/>
    <w:tmpl w:val="8066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6814FE"/>
    <w:multiLevelType w:val="multilevel"/>
    <w:tmpl w:val="1540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FE4E19"/>
    <w:multiLevelType w:val="hybridMultilevel"/>
    <w:tmpl w:val="AAB206E4"/>
    <w:lvl w:ilvl="0" w:tplc="FB1E5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DEB4B1C"/>
    <w:multiLevelType w:val="hybridMultilevel"/>
    <w:tmpl w:val="D8FE2F16"/>
    <w:lvl w:ilvl="0" w:tplc="5044B8D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0346FBB"/>
    <w:multiLevelType w:val="multilevel"/>
    <w:tmpl w:val="F97A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E92916"/>
    <w:multiLevelType w:val="hybridMultilevel"/>
    <w:tmpl w:val="F6409662"/>
    <w:lvl w:ilvl="0" w:tplc="697C1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bCs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4EF491F"/>
    <w:multiLevelType w:val="hybridMultilevel"/>
    <w:tmpl w:val="914441F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F942A7"/>
    <w:multiLevelType w:val="hybridMultilevel"/>
    <w:tmpl w:val="28D859D6"/>
    <w:lvl w:ilvl="0" w:tplc="24E23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D138A6"/>
    <w:multiLevelType w:val="hybridMultilevel"/>
    <w:tmpl w:val="2EF855F6"/>
    <w:lvl w:ilvl="0" w:tplc="04190001">
      <w:start w:val="2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31575F"/>
    <w:multiLevelType w:val="hybridMultilevel"/>
    <w:tmpl w:val="4CA0FBEA"/>
    <w:lvl w:ilvl="0" w:tplc="9F261718">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8">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0">
    <w:nsid w:val="62BB65B3"/>
    <w:multiLevelType w:val="hybridMultilevel"/>
    <w:tmpl w:val="2BF2636A"/>
    <w:lvl w:ilvl="0" w:tplc="925E9DF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1">
    <w:nsid w:val="64B66A3A"/>
    <w:multiLevelType w:val="hybridMultilevel"/>
    <w:tmpl w:val="6B0A014C"/>
    <w:lvl w:ilvl="0" w:tplc="63287366">
      <w:start w:val="1"/>
      <w:numFmt w:val="decimal"/>
      <w:lvlText w:val="%1."/>
      <w:lvlJc w:val="left"/>
      <w:pPr>
        <w:ind w:left="6510" w:hanging="360"/>
      </w:pPr>
      <w:rPr>
        <w:rFonts w:hint="default"/>
      </w:rPr>
    </w:lvl>
    <w:lvl w:ilvl="1" w:tplc="04190019" w:tentative="1">
      <w:start w:val="1"/>
      <w:numFmt w:val="lowerLetter"/>
      <w:lvlText w:val="%2."/>
      <w:lvlJc w:val="left"/>
      <w:pPr>
        <w:ind w:left="7230" w:hanging="360"/>
      </w:pPr>
    </w:lvl>
    <w:lvl w:ilvl="2" w:tplc="0419001B" w:tentative="1">
      <w:start w:val="1"/>
      <w:numFmt w:val="lowerRoman"/>
      <w:lvlText w:val="%3."/>
      <w:lvlJc w:val="right"/>
      <w:pPr>
        <w:ind w:left="7950" w:hanging="180"/>
      </w:pPr>
    </w:lvl>
    <w:lvl w:ilvl="3" w:tplc="0419000F" w:tentative="1">
      <w:start w:val="1"/>
      <w:numFmt w:val="decimal"/>
      <w:lvlText w:val="%4."/>
      <w:lvlJc w:val="left"/>
      <w:pPr>
        <w:ind w:left="8670" w:hanging="360"/>
      </w:pPr>
    </w:lvl>
    <w:lvl w:ilvl="4" w:tplc="04190019" w:tentative="1">
      <w:start w:val="1"/>
      <w:numFmt w:val="lowerLetter"/>
      <w:lvlText w:val="%5."/>
      <w:lvlJc w:val="left"/>
      <w:pPr>
        <w:ind w:left="9390" w:hanging="360"/>
      </w:pPr>
    </w:lvl>
    <w:lvl w:ilvl="5" w:tplc="0419001B" w:tentative="1">
      <w:start w:val="1"/>
      <w:numFmt w:val="lowerRoman"/>
      <w:lvlText w:val="%6."/>
      <w:lvlJc w:val="right"/>
      <w:pPr>
        <w:ind w:left="10110" w:hanging="180"/>
      </w:pPr>
    </w:lvl>
    <w:lvl w:ilvl="6" w:tplc="0419000F" w:tentative="1">
      <w:start w:val="1"/>
      <w:numFmt w:val="decimal"/>
      <w:lvlText w:val="%7."/>
      <w:lvlJc w:val="left"/>
      <w:pPr>
        <w:ind w:left="10830" w:hanging="360"/>
      </w:pPr>
    </w:lvl>
    <w:lvl w:ilvl="7" w:tplc="04190019" w:tentative="1">
      <w:start w:val="1"/>
      <w:numFmt w:val="lowerLetter"/>
      <w:lvlText w:val="%8."/>
      <w:lvlJc w:val="left"/>
      <w:pPr>
        <w:ind w:left="11550" w:hanging="360"/>
      </w:pPr>
    </w:lvl>
    <w:lvl w:ilvl="8" w:tplc="0419001B" w:tentative="1">
      <w:start w:val="1"/>
      <w:numFmt w:val="lowerRoman"/>
      <w:lvlText w:val="%9."/>
      <w:lvlJc w:val="right"/>
      <w:pPr>
        <w:ind w:left="12270" w:hanging="180"/>
      </w:pPr>
    </w:lvl>
  </w:abstractNum>
  <w:abstractNum w:abstractNumId="32">
    <w:nsid w:val="68A24DCA"/>
    <w:multiLevelType w:val="hybridMultilevel"/>
    <w:tmpl w:val="0504D404"/>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3">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225C9D"/>
    <w:multiLevelType w:val="hybridMultilevel"/>
    <w:tmpl w:val="2780DA6A"/>
    <w:lvl w:ilvl="0" w:tplc="C0E2475C">
      <w:start w:val="227"/>
      <w:numFmt w:val="bullet"/>
      <w:lvlText w:val=""/>
      <w:lvlJc w:val="left"/>
      <w:pPr>
        <w:ind w:left="1440" w:hanging="360"/>
      </w:pPr>
      <w:rPr>
        <w:rFonts w:ascii="Symbol" w:eastAsia="Calibri" w:hAnsi="Symbol" w:cs="Times New Roman" w:hint="default"/>
        <w:b/>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0610DED"/>
    <w:multiLevelType w:val="hybridMultilevel"/>
    <w:tmpl w:val="1688B966"/>
    <w:lvl w:ilvl="0" w:tplc="70AE30D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6BD1167"/>
    <w:multiLevelType w:val="hybridMultilevel"/>
    <w:tmpl w:val="2B1EA842"/>
    <w:lvl w:ilvl="0" w:tplc="35E05F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713C27"/>
    <w:multiLevelType w:val="hybridMultilevel"/>
    <w:tmpl w:val="E98E7680"/>
    <w:lvl w:ilvl="0" w:tplc="65BC7BEC">
      <w:start w:val="1"/>
      <w:numFmt w:val="decimal"/>
      <w:lvlText w:val="%1."/>
      <w:lvlJc w:val="left"/>
      <w:pPr>
        <w:tabs>
          <w:tab w:val="num" w:pos="1590"/>
        </w:tabs>
        <w:ind w:left="1590" w:hanging="870"/>
      </w:pPr>
      <w:rPr>
        <w:rFonts w:hint="default"/>
        <w:sz w:val="28"/>
        <w:szCs w:val="28"/>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B50011A"/>
    <w:multiLevelType w:val="hybridMultilevel"/>
    <w:tmpl w:val="656C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40"/>
  </w:num>
  <w:num w:numId="3">
    <w:abstractNumId w:val="29"/>
  </w:num>
  <w:num w:numId="4">
    <w:abstractNumId w:val="28"/>
  </w:num>
  <w:num w:numId="5">
    <w:abstractNumId w:val="36"/>
  </w:num>
  <w:num w:numId="6">
    <w:abstractNumId w:val="9"/>
  </w:num>
  <w:num w:numId="7">
    <w:abstractNumId w:val="26"/>
  </w:num>
  <w:num w:numId="8">
    <w:abstractNumId w:val="25"/>
  </w:num>
  <w:num w:numId="9">
    <w:abstractNumId w:val="7"/>
  </w:num>
  <w:num w:numId="10">
    <w:abstractNumId w:val="34"/>
  </w:num>
  <w:num w:numId="11">
    <w:abstractNumId w:val="23"/>
  </w:num>
  <w:num w:numId="12">
    <w:abstractNumId w:val="15"/>
  </w:num>
  <w:num w:numId="13">
    <w:abstractNumId w:val="5"/>
  </w:num>
  <w:num w:numId="14">
    <w:abstractNumId w:val="31"/>
  </w:num>
  <w:num w:numId="15">
    <w:abstractNumId w:val="39"/>
  </w:num>
  <w:num w:numId="16">
    <w:abstractNumId w:val="24"/>
  </w:num>
  <w:num w:numId="17">
    <w:abstractNumId w:val="0"/>
  </w:num>
  <w:num w:numId="18">
    <w:abstractNumId w:val="1"/>
  </w:num>
  <w:num w:numId="19">
    <w:abstractNumId w:val="2"/>
  </w:num>
  <w:num w:numId="20">
    <w:abstractNumId w:val="22"/>
  </w:num>
  <w:num w:numId="21">
    <w:abstractNumId w:val="13"/>
  </w:num>
  <w:num w:numId="22">
    <w:abstractNumId w:val="32"/>
  </w:num>
  <w:num w:numId="23">
    <w:abstractNumId w:val="30"/>
  </w:num>
  <w:num w:numId="24">
    <w:abstractNumId w:val="3"/>
  </w:num>
  <w:num w:numId="25">
    <w:abstractNumId w:val="21"/>
  </w:num>
  <w:num w:numId="26">
    <w:abstractNumId w:val="8"/>
  </w:num>
  <w:num w:numId="27">
    <w:abstractNumId w:val="27"/>
  </w:num>
  <w:num w:numId="28">
    <w:abstractNumId w:val="35"/>
  </w:num>
  <w:num w:numId="29">
    <w:abstractNumId w:val="17"/>
  </w:num>
  <w:num w:numId="30">
    <w:abstractNumId w:val="37"/>
  </w:num>
  <w:num w:numId="31">
    <w:abstractNumId w:val="38"/>
  </w:num>
  <w:num w:numId="32">
    <w:abstractNumId w:val="20"/>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6"/>
  </w:num>
  <w:num w:numId="37">
    <w:abstractNumId w:val="10"/>
  </w:num>
  <w:num w:numId="38">
    <w:abstractNumId w:val="14"/>
  </w:num>
  <w:num w:numId="39">
    <w:abstractNumId w:val="11"/>
  </w:num>
  <w:num w:numId="40">
    <w:abstractNumId w:val="19"/>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B4BED"/>
    <w:rsid w:val="000B38E4"/>
    <w:rsid w:val="00146715"/>
    <w:rsid w:val="00161F41"/>
    <w:rsid w:val="001658C1"/>
    <w:rsid w:val="00193AC6"/>
    <w:rsid w:val="001C46EB"/>
    <w:rsid w:val="00211CD5"/>
    <w:rsid w:val="002A082F"/>
    <w:rsid w:val="00310DBC"/>
    <w:rsid w:val="0039269C"/>
    <w:rsid w:val="003A63DE"/>
    <w:rsid w:val="003B6E46"/>
    <w:rsid w:val="003C62CA"/>
    <w:rsid w:val="003E4C45"/>
    <w:rsid w:val="003E7DCA"/>
    <w:rsid w:val="00402032"/>
    <w:rsid w:val="00470E52"/>
    <w:rsid w:val="0047647E"/>
    <w:rsid w:val="004A26CE"/>
    <w:rsid w:val="004C6161"/>
    <w:rsid w:val="004C7AF3"/>
    <w:rsid w:val="004D3EFA"/>
    <w:rsid w:val="004D7357"/>
    <w:rsid w:val="005007AE"/>
    <w:rsid w:val="00515F42"/>
    <w:rsid w:val="005671A1"/>
    <w:rsid w:val="005D7A58"/>
    <w:rsid w:val="005E404C"/>
    <w:rsid w:val="006135B8"/>
    <w:rsid w:val="006243F0"/>
    <w:rsid w:val="006538C2"/>
    <w:rsid w:val="006943F5"/>
    <w:rsid w:val="00694B29"/>
    <w:rsid w:val="006F6895"/>
    <w:rsid w:val="006F6CB5"/>
    <w:rsid w:val="00733850"/>
    <w:rsid w:val="00760FD0"/>
    <w:rsid w:val="00775133"/>
    <w:rsid w:val="00782159"/>
    <w:rsid w:val="007A5A46"/>
    <w:rsid w:val="007E68CF"/>
    <w:rsid w:val="00821F94"/>
    <w:rsid w:val="00854A3A"/>
    <w:rsid w:val="0085743E"/>
    <w:rsid w:val="00864CCD"/>
    <w:rsid w:val="00866D28"/>
    <w:rsid w:val="00891848"/>
    <w:rsid w:val="0089251F"/>
    <w:rsid w:val="008A1B56"/>
    <w:rsid w:val="009051F9"/>
    <w:rsid w:val="009139AA"/>
    <w:rsid w:val="00962D73"/>
    <w:rsid w:val="00995A56"/>
    <w:rsid w:val="009B71A3"/>
    <w:rsid w:val="00A350E2"/>
    <w:rsid w:val="00A51D4B"/>
    <w:rsid w:val="00A662BA"/>
    <w:rsid w:val="00A72BD2"/>
    <w:rsid w:val="00A874BA"/>
    <w:rsid w:val="00AA4CCD"/>
    <w:rsid w:val="00AC438C"/>
    <w:rsid w:val="00AF144C"/>
    <w:rsid w:val="00B160E5"/>
    <w:rsid w:val="00B36834"/>
    <w:rsid w:val="00B53064"/>
    <w:rsid w:val="00B672CD"/>
    <w:rsid w:val="00B9430B"/>
    <w:rsid w:val="00BB6641"/>
    <w:rsid w:val="00BC1CA8"/>
    <w:rsid w:val="00C07715"/>
    <w:rsid w:val="00C61095"/>
    <w:rsid w:val="00CB1600"/>
    <w:rsid w:val="00CB4BED"/>
    <w:rsid w:val="00D9402F"/>
    <w:rsid w:val="00DD2C74"/>
    <w:rsid w:val="00DD5FCE"/>
    <w:rsid w:val="00EA4E6D"/>
    <w:rsid w:val="00EA7A6E"/>
    <w:rsid w:val="00EF76A5"/>
    <w:rsid w:val="00FA714F"/>
    <w:rsid w:val="00FE1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64"/>
  </w:style>
  <w:style w:type="paragraph" w:styleId="1">
    <w:name w:val="heading 1"/>
    <w:basedOn w:val="a"/>
    <w:next w:val="a"/>
    <w:link w:val="10"/>
    <w:qFormat/>
    <w:rsid w:val="00CB4BED"/>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CB4BED"/>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nhideWhenUsed/>
    <w:qFormat/>
    <w:rsid w:val="00CB4BED"/>
    <w:pPr>
      <w:keepNext/>
      <w:keepLines/>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unhideWhenUsed/>
    <w:qFormat/>
    <w:rsid w:val="00CB4BED"/>
    <w:pPr>
      <w:keepNext/>
      <w:spacing w:before="240" w:after="60"/>
      <w:outlineLvl w:val="3"/>
    </w:pPr>
    <w:rPr>
      <w:rFonts w:ascii="Calibri" w:eastAsia="Times New Roman" w:hAnsi="Calibri" w:cs="Times New Roman"/>
      <w:b/>
      <w:bCs/>
      <w:sz w:val="28"/>
      <w:szCs w:val="28"/>
    </w:rPr>
  </w:style>
  <w:style w:type="paragraph" w:styleId="5">
    <w:name w:val="heading 5"/>
    <w:basedOn w:val="a"/>
    <w:link w:val="50"/>
    <w:qFormat/>
    <w:rsid w:val="00CB4BED"/>
    <w:pPr>
      <w:keepNext/>
      <w:widowControl w:val="0"/>
      <w:spacing w:before="100" w:after="100" w:line="240" w:lineRule="auto"/>
      <w:jc w:val="both"/>
      <w:outlineLvl w:val="4"/>
    </w:pPr>
    <w:rPr>
      <w:rFonts w:ascii="Arial Unicode MS" w:eastAsia="Times New Roman" w:hAnsi="Times New Roman" w:cs="Times New Roman"/>
      <w:b/>
      <w:bCs/>
      <w:i/>
      <w:iCs/>
      <w:sz w:val="28"/>
      <w:szCs w:val="28"/>
    </w:rPr>
  </w:style>
  <w:style w:type="paragraph" w:styleId="6">
    <w:name w:val="heading 6"/>
    <w:basedOn w:val="a"/>
    <w:link w:val="60"/>
    <w:qFormat/>
    <w:rsid w:val="00CB4BED"/>
    <w:pPr>
      <w:keepNext/>
      <w:widowControl w:val="0"/>
      <w:spacing w:before="100" w:after="100" w:line="240" w:lineRule="auto"/>
      <w:outlineLvl w:val="5"/>
    </w:pPr>
    <w:rPr>
      <w:rFonts w:ascii="Arial Unicode MS"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BED"/>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B4BED"/>
    <w:rPr>
      <w:rFonts w:ascii="Times New Roman" w:eastAsia="Times New Roman" w:hAnsi="Times New Roman" w:cs="Times New Roman"/>
      <w:sz w:val="28"/>
      <w:szCs w:val="20"/>
    </w:rPr>
  </w:style>
  <w:style w:type="character" w:customStyle="1" w:styleId="30">
    <w:name w:val="Заголовок 3 Знак"/>
    <w:basedOn w:val="a0"/>
    <w:link w:val="3"/>
    <w:rsid w:val="00CB4BED"/>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CB4BED"/>
    <w:rPr>
      <w:rFonts w:ascii="Calibri" w:eastAsia="Times New Roman" w:hAnsi="Calibri" w:cs="Times New Roman"/>
      <w:b/>
      <w:bCs/>
      <w:sz w:val="28"/>
      <w:szCs w:val="28"/>
    </w:rPr>
  </w:style>
  <w:style w:type="character" w:customStyle="1" w:styleId="50">
    <w:name w:val="Заголовок 5 Знак"/>
    <w:basedOn w:val="a0"/>
    <w:link w:val="5"/>
    <w:rsid w:val="00CB4BED"/>
    <w:rPr>
      <w:rFonts w:ascii="Arial Unicode MS" w:eastAsia="Times New Roman" w:hAnsi="Times New Roman" w:cs="Times New Roman"/>
      <w:b/>
      <w:bCs/>
      <w:i/>
      <w:iCs/>
      <w:sz w:val="28"/>
      <w:szCs w:val="28"/>
    </w:rPr>
  </w:style>
  <w:style w:type="character" w:customStyle="1" w:styleId="60">
    <w:name w:val="Заголовок 6 Знак"/>
    <w:basedOn w:val="a0"/>
    <w:link w:val="6"/>
    <w:rsid w:val="00CB4BED"/>
    <w:rPr>
      <w:rFonts w:ascii="Arial Unicode MS" w:eastAsia="Times New Roman" w:hAnsi="Times New Roman" w:cs="Times New Roman"/>
      <w:b/>
      <w:bCs/>
      <w:sz w:val="15"/>
      <w:szCs w:val="15"/>
    </w:rPr>
  </w:style>
  <w:style w:type="numbering" w:customStyle="1" w:styleId="11">
    <w:name w:val="Нет списка1"/>
    <w:next w:val="a2"/>
    <w:uiPriority w:val="99"/>
    <w:semiHidden/>
    <w:unhideWhenUsed/>
    <w:rsid w:val="00CB4BED"/>
  </w:style>
  <w:style w:type="paragraph" w:styleId="a3">
    <w:name w:val="Body Text"/>
    <w:basedOn w:val="a"/>
    <w:link w:val="a4"/>
    <w:uiPriority w:val="99"/>
    <w:rsid w:val="00CB4BED"/>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CB4BED"/>
    <w:rPr>
      <w:rFonts w:ascii="Times New Roman" w:eastAsia="Times New Roman" w:hAnsi="Times New Roman" w:cs="Times New Roman"/>
      <w:sz w:val="28"/>
      <w:szCs w:val="20"/>
      <w:lang w:eastAsia="ru-RU"/>
    </w:rPr>
  </w:style>
  <w:style w:type="paragraph" w:styleId="a5">
    <w:name w:val="Body Text Indent"/>
    <w:basedOn w:val="a"/>
    <w:link w:val="a6"/>
    <w:uiPriority w:val="99"/>
    <w:rsid w:val="00CB4BE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CB4BED"/>
    <w:rPr>
      <w:rFonts w:ascii="Times New Roman" w:eastAsia="Times New Roman" w:hAnsi="Times New Roman" w:cs="Times New Roman"/>
      <w:sz w:val="28"/>
      <w:szCs w:val="20"/>
      <w:lang w:eastAsia="ru-RU"/>
    </w:rPr>
  </w:style>
  <w:style w:type="paragraph" w:customStyle="1" w:styleId="Postan">
    <w:name w:val="Postan"/>
    <w:basedOn w:val="a"/>
    <w:uiPriority w:val="99"/>
    <w:rsid w:val="00CB4BED"/>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uiPriority w:val="99"/>
    <w:rsid w:val="00CB4BE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CB4BED"/>
    <w:rPr>
      <w:rFonts w:ascii="Times New Roman" w:eastAsia="Times New Roman" w:hAnsi="Times New Roman" w:cs="Times New Roman"/>
      <w:sz w:val="20"/>
      <w:szCs w:val="20"/>
      <w:lang w:eastAsia="ru-RU"/>
    </w:rPr>
  </w:style>
  <w:style w:type="paragraph" w:styleId="a9">
    <w:name w:val="header"/>
    <w:basedOn w:val="a"/>
    <w:link w:val="aa"/>
    <w:uiPriority w:val="99"/>
    <w:rsid w:val="00CB4BE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CB4BED"/>
    <w:rPr>
      <w:rFonts w:ascii="Times New Roman" w:eastAsia="Times New Roman" w:hAnsi="Times New Roman" w:cs="Times New Roman"/>
      <w:sz w:val="20"/>
      <w:szCs w:val="20"/>
      <w:lang w:eastAsia="ru-RU"/>
    </w:rPr>
  </w:style>
  <w:style w:type="character" w:styleId="ab">
    <w:name w:val="page number"/>
    <w:basedOn w:val="a0"/>
    <w:rsid w:val="00CB4BED"/>
  </w:style>
  <w:style w:type="paragraph" w:styleId="ac">
    <w:name w:val="Balloon Text"/>
    <w:basedOn w:val="a"/>
    <w:link w:val="ad"/>
    <w:uiPriority w:val="99"/>
    <w:rsid w:val="00CB4BED"/>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CB4BED"/>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CB4BED"/>
  </w:style>
  <w:style w:type="character" w:styleId="ae">
    <w:name w:val="Hyperlink"/>
    <w:uiPriority w:val="99"/>
    <w:unhideWhenUsed/>
    <w:rsid w:val="00CB4BED"/>
    <w:rPr>
      <w:color w:val="0000FF"/>
      <w:u w:val="single"/>
    </w:rPr>
  </w:style>
  <w:style w:type="character" w:styleId="af">
    <w:name w:val="FollowedHyperlink"/>
    <w:uiPriority w:val="99"/>
    <w:unhideWhenUsed/>
    <w:rsid w:val="00CB4BED"/>
    <w:rPr>
      <w:color w:val="800080"/>
      <w:u w:val="single"/>
    </w:rPr>
  </w:style>
  <w:style w:type="paragraph" w:styleId="31">
    <w:name w:val="Body Text 3"/>
    <w:basedOn w:val="a"/>
    <w:link w:val="32"/>
    <w:uiPriority w:val="99"/>
    <w:unhideWhenUsed/>
    <w:rsid w:val="00CB4BED"/>
    <w:pPr>
      <w:spacing w:after="120"/>
    </w:pPr>
    <w:rPr>
      <w:rFonts w:ascii="Calibri" w:eastAsia="Calibri" w:hAnsi="Calibri" w:cs="Times New Roman"/>
      <w:sz w:val="16"/>
      <w:szCs w:val="16"/>
    </w:rPr>
  </w:style>
  <w:style w:type="character" w:customStyle="1" w:styleId="32">
    <w:name w:val="Основной текст 3 Знак"/>
    <w:basedOn w:val="a0"/>
    <w:link w:val="31"/>
    <w:uiPriority w:val="99"/>
    <w:rsid w:val="00CB4BED"/>
    <w:rPr>
      <w:rFonts w:ascii="Calibri" w:eastAsia="Calibri" w:hAnsi="Calibri" w:cs="Times New Roman"/>
      <w:sz w:val="16"/>
      <w:szCs w:val="16"/>
    </w:rPr>
  </w:style>
  <w:style w:type="character" w:customStyle="1" w:styleId="af0">
    <w:name w:val="Без интервала Знак"/>
    <w:link w:val="af1"/>
    <w:uiPriority w:val="1"/>
    <w:locked/>
    <w:rsid w:val="00CB4BED"/>
  </w:style>
  <w:style w:type="paragraph" w:styleId="af1">
    <w:name w:val="No Spacing"/>
    <w:link w:val="af0"/>
    <w:uiPriority w:val="1"/>
    <w:qFormat/>
    <w:rsid w:val="00CB4BED"/>
    <w:pPr>
      <w:spacing w:after="0" w:line="240" w:lineRule="auto"/>
    </w:pPr>
  </w:style>
  <w:style w:type="paragraph" w:styleId="af2">
    <w:name w:val="List Paragraph"/>
    <w:basedOn w:val="a"/>
    <w:uiPriority w:val="34"/>
    <w:qFormat/>
    <w:rsid w:val="00CB4BED"/>
    <w:pPr>
      <w:ind w:left="720"/>
      <w:contextualSpacing/>
    </w:pPr>
    <w:rPr>
      <w:rFonts w:ascii="Calibri" w:eastAsia="Calibri" w:hAnsi="Calibri" w:cs="Times New Roman"/>
    </w:rPr>
  </w:style>
  <w:style w:type="paragraph" w:customStyle="1" w:styleId="ConsPlusCell">
    <w:name w:val="ConsPlusCell"/>
    <w:uiPriority w:val="99"/>
    <w:rsid w:val="00CB4BED"/>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rsid w:val="00CB4BED"/>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B4BED"/>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CB4BE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0">
    <w:name w:val="Основной текст 31"/>
    <w:basedOn w:val="a"/>
    <w:uiPriority w:val="99"/>
    <w:rsid w:val="00CB4BED"/>
    <w:pPr>
      <w:widowControl w:val="0"/>
      <w:shd w:val="clear" w:color="auto" w:fill="FFFFFF"/>
      <w:suppressAutoHyphens/>
      <w:autoSpaceDE w:val="0"/>
      <w:spacing w:after="0" w:line="322" w:lineRule="exact"/>
      <w:ind w:right="19"/>
      <w:jc w:val="both"/>
    </w:pPr>
    <w:rPr>
      <w:rFonts w:ascii="Times New Roman" w:eastAsia="Times New Roman" w:hAnsi="Times New Roman" w:cs="Times New Roman"/>
      <w:i/>
      <w:sz w:val="28"/>
      <w:szCs w:val="20"/>
      <w:lang w:eastAsia="ar-SA"/>
    </w:rPr>
  </w:style>
  <w:style w:type="character" w:styleId="af3">
    <w:name w:val="Subtle Emphasis"/>
    <w:uiPriority w:val="19"/>
    <w:qFormat/>
    <w:rsid w:val="00CB4BED"/>
    <w:rPr>
      <w:i/>
      <w:iCs/>
      <w:color w:val="808080"/>
    </w:rPr>
  </w:style>
  <w:style w:type="numbering" w:customStyle="1" w:styleId="111">
    <w:name w:val="Нет списка111"/>
    <w:next w:val="a2"/>
    <w:uiPriority w:val="99"/>
    <w:semiHidden/>
    <w:unhideWhenUsed/>
    <w:rsid w:val="00CB4BED"/>
  </w:style>
  <w:style w:type="table" w:styleId="af4">
    <w:name w:val="Table Grid"/>
    <w:basedOn w:val="a1"/>
    <w:uiPriority w:val="59"/>
    <w:rsid w:val="00CB4B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CB4BED"/>
  </w:style>
  <w:style w:type="numbering" w:customStyle="1" w:styleId="33">
    <w:name w:val="Нет списка3"/>
    <w:next w:val="a2"/>
    <w:uiPriority w:val="99"/>
    <w:semiHidden/>
    <w:unhideWhenUsed/>
    <w:rsid w:val="00CB4BED"/>
  </w:style>
  <w:style w:type="paragraph" w:styleId="22">
    <w:name w:val="Body Text 2"/>
    <w:basedOn w:val="a"/>
    <w:link w:val="23"/>
    <w:uiPriority w:val="99"/>
    <w:rsid w:val="00CB4BED"/>
    <w:pPr>
      <w:spacing w:after="0" w:line="240" w:lineRule="auto"/>
      <w:jc w:val="both"/>
    </w:pPr>
    <w:rPr>
      <w:rFonts w:ascii="Times New Roman" w:eastAsia="Times New Roman" w:hAnsi="Times New Roman" w:cs="Times New Roman"/>
      <w:sz w:val="26"/>
      <w:szCs w:val="20"/>
    </w:rPr>
  </w:style>
  <w:style w:type="character" w:customStyle="1" w:styleId="23">
    <w:name w:val="Основной текст 2 Знак"/>
    <w:basedOn w:val="a0"/>
    <w:link w:val="22"/>
    <w:uiPriority w:val="99"/>
    <w:rsid w:val="00CB4BED"/>
    <w:rPr>
      <w:rFonts w:ascii="Times New Roman" w:eastAsia="Times New Roman" w:hAnsi="Times New Roman" w:cs="Times New Roman"/>
      <w:sz w:val="26"/>
      <w:szCs w:val="20"/>
    </w:rPr>
  </w:style>
  <w:style w:type="paragraph" w:customStyle="1" w:styleId="af5">
    <w:name w:val="Отчетный"/>
    <w:basedOn w:val="a"/>
    <w:uiPriority w:val="99"/>
    <w:rsid w:val="00CB4BED"/>
    <w:pPr>
      <w:spacing w:after="120" w:line="360" w:lineRule="auto"/>
      <w:ind w:firstLine="720"/>
      <w:jc w:val="both"/>
    </w:pPr>
    <w:rPr>
      <w:rFonts w:ascii="Times New Roman" w:eastAsia="Times New Roman" w:hAnsi="Times New Roman" w:cs="Times New Roman"/>
      <w:sz w:val="26"/>
      <w:szCs w:val="20"/>
      <w:lang w:eastAsia="ru-RU"/>
    </w:rPr>
  </w:style>
  <w:style w:type="numbering" w:customStyle="1" w:styleId="41">
    <w:name w:val="Нет списка4"/>
    <w:next w:val="a2"/>
    <w:uiPriority w:val="99"/>
    <w:semiHidden/>
    <w:unhideWhenUsed/>
    <w:rsid w:val="00CB4BED"/>
  </w:style>
  <w:style w:type="paragraph" w:customStyle="1" w:styleId="12">
    <w:name w:val="Абзац списка1"/>
    <w:basedOn w:val="a"/>
    <w:uiPriority w:val="99"/>
    <w:rsid w:val="00CB4BED"/>
    <w:pPr>
      <w:widowControl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xl65">
    <w:name w:val="xl6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5">
    <w:name w:val="xl7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6">
    <w:name w:val="xl7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7">
    <w:name w:val="xl77"/>
    <w:basedOn w:val="a"/>
    <w:uiPriority w:val="99"/>
    <w:rsid w:val="00CB4BED"/>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8">
    <w:name w:val="xl78"/>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0">
    <w:name w:val="xl8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uiPriority w:val="99"/>
    <w:rsid w:val="00CB4BED"/>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2">
    <w:name w:val="xl82"/>
    <w:basedOn w:val="a"/>
    <w:uiPriority w:val="99"/>
    <w:rsid w:val="00CB4BE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3">
    <w:name w:val="xl8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6">
    <w:name w:val="xl86"/>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7">
    <w:name w:val="xl87"/>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8">
    <w:name w:val="xl88"/>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0">
    <w:name w:val="xl9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1">
    <w:name w:val="xl9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3">
    <w:name w:val="xl93"/>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4">
    <w:name w:val="xl9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5">
    <w:name w:val="xl9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6">
    <w:name w:val="xl9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7">
    <w:name w:val="xl97"/>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8">
    <w:name w:val="xl9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0">
    <w:name w:val="xl100"/>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1">
    <w:name w:val="xl10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2">
    <w:name w:val="xl102"/>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3">
    <w:name w:val="xl10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4">
    <w:name w:val="xl10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5">
    <w:name w:val="xl10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6">
    <w:name w:val="xl10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7">
    <w:name w:val="xl107"/>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8">
    <w:name w:val="xl10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9">
    <w:name w:val="xl10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0">
    <w:name w:val="xl110"/>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1">
    <w:name w:val="xl111"/>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2">
    <w:name w:val="xl112"/>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3">
    <w:name w:val="xl113"/>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4">
    <w:name w:val="xl11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5">
    <w:name w:val="xl115"/>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6">
    <w:name w:val="xl116"/>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7">
    <w:name w:val="xl11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8">
    <w:name w:val="xl118"/>
    <w:basedOn w:val="a"/>
    <w:uiPriority w:val="99"/>
    <w:rsid w:val="00CB4BE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9">
    <w:name w:val="xl119"/>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0">
    <w:name w:val="xl12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1">
    <w:name w:val="xl12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2">
    <w:name w:val="xl122"/>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3">
    <w:name w:val="xl12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4">
    <w:name w:val="xl124"/>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5">
    <w:name w:val="xl12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126">
    <w:name w:val="xl126"/>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127">
    <w:name w:val="xl127"/>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8">
    <w:name w:val="xl12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9">
    <w:name w:val="xl129"/>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0">
    <w:name w:val="xl13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1">
    <w:name w:val="xl131"/>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2">
    <w:name w:val="xl132"/>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3">
    <w:name w:val="xl133"/>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4">
    <w:name w:val="xl13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5">
    <w:name w:val="xl135"/>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6">
    <w:name w:val="xl136"/>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7">
    <w:name w:val="xl137"/>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8">
    <w:name w:val="xl138"/>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9">
    <w:name w:val="xl13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0">
    <w:name w:val="xl14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41">
    <w:name w:val="xl141"/>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2">
    <w:name w:val="xl14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3">
    <w:name w:val="xl143"/>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4">
    <w:name w:val="xl14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5">
    <w:name w:val="xl14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6">
    <w:name w:val="xl14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7">
    <w:name w:val="xl147"/>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8">
    <w:name w:val="xl14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9">
    <w:name w:val="xl14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0">
    <w:name w:val="xl15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1">
    <w:name w:val="xl151"/>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2">
    <w:name w:val="xl15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3">
    <w:name w:val="xl153"/>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4">
    <w:name w:val="xl15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4B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6">
    <w:name w:val="font6"/>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5">
    <w:name w:val="xl15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6">
    <w:name w:val="xl15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8"/>
      <w:szCs w:val="28"/>
      <w:lang w:eastAsia="ru-RU"/>
    </w:rPr>
  </w:style>
  <w:style w:type="paragraph" w:customStyle="1" w:styleId="xl157">
    <w:name w:val="xl15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8"/>
      <w:szCs w:val="28"/>
      <w:lang w:eastAsia="ru-RU"/>
    </w:rPr>
  </w:style>
  <w:style w:type="paragraph" w:customStyle="1" w:styleId="xl158">
    <w:name w:val="xl158"/>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9">
    <w:name w:val="xl15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0">
    <w:name w:val="xl160"/>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1">
    <w:name w:val="xl161"/>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2">
    <w:name w:val="xl162"/>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3">
    <w:name w:val="xl163"/>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4">
    <w:name w:val="xl164"/>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5">
    <w:name w:val="xl165"/>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6">
    <w:name w:val="xl166"/>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7">
    <w:name w:val="xl167"/>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8">
    <w:name w:val="xl168"/>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9">
    <w:name w:val="xl169"/>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0">
    <w:name w:val="xl170"/>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1">
    <w:name w:val="xl171"/>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2">
    <w:name w:val="xl172"/>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3">
    <w:name w:val="xl173"/>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4">
    <w:name w:val="xl17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5">
    <w:name w:val="xl17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6">
    <w:name w:val="xl17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7">
    <w:name w:val="xl17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table" w:customStyle="1" w:styleId="13">
    <w:name w:val="Сетка таблицы1"/>
    <w:basedOn w:val="a1"/>
    <w:uiPriority w:val="59"/>
    <w:rsid w:val="00CB4B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CB4BE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CB4BED"/>
  </w:style>
  <w:style w:type="paragraph" w:customStyle="1" w:styleId="Web">
    <w:name w:val="Обычный (Web)"/>
    <w:basedOn w:val="a"/>
    <w:uiPriority w:val="99"/>
    <w:rsid w:val="00CB4BED"/>
    <w:pPr>
      <w:widowControl w:val="0"/>
      <w:spacing w:after="0" w:line="240" w:lineRule="auto"/>
    </w:pPr>
    <w:rPr>
      <w:rFonts w:ascii="Times New Roman" w:eastAsia="Times New Roman" w:hAnsi="Times New Roman" w:cs="Times New Roman"/>
      <w:sz w:val="24"/>
      <w:szCs w:val="24"/>
      <w:lang w:eastAsia="ar-SA"/>
    </w:rPr>
  </w:style>
  <w:style w:type="paragraph" w:customStyle="1" w:styleId="CM12">
    <w:name w:val="CM12"/>
    <w:basedOn w:val="a"/>
    <w:next w:val="a"/>
    <w:uiPriority w:val="99"/>
    <w:rsid w:val="00CB4B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TFNum21">
    <w:name w:val="RTF_Num 2 1"/>
    <w:rsid w:val="00CB4BED"/>
    <w:rPr>
      <w:rFonts w:ascii="Times New Roman" w:eastAsia="Times New Roman" w:hAnsi="Times New Roman" w:cs="Times New Roman"/>
      <w:color w:val="auto"/>
      <w:sz w:val="24"/>
      <w:szCs w:val="24"/>
      <w:lang w:val="ru-RU"/>
    </w:rPr>
  </w:style>
  <w:style w:type="character" w:customStyle="1" w:styleId="RTFNum22">
    <w:name w:val="RTF_Num 2 2"/>
    <w:rsid w:val="00CB4BED"/>
    <w:rPr>
      <w:rFonts w:ascii="Times New Roman" w:eastAsia="Times New Roman" w:hAnsi="Times New Roman" w:cs="Times New Roman"/>
      <w:color w:val="auto"/>
      <w:sz w:val="24"/>
      <w:szCs w:val="24"/>
      <w:lang w:val="ru-RU"/>
    </w:rPr>
  </w:style>
  <w:style w:type="character" w:customStyle="1" w:styleId="RTFNum23">
    <w:name w:val="RTF_Num 2 3"/>
    <w:rsid w:val="00CB4BED"/>
    <w:rPr>
      <w:rFonts w:ascii="Times New Roman" w:eastAsia="Times New Roman" w:hAnsi="Times New Roman" w:cs="Times New Roman"/>
      <w:color w:val="auto"/>
      <w:sz w:val="24"/>
      <w:szCs w:val="24"/>
      <w:lang w:val="ru-RU"/>
    </w:rPr>
  </w:style>
  <w:style w:type="character" w:customStyle="1" w:styleId="RTFNum24">
    <w:name w:val="RTF_Num 2 4"/>
    <w:rsid w:val="00CB4BED"/>
    <w:rPr>
      <w:rFonts w:ascii="Times New Roman" w:eastAsia="Times New Roman" w:hAnsi="Times New Roman" w:cs="Times New Roman"/>
      <w:color w:val="auto"/>
      <w:sz w:val="24"/>
      <w:szCs w:val="24"/>
      <w:lang w:val="ru-RU"/>
    </w:rPr>
  </w:style>
  <w:style w:type="character" w:customStyle="1" w:styleId="RTFNum25">
    <w:name w:val="RTF_Num 2 5"/>
    <w:rsid w:val="00CB4BED"/>
    <w:rPr>
      <w:rFonts w:ascii="Times New Roman" w:eastAsia="Times New Roman" w:hAnsi="Times New Roman" w:cs="Times New Roman"/>
      <w:color w:val="auto"/>
      <w:sz w:val="24"/>
      <w:szCs w:val="24"/>
      <w:lang w:val="ru-RU"/>
    </w:rPr>
  </w:style>
  <w:style w:type="character" w:customStyle="1" w:styleId="RTFNum26">
    <w:name w:val="RTF_Num 2 6"/>
    <w:rsid w:val="00CB4BED"/>
    <w:rPr>
      <w:rFonts w:ascii="Times New Roman" w:eastAsia="Times New Roman" w:hAnsi="Times New Roman" w:cs="Times New Roman"/>
      <w:color w:val="auto"/>
      <w:sz w:val="24"/>
      <w:szCs w:val="24"/>
      <w:lang w:val="ru-RU"/>
    </w:rPr>
  </w:style>
  <w:style w:type="character" w:customStyle="1" w:styleId="RTFNum27">
    <w:name w:val="RTF_Num 2 7"/>
    <w:rsid w:val="00CB4BED"/>
    <w:rPr>
      <w:rFonts w:ascii="Times New Roman" w:eastAsia="Times New Roman" w:hAnsi="Times New Roman" w:cs="Times New Roman"/>
      <w:color w:val="auto"/>
      <w:sz w:val="24"/>
      <w:szCs w:val="24"/>
      <w:lang w:val="ru-RU"/>
    </w:rPr>
  </w:style>
  <w:style w:type="character" w:customStyle="1" w:styleId="RTFNum28">
    <w:name w:val="RTF_Num 2 8"/>
    <w:rsid w:val="00CB4BED"/>
    <w:rPr>
      <w:rFonts w:ascii="Times New Roman" w:eastAsia="Times New Roman" w:hAnsi="Times New Roman" w:cs="Times New Roman"/>
      <w:color w:val="auto"/>
      <w:sz w:val="24"/>
      <w:szCs w:val="24"/>
      <w:lang w:val="ru-RU"/>
    </w:rPr>
  </w:style>
  <w:style w:type="character" w:customStyle="1" w:styleId="RTFNum29">
    <w:name w:val="RTF_Num 2 9"/>
    <w:rsid w:val="00CB4BED"/>
    <w:rPr>
      <w:rFonts w:ascii="Times New Roman" w:eastAsia="Times New Roman" w:hAnsi="Times New Roman" w:cs="Times New Roman"/>
      <w:color w:val="auto"/>
      <w:sz w:val="24"/>
      <w:szCs w:val="24"/>
      <w:lang w:val="ru-RU"/>
    </w:rPr>
  </w:style>
  <w:style w:type="character" w:customStyle="1" w:styleId="RTFNum31">
    <w:name w:val="RTF_Num 3 1"/>
    <w:rsid w:val="00CB4BED"/>
    <w:rPr>
      <w:rFonts w:eastAsia="Times New Roman"/>
      <w:color w:val="000000"/>
      <w:sz w:val="24"/>
      <w:szCs w:val="24"/>
      <w:lang w:val="ru-RU"/>
    </w:rPr>
  </w:style>
  <w:style w:type="character" w:customStyle="1" w:styleId="RTFNum32">
    <w:name w:val="RTF_Num 3 2"/>
    <w:rsid w:val="00CB4BED"/>
    <w:rPr>
      <w:rFonts w:ascii="Courier New" w:eastAsia="Times New Roman" w:hAnsi="Courier New" w:cs="Courier New"/>
      <w:color w:val="auto"/>
      <w:sz w:val="24"/>
      <w:szCs w:val="24"/>
      <w:lang w:val="ru-RU"/>
    </w:rPr>
  </w:style>
  <w:style w:type="character" w:customStyle="1" w:styleId="RTFNum33">
    <w:name w:val="RTF_Num 3 3"/>
    <w:rsid w:val="00CB4BED"/>
    <w:rPr>
      <w:rFonts w:ascii="Wingdings" w:eastAsia="Times New Roman" w:hAnsi="Wingdings" w:cs="Wingdings"/>
      <w:color w:val="auto"/>
      <w:sz w:val="24"/>
      <w:szCs w:val="24"/>
      <w:lang w:val="ru-RU"/>
    </w:rPr>
  </w:style>
  <w:style w:type="character" w:customStyle="1" w:styleId="RTFNum34">
    <w:name w:val="RTF_Num 3 4"/>
    <w:rsid w:val="00CB4BED"/>
    <w:rPr>
      <w:rFonts w:ascii="Symbol" w:eastAsia="Times New Roman" w:hAnsi="Symbol" w:cs="Symbol"/>
      <w:color w:val="auto"/>
      <w:sz w:val="24"/>
      <w:szCs w:val="24"/>
      <w:lang w:val="ru-RU"/>
    </w:rPr>
  </w:style>
  <w:style w:type="character" w:customStyle="1" w:styleId="RTFNum35">
    <w:name w:val="RTF_Num 3 5"/>
    <w:rsid w:val="00CB4BED"/>
    <w:rPr>
      <w:rFonts w:ascii="Courier New" w:eastAsia="Times New Roman" w:hAnsi="Courier New" w:cs="Courier New"/>
      <w:color w:val="auto"/>
      <w:sz w:val="24"/>
      <w:szCs w:val="24"/>
      <w:lang w:val="ru-RU"/>
    </w:rPr>
  </w:style>
  <w:style w:type="character" w:customStyle="1" w:styleId="RTFNum36">
    <w:name w:val="RTF_Num 3 6"/>
    <w:rsid w:val="00CB4BED"/>
    <w:rPr>
      <w:rFonts w:ascii="Wingdings" w:eastAsia="Times New Roman" w:hAnsi="Wingdings" w:cs="Wingdings"/>
      <w:color w:val="auto"/>
      <w:sz w:val="24"/>
      <w:szCs w:val="24"/>
      <w:lang w:val="ru-RU"/>
    </w:rPr>
  </w:style>
  <w:style w:type="character" w:customStyle="1" w:styleId="RTFNum37">
    <w:name w:val="RTF_Num 3 7"/>
    <w:rsid w:val="00CB4BED"/>
    <w:rPr>
      <w:rFonts w:ascii="Symbol" w:eastAsia="Times New Roman" w:hAnsi="Symbol" w:cs="Symbol"/>
      <w:color w:val="auto"/>
      <w:sz w:val="24"/>
      <w:szCs w:val="24"/>
      <w:lang w:val="ru-RU"/>
    </w:rPr>
  </w:style>
  <w:style w:type="character" w:customStyle="1" w:styleId="RTFNum38">
    <w:name w:val="RTF_Num 3 8"/>
    <w:rsid w:val="00CB4BED"/>
    <w:rPr>
      <w:rFonts w:ascii="Courier New" w:eastAsia="Times New Roman" w:hAnsi="Courier New" w:cs="Courier New"/>
      <w:color w:val="auto"/>
      <w:sz w:val="24"/>
      <w:szCs w:val="24"/>
      <w:lang w:val="ru-RU"/>
    </w:rPr>
  </w:style>
  <w:style w:type="character" w:customStyle="1" w:styleId="RTFNum39">
    <w:name w:val="RTF_Num 3 9"/>
    <w:rsid w:val="00CB4BED"/>
    <w:rPr>
      <w:rFonts w:ascii="Wingdings" w:eastAsia="Times New Roman" w:hAnsi="Wingdings" w:cs="Wingdings"/>
      <w:color w:val="auto"/>
      <w:sz w:val="24"/>
      <w:szCs w:val="24"/>
      <w:lang w:val="ru-RU"/>
    </w:rPr>
  </w:style>
  <w:style w:type="character" w:customStyle="1" w:styleId="RTFNum41">
    <w:name w:val="RTF_Num 4 1"/>
    <w:rsid w:val="00CB4BED"/>
    <w:rPr>
      <w:rFonts w:ascii="Times New Roman" w:eastAsia="Times New Roman" w:hAnsi="Times New Roman" w:cs="Times New Roman"/>
      <w:color w:val="auto"/>
      <w:sz w:val="24"/>
      <w:szCs w:val="24"/>
      <w:lang w:val="ru-RU"/>
    </w:rPr>
  </w:style>
  <w:style w:type="character" w:customStyle="1" w:styleId="RTFNum42">
    <w:name w:val="RTF_Num 4 2"/>
    <w:rsid w:val="00CB4BED"/>
    <w:rPr>
      <w:rFonts w:ascii="Times New Roman" w:eastAsia="Times New Roman" w:hAnsi="Times New Roman" w:cs="Times New Roman"/>
      <w:color w:val="auto"/>
      <w:sz w:val="24"/>
      <w:szCs w:val="24"/>
      <w:lang w:val="ru-RU"/>
    </w:rPr>
  </w:style>
  <w:style w:type="character" w:customStyle="1" w:styleId="RTFNum43">
    <w:name w:val="RTF_Num 4 3"/>
    <w:rsid w:val="00CB4BED"/>
    <w:rPr>
      <w:rFonts w:ascii="Times New Roman" w:eastAsia="Times New Roman" w:hAnsi="Times New Roman" w:cs="Times New Roman"/>
      <w:color w:val="auto"/>
      <w:sz w:val="24"/>
      <w:szCs w:val="24"/>
      <w:lang w:val="ru-RU"/>
    </w:rPr>
  </w:style>
  <w:style w:type="character" w:customStyle="1" w:styleId="RTFNum44">
    <w:name w:val="RTF_Num 4 4"/>
    <w:rsid w:val="00CB4BED"/>
    <w:rPr>
      <w:rFonts w:ascii="Times New Roman" w:eastAsia="Times New Roman" w:hAnsi="Times New Roman" w:cs="Times New Roman"/>
      <w:color w:val="auto"/>
      <w:sz w:val="24"/>
      <w:szCs w:val="24"/>
      <w:lang w:val="ru-RU"/>
    </w:rPr>
  </w:style>
  <w:style w:type="character" w:customStyle="1" w:styleId="RTFNum45">
    <w:name w:val="RTF_Num 4 5"/>
    <w:rsid w:val="00CB4BED"/>
    <w:rPr>
      <w:rFonts w:ascii="Times New Roman" w:eastAsia="Times New Roman" w:hAnsi="Times New Roman" w:cs="Times New Roman"/>
      <w:color w:val="auto"/>
      <w:sz w:val="24"/>
      <w:szCs w:val="24"/>
      <w:lang w:val="ru-RU"/>
    </w:rPr>
  </w:style>
  <w:style w:type="character" w:customStyle="1" w:styleId="RTFNum46">
    <w:name w:val="RTF_Num 4 6"/>
    <w:rsid w:val="00CB4BED"/>
    <w:rPr>
      <w:rFonts w:ascii="Times New Roman" w:eastAsia="Times New Roman" w:hAnsi="Times New Roman" w:cs="Times New Roman"/>
      <w:color w:val="auto"/>
      <w:sz w:val="24"/>
      <w:szCs w:val="24"/>
      <w:lang w:val="ru-RU"/>
    </w:rPr>
  </w:style>
  <w:style w:type="character" w:customStyle="1" w:styleId="RTFNum47">
    <w:name w:val="RTF_Num 4 7"/>
    <w:rsid w:val="00CB4BED"/>
    <w:rPr>
      <w:rFonts w:ascii="Times New Roman" w:eastAsia="Times New Roman" w:hAnsi="Times New Roman" w:cs="Times New Roman"/>
      <w:color w:val="auto"/>
      <w:sz w:val="24"/>
      <w:szCs w:val="24"/>
      <w:lang w:val="ru-RU"/>
    </w:rPr>
  </w:style>
  <w:style w:type="character" w:customStyle="1" w:styleId="RTFNum48">
    <w:name w:val="RTF_Num 4 8"/>
    <w:rsid w:val="00CB4BED"/>
    <w:rPr>
      <w:rFonts w:ascii="Times New Roman" w:eastAsia="Times New Roman" w:hAnsi="Times New Roman" w:cs="Times New Roman"/>
      <w:color w:val="auto"/>
      <w:sz w:val="24"/>
      <w:szCs w:val="24"/>
      <w:lang w:val="ru-RU"/>
    </w:rPr>
  </w:style>
  <w:style w:type="character" w:customStyle="1" w:styleId="RTFNum49">
    <w:name w:val="RTF_Num 4 9"/>
    <w:rsid w:val="00CB4BED"/>
    <w:rPr>
      <w:rFonts w:ascii="Times New Roman" w:eastAsia="Times New Roman" w:hAnsi="Times New Roman" w:cs="Times New Roman"/>
      <w:color w:val="auto"/>
      <w:sz w:val="24"/>
      <w:szCs w:val="24"/>
      <w:lang w:val="ru-RU"/>
    </w:rPr>
  </w:style>
  <w:style w:type="character" w:customStyle="1" w:styleId="RTFNum51">
    <w:name w:val="RTF_Num 5 1"/>
    <w:rsid w:val="00CB4BED"/>
    <w:rPr>
      <w:color w:val="auto"/>
      <w:sz w:val="24"/>
      <w:szCs w:val="24"/>
      <w:lang w:val="ru-RU"/>
    </w:rPr>
  </w:style>
  <w:style w:type="character" w:customStyle="1" w:styleId="RTFNum52">
    <w:name w:val="RTF_Num 5 2"/>
    <w:rsid w:val="00CB4BED"/>
    <w:rPr>
      <w:rFonts w:ascii="Courier New" w:eastAsia="Times New Roman" w:hAnsi="Courier New" w:cs="Courier New"/>
      <w:color w:val="auto"/>
      <w:sz w:val="24"/>
      <w:szCs w:val="24"/>
      <w:lang w:val="ru-RU"/>
    </w:rPr>
  </w:style>
  <w:style w:type="character" w:customStyle="1" w:styleId="RTFNum53">
    <w:name w:val="RTF_Num 5 3"/>
    <w:rsid w:val="00CB4BED"/>
    <w:rPr>
      <w:rFonts w:ascii="Wingdings" w:eastAsia="Times New Roman" w:hAnsi="Wingdings" w:cs="Wingdings"/>
      <w:color w:val="auto"/>
      <w:sz w:val="24"/>
      <w:szCs w:val="24"/>
      <w:lang w:val="ru-RU"/>
    </w:rPr>
  </w:style>
  <w:style w:type="character" w:customStyle="1" w:styleId="RTFNum54">
    <w:name w:val="RTF_Num 5 4"/>
    <w:rsid w:val="00CB4BED"/>
    <w:rPr>
      <w:rFonts w:ascii="Symbol" w:eastAsia="Times New Roman" w:hAnsi="Symbol" w:cs="Symbol"/>
      <w:color w:val="auto"/>
      <w:sz w:val="24"/>
      <w:szCs w:val="24"/>
      <w:lang w:val="ru-RU"/>
    </w:rPr>
  </w:style>
  <w:style w:type="character" w:customStyle="1" w:styleId="RTFNum55">
    <w:name w:val="RTF_Num 5 5"/>
    <w:rsid w:val="00CB4BED"/>
    <w:rPr>
      <w:rFonts w:ascii="Courier New" w:eastAsia="Times New Roman" w:hAnsi="Courier New" w:cs="Courier New"/>
      <w:color w:val="auto"/>
      <w:sz w:val="24"/>
      <w:szCs w:val="24"/>
      <w:lang w:val="ru-RU"/>
    </w:rPr>
  </w:style>
  <w:style w:type="character" w:customStyle="1" w:styleId="RTFNum56">
    <w:name w:val="RTF_Num 5 6"/>
    <w:rsid w:val="00CB4BED"/>
    <w:rPr>
      <w:rFonts w:ascii="Wingdings" w:eastAsia="Times New Roman" w:hAnsi="Wingdings" w:cs="Wingdings"/>
      <w:color w:val="auto"/>
      <w:sz w:val="24"/>
      <w:szCs w:val="24"/>
      <w:lang w:val="ru-RU"/>
    </w:rPr>
  </w:style>
  <w:style w:type="character" w:customStyle="1" w:styleId="RTFNum57">
    <w:name w:val="RTF_Num 5 7"/>
    <w:rsid w:val="00CB4BED"/>
    <w:rPr>
      <w:rFonts w:ascii="Symbol" w:eastAsia="Times New Roman" w:hAnsi="Symbol" w:cs="Symbol"/>
      <w:color w:val="auto"/>
      <w:sz w:val="24"/>
      <w:szCs w:val="24"/>
      <w:lang w:val="ru-RU"/>
    </w:rPr>
  </w:style>
  <w:style w:type="character" w:customStyle="1" w:styleId="RTFNum58">
    <w:name w:val="RTF_Num 5 8"/>
    <w:rsid w:val="00CB4BED"/>
    <w:rPr>
      <w:rFonts w:ascii="Courier New" w:eastAsia="Times New Roman" w:hAnsi="Courier New" w:cs="Courier New"/>
      <w:color w:val="auto"/>
      <w:sz w:val="24"/>
      <w:szCs w:val="24"/>
      <w:lang w:val="ru-RU"/>
    </w:rPr>
  </w:style>
  <w:style w:type="character" w:customStyle="1" w:styleId="RTFNum59">
    <w:name w:val="RTF_Num 5 9"/>
    <w:rsid w:val="00CB4BED"/>
    <w:rPr>
      <w:rFonts w:ascii="Wingdings" w:eastAsia="Times New Roman" w:hAnsi="Wingdings" w:cs="Wingdings"/>
      <w:color w:val="auto"/>
      <w:sz w:val="24"/>
      <w:szCs w:val="24"/>
      <w:lang w:val="ru-RU"/>
    </w:rPr>
  </w:style>
  <w:style w:type="character" w:customStyle="1" w:styleId="RTFNum61">
    <w:name w:val="RTF_Num 6 1"/>
    <w:rsid w:val="00CB4BED"/>
    <w:rPr>
      <w:rFonts w:ascii="Times New Roman" w:eastAsia="Times New Roman" w:hAnsi="Times New Roman" w:cs="Times New Roman"/>
      <w:color w:val="auto"/>
      <w:sz w:val="24"/>
      <w:szCs w:val="24"/>
      <w:lang w:val="ru-RU"/>
    </w:rPr>
  </w:style>
  <w:style w:type="character" w:customStyle="1" w:styleId="RTFNum62">
    <w:name w:val="RTF_Num 6 2"/>
    <w:rsid w:val="00CB4BED"/>
    <w:rPr>
      <w:rFonts w:ascii="Times New Roman" w:eastAsia="Times New Roman" w:hAnsi="Times New Roman" w:cs="Times New Roman"/>
      <w:color w:val="auto"/>
      <w:sz w:val="24"/>
      <w:szCs w:val="24"/>
      <w:lang w:val="ru-RU"/>
    </w:rPr>
  </w:style>
  <w:style w:type="character" w:customStyle="1" w:styleId="RTFNum63">
    <w:name w:val="RTF_Num 6 3"/>
    <w:rsid w:val="00CB4BED"/>
    <w:rPr>
      <w:rFonts w:ascii="Times New Roman" w:eastAsia="Times New Roman" w:hAnsi="Times New Roman" w:cs="Times New Roman"/>
      <w:color w:val="auto"/>
      <w:sz w:val="24"/>
      <w:szCs w:val="24"/>
      <w:lang w:val="ru-RU"/>
    </w:rPr>
  </w:style>
  <w:style w:type="character" w:customStyle="1" w:styleId="RTFNum64">
    <w:name w:val="RTF_Num 6 4"/>
    <w:rsid w:val="00CB4BED"/>
    <w:rPr>
      <w:rFonts w:ascii="Times New Roman" w:eastAsia="Times New Roman" w:hAnsi="Times New Roman" w:cs="Times New Roman"/>
      <w:color w:val="auto"/>
      <w:sz w:val="24"/>
      <w:szCs w:val="24"/>
      <w:lang w:val="ru-RU"/>
    </w:rPr>
  </w:style>
  <w:style w:type="character" w:customStyle="1" w:styleId="RTFNum65">
    <w:name w:val="RTF_Num 6 5"/>
    <w:rsid w:val="00CB4BED"/>
    <w:rPr>
      <w:rFonts w:ascii="Times New Roman" w:eastAsia="Times New Roman" w:hAnsi="Times New Roman" w:cs="Times New Roman"/>
      <w:color w:val="auto"/>
      <w:sz w:val="24"/>
      <w:szCs w:val="24"/>
      <w:lang w:val="ru-RU"/>
    </w:rPr>
  </w:style>
  <w:style w:type="character" w:customStyle="1" w:styleId="RTFNum66">
    <w:name w:val="RTF_Num 6 6"/>
    <w:rsid w:val="00CB4BED"/>
    <w:rPr>
      <w:rFonts w:ascii="Times New Roman" w:eastAsia="Times New Roman" w:hAnsi="Times New Roman" w:cs="Times New Roman"/>
      <w:color w:val="auto"/>
      <w:sz w:val="24"/>
      <w:szCs w:val="24"/>
      <w:lang w:val="ru-RU"/>
    </w:rPr>
  </w:style>
  <w:style w:type="character" w:customStyle="1" w:styleId="RTFNum67">
    <w:name w:val="RTF_Num 6 7"/>
    <w:rsid w:val="00CB4BED"/>
    <w:rPr>
      <w:rFonts w:ascii="Times New Roman" w:eastAsia="Times New Roman" w:hAnsi="Times New Roman" w:cs="Times New Roman"/>
      <w:color w:val="auto"/>
      <w:sz w:val="24"/>
      <w:szCs w:val="24"/>
      <w:lang w:val="ru-RU"/>
    </w:rPr>
  </w:style>
  <w:style w:type="character" w:customStyle="1" w:styleId="RTFNum68">
    <w:name w:val="RTF_Num 6 8"/>
    <w:rsid w:val="00CB4BED"/>
    <w:rPr>
      <w:rFonts w:ascii="Times New Roman" w:eastAsia="Times New Roman" w:hAnsi="Times New Roman" w:cs="Times New Roman"/>
      <w:color w:val="auto"/>
      <w:sz w:val="24"/>
      <w:szCs w:val="24"/>
      <w:lang w:val="ru-RU"/>
    </w:rPr>
  </w:style>
  <w:style w:type="character" w:customStyle="1" w:styleId="RTFNum69">
    <w:name w:val="RTF_Num 6 9"/>
    <w:rsid w:val="00CB4BED"/>
    <w:rPr>
      <w:rFonts w:ascii="Times New Roman" w:eastAsia="Times New Roman" w:hAnsi="Times New Roman" w:cs="Times New Roman"/>
      <w:color w:val="auto"/>
      <w:sz w:val="24"/>
      <w:szCs w:val="24"/>
      <w:lang w:val="ru-RU"/>
    </w:rPr>
  </w:style>
  <w:style w:type="character" w:customStyle="1" w:styleId="RTFNum71">
    <w:name w:val="RTF_Num 7 1"/>
    <w:rsid w:val="00CB4BED"/>
    <w:rPr>
      <w:rFonts w:ascii="Times New Roman" w:eastAsia="Times New Roman" w:hAnsi="Times New Roman" w:cs="Times New Roman"/>
      <w:color w:val="auto"/>
      <w:sz w:val="24"/>
      <w:szCs w:val="24"/>
      <w:lang w:val="ru-RU"/>
    </w:rPr>
  </w:style>
  <w:style w:type="character" w:customStyle="1" w:styleId="RTFNum72">
    <w:name w:val="RTF_Num 7 2"/>
    <w:rsid w:val="00CB4BED"/>
    <w:rPr>
      <w:rFonts w:ascii="Times New Roman" w:eastAsia="Times New Roman" w:hAnsi="Times New Roman" w:cs="Times New Roman"/>
      <w:color w:val="auto"/>
      <w:sz w:val="24"/>
      <w:szCs w:val="24"/>
      <w:lang w:val="ru-RU"/>
    </w:rPr>
  </w:style>
  <w:style w:type="character" w:customStyle="1" w:styleId="RTFNum73">
    <w:name w:val="RTF_Num 7 3"/>
    <w:rsid w:val="00CB4BED"/>
    <w:rPr>
      <w:rFonts w:ascii="Times New Roman" w:eastAsia="Times New Roman" w:hAnsi="Times New Roman" w:cs="Times New Roman"/>
      <w:color w:val="auto"/>
      <w:sz w:val="24"/>
      <w:szCs w:val="24"/>
      <w:lang w:val="ru-RU"/>
    </w:rPr>
  </w:style>
  <w:style w:type="character" w:customStyle="1" w:styleId="RTFNum74">
    <w:name w:val="RTF_Num 7 4"/>
    <w:rsid w:val="00CB4BED"/>
    <w:rPr>
      <w:rFonts w:ascii="Times New Roman" w:eastAsia="Times New Roman" w:hAnsi="Times New Roman" w:cs="Times New Roman"/>
      <w:color w:val="auto"/>
      <w:sz w:val="24"/>
      <w:szCs w:val="24"/>
      <w:lang w:val="ru-RU"/>
    </w:rPr>
  </w:style>
  <w:style w:type="character" w:customStyle="1" w:styleId="RTFNum75">
    <w:name w:val="RTF_Num 7 5"/>
    <w:rsid w:val="00CB4BED"/>
    <w:rPr>
      <w:rFonts w:ascii="Times New Roman" w:eastAsia="Times New Roman" w:hAnsi="Times New Roman" w:cs="Times New Roman"/>
      <w:color w:val="auto"/>
      <w:sz w:val="24"/>
      <w:szCs w:val="24"/>
      <w:lang w:val="ru-RU"/>
    </w:rPr>
  </w:style>
  <w:style w:type="character" w:customStyle="1" w:styleId="RTFNum76">
    <w:name w:val="RTF_Num 7 6"/>
    <w:rsid w:val="00CB4BED"/>
    <w:rPr>
      <w:rFonts w:ascii="Times New Roman" w:eastAsia="Times New Roman" w:hAnsi="Times New Roman" w:cs="Times New Roman"/>
      <w:color w:val="auto"/>
      <w:sz w:val="24"/>
      <w:szCs w:val="24"/>
      <w:lang w:val="ru-RU"/>
    </w:rPr>
  </w:style>
  <w:style w:type="character" w:customStyle="1" w:styleId="RTFNum77">
    <w:name w:val="RTF_Num 7 7"/>
    <w:rsid w:val="00CB4BED"/>
    <w:rPr>
      <w:rFonts w:ascii="Times New Roman" w:eastAsia="Times New Roman" w:hAnsi="Times New Roman" w:cs="Times New Roman"/>
      <w:color w:val="auto"/>
      <w:sz w:val="24"/>
      <w:szCs w:val="24"/>
      <w:lang w:val="ru-RU"/>
    </w:rPr>
  </w:style>
  <w:style w:type="character" w:customStyle="1" w:styleId="RTFNum78">
    <w:name w:val="RTF_Num 7 8"/>
    <w:rsid w:val="00CB4BED"/>
    <w:rPr>
      <w:rFonts w:ascii="Times New Roman" w:eastAsia="Times New Roman" w:hAnsi="Times New Roman" w:cs="Times New Roman"/>
      <w:color w:val="auto"/>
      <w:sz w:val="24"/>
      <w:szCs w:val="24"/>
      <w:lang w:val="ru-RU"/>
    </w:rPr>
  </w:style>
  <w:style w:type="character" w:customStyle="1" w:styleId="RTFNum79">
    <w:name w:val="RTF_Num 7 9"/>
    <w:rsid w:val="00CB4BED"/>
    <w:rPr>
      <w:rFonts w:ascii="Times New Roman" w:eastAsia="Times New Roman" w:hAnsi="Times New Roman" w:cs="Times New Roman"/>
      <w:color w:val="auto"/>
      <w:sz w:val="24"/>
      <w:szCs w:val="24"/>
      <w:lang w:val="ru-RU"/>
    </w:rPr>
  </w:style>
  <w:style w:type="character" w:customStyle="1" w:styleId="RTFNum81">
    <w:name w:val="RTF_Num 8 1"/>
    <w:rsid w:val="00CB4BED"/>
    <w:rPr>
      <w:rFonts w:ascii="Times New Roman" w:eastAsia="Times New Roman" w:hAnsi="Times New Roman" w:cs="Times New Roman"/>
      <w:color w:val="auto"/>
      <w:sz w:val="24"/>
      <w:szCs w:val="24"/>
      <w:lang w:val="ru-RU"/>
    </w:rPr>
  </w:style>
  <w:style w:type="character" w:customStyle="1" w:styleId="RTFNum82">
    <w:name w:val="RTF_Num 8 2"/>
    <w:rsid w:val="00CB4BED"/>
    <w:rPr>
      <w:rFonts w:ascii="Times New Roman" w:eastAsia="Times New Roman" w:hAnsi="Times New Roman" w:cs="Times New Roman"/>
      <w:color w:val="auto"/>
      <w:sz w:val="24"/>
      <w:szCs w:val="24"/>
      <w:lang w:val="ru-RU"/>
    </w:rPr>
  </w:style>
  <w:style w:type="character" w:customStyle="1" w:styleId="RTFNum83">
    <w:name w:val="RTF_Num 8 3"/>
    <w:rsid w:val="00CB4BED"/>
    <w:rPr>
      <w:rFonts w:ascii="Times New Roman" w:eastAsia="Times New Roman" w:hAnsi="Times New Roman" w:cs="Times New Roman"/>
      <w:color w:val="auto"/>
      <w:sz w:val="24"/>
      <w:szCs w:val="24"/>
      <w:lang w:val="ru-RU"/>
    </w:rPr>
  </w:style>
  <w:style w:type="character" w:customStyle="1" w:styleId="RTFNum84">
    <w:name w:val="RTF_Num 8 4"/>
    <w:rsid w:val="00CB4BED"/>
    <w:rPr>
      <w:rFonts w:ascii="Times New Roman" w:eastAsia="Times New Roman" w:hAnsi="Times New Roman" w:cs="Times New Roman"/>
      <w:color w:val="auto"/>
      <w:sz w:val="24"/>
      <w:szCs w:val="24"/>
      <w:lang w:val="ru-RU"/>
    </w:rPr>
  </w:style>
  <w:style w:type="character" w:customStyle="1" w:styleId="RTFNum85">
    <w:name w:val="RTF_Num 8 5"/>
    <w:rsid w:val="00CB4BED"/>
    <w:rPr>
      <w:rFonts w:ascii="Times New Roman" w:eastAsia="Times New Roman" w:hAnsi="Times New Roman" w:cs="Times New Roman"/>
      <w:color w:val="auto"/>
      <w:sz w:val="24"/>
      <w:szCs w:val="24"/>
      <w:lang w:val="ru-RU"/>
    </w:rPr>
  </w:style>
  <w:style w:type="character" w:customStyle="1" w:styleId="RTFNum86">
    <w:name w:val="RTF_Num 8 6"/>
    <w:rsid w:val="00CB4BED"/>
    <w:rPr>
      <w:rFonts w:ascii="Times New Roman" w:eastAsia="Times New Roman" w:hAnsi="Times New Roman" w:cs="Times New Roman"/>
      <w:color w:val="auto"/>
      <w:sz w:val="24"/>
      <w:szCs w:val="24"/>
      <w:lang w:val="ru-RU"/>
    </w:rPr>
  </w:style>
  <w:style w:type="character" w:customStyle="1" w:styleId="RTFNum87">
    <w:name w:val="RTF_Num 8 7"/>
    <w:rsid w:val="00CB4BED"/>
    <w:rPr>
      <w:rFonts w:ascii="Times New Roman" w:eastAsia="Times New Roman" w:hAnsi="Times New Roman" w:cs="Times New Roman"/>
      <w:color w:val="auto"/>
      <w:sz w:val="24"/>
      <w:szCs w:val="24"/>
      <w:lang w:val="ru-RU"/>
    </w:rPr>
  </w:style>
  <w:style w:type="character" w:customStyle="1" w:styleId="RTFNum88">
    <w:name w:val="RTF_Num 8 8"/>
    <w:rsid w:val="00CB4BED"/>
    <w:rPr>
      <w:rFonts w:ascii="Times New Roman" w:eastAsia="Times New Roman" w:hAnsi="Times New Roman" w:cs="Times New Roman"/>
      <w:color w:val="auto"/>
      <w:sz w:val="24"/>
      <w:szCs w:val="24"/>
      <w:lang w:val="ru-RU"/>
    </w:rPr>
  </w:style>
  <w:style w:type="character" w:customStyle="1" w:styleId="RTFNum89">
    <w:name w:val="RTF_Num 8 9"/>
    <w:rsid w:val="00CB4BED"/>
    <w:rPr>
      <w:rFonts w:ascii="Times New Roman" w:eastAsia="Times New Roman" w:hAnsi="Times New Roman" w:cs="Times New Roman"/>
      <w:color w:val="auto"/>
      <w:sz w:val="24"/>
      <w:szCs w:val="24"/>
      <w:lang w:val="ru-RU"/>
    </w:rPr>
  </w:style>
  <w:style w:type="character" w:customStyle="1" w:styleId="RTFNum91">
    <w:name w:val="RTF_Num 9 1"/>
    <w:rsid w:val="00CB4BED"/>
    <w:rPr>
      <w:rFonts w:ascii="Times New Roman" w:eastAsia="Times New Roman" w:hAnsi="Times New Roman" w:cs="Times New Roman"/>
      <w:color w:val="auto"/>
      <w:sz w:val="24"/>
      <w:szCs w:val="24"/>
      <w:lang w:val="ru-RU"/>
    </w:rPr>
  </w:style>
  <w:style w:type="character" w:customStyle="1" w:styleId="RTFNum92">
    <w:name w:val="RTF_Num 9 2"/>
    <w:rsid w:val="00CB4BED"/>
    <w:rPr>
      <w:rFonts w:ascii="Times New Roman" w:eastAsia="Times New Roman" w:hAnsi="Times New Roman" w:cs="Times New Roman"/>
      <w:color w:val="auto"/>
      <w:sz w:val="24"/>
      <w:szCs w:val="24"/>
      <w:lang w:val="ru-RU"/>
    </w:rPr>
  </w:style>
  <w:style w:type="character" w:customStyle="1" w:styleId="RTFNum93">
    <w:name w:val="RTF_Num 9 3"/>
    <w:rsid w:val="00CB4BED"/>
    <w:rPr>
      <w:rFonts w:ascii="Times New Roman" w:eastAsia="Times New Roman" w:hAnsi="Times New Roman" w:cs="Times New Roman"/>
      <w:color w:val="auto"/>
      <w:sz w:val="24"/>
      <w:szCs w:val="24"/>
      <w:lang w:val="ru-RU"/>
    </w:rPr>
  </w:style>
  <w:style w:type="character" w:customStyle="1" w:styleId="RTFNum94">
    <w:name w:val="RTF_Num 9 4"/>
    <w:rsid w:val="00CB4BED"/>
    <w:rPr>
      <w:rFonts w:ascii="Times New Roman" w:eastAsia="Times New Roman" w:hAnsi="Times New Roman" w:cs="Times New Roman"/>
      <w:color w:val="auto"/>
      <w:sz w:val="24"/>
      <w:szCs w:val="24"/>
      <w:lang w:val="ru-RU"/>
    </w:rPr>
  </w:style>
  <w:style w:type="character" w:customStyle="1" w:styleId="RTFNum95">
    <w:name w:val="RTF_Num 9 5"/>
    <w:rsid w:val="00CB4BED"/>
    <w:rPr>
      <w:rFonts w:ascii="Times New Roman" w:eastAsia="Times New Roman" w:hAnsi="Times New Roman" w:cs="Times New Roman"/>
      <w:color w:val="auto"/>
      <w:sz w:val="24"/>
      <w:szCs w:val="24"/>
      <w:lang w:val="ru-RU"/>
    </w:rPr>
  </w:style>
  <w:style w:type="character" w:customStyle="1" w:styleId="RTFNum96">
    <w:name w:val="RTF_Num 9 6"/>
    <w:rsid w:val="00CB4BED"/>
    <w:rPr>
      <w:rFonts w:ascii="Times New Roman" w:eastAsia="Times New Roman" w:hAnsi="Times New Roman" w:cs="Times New Roman"/>
      <w:color w:val="auto"/>
      <w:sz w:val="24"/>
      <w:szCs w:val="24"/>
      <w:lang w:val="ru-RU"/>
    </w:rPr>
  </w:style>
  <w:style w:type="character" w:customStyle="1" w:styleId="RTFNum97">
    <w:name w:val="RTF_Num 9 7"/>
    <w:rsid w:val="00CB4BED"/>
    <w:rPr>
      <w:rFonts w:ascii="Times New Roman" w:eastAsia="Times New Roman" w:hAnsi="Times New Roman" w:cs="Times New Roman"/>
      <w:color w:val="auto"/>
      <w:sz w:val="24"/>
      <w:szCs w:val="24"/>
      <w:lang w:val="ru-RU"/>
    </w:rPr>
  </w:style>
  <w:style w:type="character" w:customStyle="1" w:styleId="RTFNum98">
    <w:name w:val="RTF_Num 9 8"/>
    <w:rsid w:val="00CB4BED"/>
    <w:rPr>
      <w:rFonts w:ascii="Times New Roman" w:eastAsia="Times New Roman" w:hAnsi="Times New Roman" w:cs="Times New Roman"/>
      <w:color w:val="auto"/>
      <w:sz w:val="24"/>
      <w:szCs w:val="24"/>
      <w:lang w:val="ru-RU"/>
    </w:rPr>
  </w:style>
  <w:style w:type="character" w:customStyle="1" w:styleId="RTFNum99">
    <w:name w:val="RTF_Num 9 9"/>
    <w:rsid w:val="00CB4BED"/>
    <w:rPr>
      <w:rFonts w:ascii="Times New Roman" w:eastAsia="Times New Roman" w:hAnsi="Times New Roman" w:cs="Times New Roman"/>
      <w:color w:val="auto"/>
      <w:sz w:val="24"/>
      <w:szCs w:val="24"/>
      <w:lang w:val="ru-RU"/>
    </w:rPr>
  </w:style>
  <w:style w:type="character" w:customStyle="1" w:styleId="RTFNum101">
    <w:name w:val="RTF_Num 10 1"/>
    <w:rsid w:val="00CB4BED"/>
    <w:rPr>
      <w:rFonts w:ascii="Times New Roman" w:eastAsia="Times New Roman" w:hAnsi="Times New Roman" w:cs="Times New Roman"/>
      <w:color w:val="auto"/>
      <w:sz w:val="24"/>
      <w:szCs w:val="24"/>
      <w:lang w:val="ru-RU"/>
    </w:rPr>
  </w:style>
  <w:style w:type="character" w:customStyle="1" w:styleId="RTFNum102">
    <w:name w:val="RTF_Num 10 2"/>
    <w:rsid w:val="00CB4BED"/>
    <w:rPr>
      <w:rFonts w:ascii="Times New Roman" w:eastAsia="Times New Roman" w:hAnsi="Times New Roman" w:cs="Times New Roman"/>
      <w:color w:val="auto"/>
      <w:sz w:val="24"/>
      <w:szCs w:val="24"/>
      <w:lang w:val="ru-RU"/>
    </w:rPr>
  </w:style>
  <w:style w:type="character" w:customStyle="1" w:styleId="RTFNum103">
    <w:name w:val="RTF_Num 10 3"/>
    <w:rsid w:val="00CB4BED"/>
    <w:rPr>
      <w:rFonts w:ascii="Times New Roman" w:eastAsia="Times New Roman" w:hAnsi="Times New Roman" w:cs="Times New Roman"/>
      <w:color w:val="auto"/>
      <w:sz w:val="24"/>
      <w:szCs w:val="24"/>
      <w:lang w:val="ru-RU"/>
    </w:rPr>
  </w:style>
  <w:style w:type="character" w:customStyle="1" w:styleId="RTFNum104">
    <w:name w:val="RTF_Num 10 4"/>
    <w:rsid w:val="00CB4BED"/>
    <w:rPr>
      <w:rFonts w:ascii="Times New Roman" w:eastAsia="Times New Roman" w:hAnsi="Times New Roman" w:cs="Times New Roman"/>
      <w:color w:val="auto"/>
      <w:sz w:val="24"/>
      <w:szCs w:val="24"/>
      <w:lang w:val="ru-RU"/>
    </w:rPr>
  </w:style>
  <w:style w:type="character" w:customStyle="1" w:styleId="RTFNum105">
    <w:name w:val="RTF_Num 10 5"/>
    <w:rsid w:val="00CB4BED"/>
    <w:rPr>
      <w:rFonts w:ascii="Times New Roman" w:eastAsia="Times New Roman" w:hAnsi="Times New Roman" w:cs="Times New Roman"/>
      <w:color w:val="auto"/>
      <w:sz w:val="24"/>
      <w:szCs w:val="24"/>
      <w:lang w:val="ru-RU"/>
    </w:rPr>
  </w:style>
  <w:style w:type="character" w:customStyle="1" w:styleId="RTFNum106">
    <w:name w:val="RTF_Num 10 6"/>
    <w:rsid w:val="00CB4BED"/>
    <w:rPr>
      <w:rFonts w:ascii="Times New Roman" w:eastAsia="Times New Roman" w:hAnsi="Times New Roman" w:cs="Times New Roman"/>
      <w:color w:val="auto"/>
      <w:sz w:val="24"/>
      <w:szCs w:val="24"/>
      <w:lang w:val="ru-RU"/>
    </w:rPr>
  </w:style>
  <w:style w:type="character" w:customStyle="1" w:styleId="RTFNum107">
    <w:name w:val="RTF_Num 10 7"/>
    <w:rsid w:val="00CB4BED"/>
    <w:rPr>
      <w:rFonts w:ascii="Times New Roman" w:eastAsia="Times New Roman" w:hAnsi="Times New Roman" w:cs="Times New Roman"/>
      <w:color w:val="auto"/>
      <w:sz w:val="24"/>
      <w:szCs w:val="24"/>
      <w:lang w:val="ru-RU"/>
    </w:rPr>
  </w:style>
  <w:style w:type="character" w:customStyle="1" w:styleId="RTFNum108">
    <w:name w:val="RTF_Num 10 8"/>
    <w:rsid w:val="00CB4BED"/>
    <w:rPr>
      <w:rFonts w:ascii="Times New Roman" w:eastAsia="Times New Roman" w:hAnsi="Times New Roman" w:cs="Times New Roman"/>
      <w:color w:val="auto"/>
      <w:sz w:val="24"/>
      <w:szCs w:val="24"/>
      <w:lang w:val="ru-RU"/>
    </w:rPr>
  </w:style>
  <w:style w:type="character" w:customStyle="1" w:styleId="RTFNum109">
    <w:name w:val="RTF_Num 10 9"/>
    <w:rsid w:val="00CB4BED"/>
    <w:rPr>
      <w:rFonts w:ascii="Times New Roman" w:eastAsia="Times New Roman" w:hAnsi="Times New Roman" w:cs="Times New Roman"/>
      <w:color w:val="auto"/>
      <w:sz w:val="24"/>
      <w:szCs w:val="24"/>
      <w:lang w:val="ru-RU"/>
    </w:rPr>
  </w:style>
  <w:style w:type="character" w:customStyle="1" w:styleId="RTFNum111">
    <w:name w:val="RTF_Num 11 1"/>
    <w:rsid w:val="00CB4BED"/>
    <w:rPr>
      <w:rFonts w:eastAsia="Times New Roman"/>
      <w:color w:val="auto"/>
      <w:sz w:val="24"/>
      <w:szCs w:val="24"/>
      <w:lang w:val="ru-RU"/>
    </w:rPr>
  </w:style>
  <w:style w:type="character" w:customStyle="1" w:styleId="RTFNum112">
    <w:name w:val="RTF_Num 11 2"/>
    <w:rsid w:val="00CB4BED"/>
    <w:rPr>
      <w:rFonts w:ascii="Courier New" w:eastAsia="Times New Roman" w:hAnsi="Courier New" w:cs="Courier New"/>
      <w:color w:val="auto"/>
      <w:sz w:val="24"/>
      <w:szCs w:val="24"/>
      <w:lang w:val="ru-RU"/>
    </w:rPr>
  </w:style>
  <w:style w:type="character" w:customStyle="1" w:styleId="RTFNum113">
    <w:name w:val="RTF_Num 11 3"/>
    <w:rsid w:val="00CB4BED"/>
    <w:rPr>
      <w:rFonts w:ascii="Wingdings" w:eastAsia="Times New Roman" w:hAnsi="Wingdings" w:cs="Wingdings"/>
      <w:color w:val="auto"/>
      <w:sz w:val="24"/>
      <w:szCs w:val="24"/>
      <w:lang w:val="ru-RU"/>
    </w:rPr>
  </w:style>
  <w:style w:type="character" w:customStyle="1" w:styleId="RTFNum114">
    <w:name w:val="RTF_Num 11 4"/>
    <w:rsid w:val="00CB4BED"/>
    <w:rPr>
      <w:rFonts w:ascii="Symbol" w:eastAsia="Times New Roman" w:hAnsi="Symbol" w:cs="Symbol"/>
      <w:color w:val="auto"/>
      <w:sz w:val="24"/>
      <w:szCs w:val="24"/>
      <w:lang w:val="ru-RU"/>
    </w:rPr>
  </w:style>
  <w:style w:type="character" w:customStyle="1" w:styleId="RTFNum115">
    <w:name w:val="RTF_Num 11 5"/>
    <w:rsid w:val="00CB4BED"/>
    <w:rPr>
      <w:rFonts w:ascii="Courier New" w:eastAsia="Times New Roman" w:hAnsi="Courier New" w:cs="Courier New"/>
      <w:color w:val="auto"/>
      <w:sz w:val="24"/>
      <w:szCs w:val="24"/>
      <w:lang w:val="ru-RU"/>
    </w:rPr>
  </w:style>
  <w:style w:type="character" w:customStyle="1" w:styleId="RTFNum116">
    <w:name w:val="RTF_Num 11 6"/>
    <w:rsid w:val="00CB4BED"/>
    <w:rPr>
      <w:rFonts w:ascii="Wingdings" w:eastAsia="Times New Roman" w:hAnsi="Wingdings" w:cs="Wingdings"/>
      <w:color w:val="auto"/>
      <w:sz w:val="24"/>
      <w:szCs w:val="24"/>
      <w:lang w:val="ru-RU"/>
    </w:rPr>
  </w:style>
  <w:style w:type="character" w:customStyle="1" w:styleId="RTFNum117">
    <w:name w:val="RTF_Num 11 7"/>
    <w:rsid w:val="00CB4BED"/>
    <w:rPr>
      <w:rFonts w:ascii="Symbol" w:eastAsia="Times New Roman" w:hAnsi="Symbol" w:cs="Symbol"/>
      <w:color w:val="auto"/>
      <w:sz w:val="24"/>
      <w:szCs w:val="24"/>
      <w:lang w:val="ru-RU"/>
    </w:rPr>
  </w:style>
  <w:style w:type="character" w:customStyle="1" w:styleId="RTFNum118">
    <w:name w:val="RTF_Num 11 8"/>
    <w:rsid w:val="00CB4BED"/>
    <w:rPr>
      <w:rFonts w:ascii="Courier New" w:eastAsia="Times New Roman" w:hAnsi="Courier New" w:cs="Courier New"/>
      <w:color w:val="auto"/>
      <w:sz w:val="24"/>
      <w:szCs w:val="24"/>
      <w:lang w:val="ru-RU"/>
    </w:rPr>
  </w:style>
  <w:style w:type="character" w:customStyle="1" w:styleId="RTFNum119">
    <w:name w:val="RTF_Num 11 9"/>
    <w:rsid w:val="00CB4BED"/>
    <w:rPr>
      <w:rFonts w:ascii="Wingdings" w:eastAsia="Times New Roman" w:hAnsi="Wingdings" w:cs="Wingdings"/>
      <w:color w:val="auto"/>
      <w:sz w:val="24"/>
      <w:szCs w:val="24"/>
      <w:lang w:val="ru-RU"/>
    </w:rPr>
  </w:style>
  <w:style w:type="character" w:customStyle="1" w:styleId="RTFNum121">
    <w:name w:val="RTF_Num 12 1"/>
    <w:rsid w:val="00CB4BED"/>
    <w:rPr>
      <w:rFonts w:ascii="Times New Roman" w:eastAsia="Times New Roman" w:hAnsi="Times New Roman" w:cs="Times New Roman"/>
      <w:color w:val="auto"/>
      <w:sz w:val="24"/>
      <w:szCs w:val="24"/>
      <w:lang w:val="ru-RU"/>
    </w:rPr>
  </w:style>
  <w:style w:type="character" w:customStyle="1" w:styleId="RTFNum122">
    <w:name w:val="RTF_Num 12 2"/>
    <w:rsid w:val="00CB4BED"/>
    <w:rPr>
      <w:rFonts w:ascii="Times New Roman" w:eastAsia="Times New Roman" w:hAnsi="Times New Roman" w:cs="Times New Roman"/>
      <w:color w:val="auto"/>
      <w:sz w:val="24"/>
      <w:szCs w:val="24"/>
      <w:lang w:val="ru-RU"/>
    </w:rPr>
  </w:style>
  <w:style w:type="character" w:customStyle="1" w:styleId="RTFNum123">
    <w:name w:val="RTF_Num 12 3"/>
    <w:rsid w:val="00CB4BED"/>
    <w:rPr>
      <w:rFonts w:ascii="Times New Roman" w:eastAsia="Times New Roman" w:hAnsi="Times New Roman" w:cs="Times New Roman"/>
      <w:color w:val="auto"/>
      <w:sz w:val="24"/>
      <w:szCs w:val="24"/>
      <w:lang w:val="ru-RU"/>
    </w:rPr>
  </w:style>
  <w:style w:type="character" w:customStyle="1" w:styleId="RTFNum124">
    <w:name w:val="RTF_Num 12 4"/>
    <w:rsid w:val="00CB4BED"/>
    <w:rPr>
      <w:rFonts w:ascii="Times New Roman" w:eastAsia="Times New Roman" w:hAnsi="Times New Roman" w:cs="Times New Roman"/>
      <w:color w:val="auto"/>
      <w:sz w:val="24"/>
      <w:szCs w:val="24"/>
      <w:lang w:val="ru-RU"/>
    </w:rPr>
  </w:style>
  <w:style w:type="character" w:customStyle="1" w:styleId="RTFNum125">
    <w:name w:val="RTF_Num 12 5"/>
    <w:rsid w:val="00CB4BED"/>
    <w:rPr>
      <w:rFonts w:ascii="Times New Roman" w:eastAsia="Times New Roman" w:hAnsi="Times New Roman" w:cs="Times New Roman"/>
      <w:color w:val="auto"/>
      <w:sz w:val="24"/>
      <w:szCs w:val="24"/>
      <w:lang w:val="ru-RU"/>
    </w:rPr>
  </w:style>
  <w:style w:type="character" w:customStyle="1" w:styleId="RTFNum126">
    <w:name w:val="RTF_Num 12 6"/>
    <w:rsid w:val="00CB4BED"/>
    <w:rPr>
      <w:rFonts w:ascii="Times New Roman" w:eastAsia="Times New Roman" w:hAnsi="Times New Roman" w:cs="Times New Roman"/>
      <w:color w:val="auto"/>
      <w:sz w:val="24"/>
      <w:szCs w:val="24"/>
      <w:lang w:val="ru-RU"/>
    </w:rPr>
  </w:style>
  <w:style w:type="character" w:customStyle="1" w:styleId="RTFNum127">
    <w:name w:val="RTF_Num 12 7"/>
    <w:rsid w:val="00CB4BED"/>
    <w:rPr>
      <w:rFonts w:ascii="Times New Roman" w:eastAsia="Times New Roman" w:hAnsi="Times New Roman" w:cs="Times New Roman"/>
      <w:color w:val="auto"/>
      <w:sz w:val="24"/>
      <w:szCs w:val="24"/>
      <w:lang w:val="ru-RU"/>
    </w:rPr>
  </w:style>
  <w:style w:type="character" w:customStyle="1" w:styleId="RTFNum128">
    <w:name w:val="RTF_Num 12 8"/>
    <w:rsid w:val="00CB4BED"/>
    <w:rPr>
      <w:rFonts w:ascii="Times New Roman" w:eastAsia="Times New Roman" w:hAnsi="Times New Roman" w:cs="Times New Roman"/>
      <w:color w:val="auto"/>
      <w:sz w:val="24"/>
      <w:szCs w:val="24"/>
      <w:lang w:val="ru-RU"/>
    </w:rPr>
  </w:style>
  <w:style w:type="character" w:customStyle="1" w:styleId="RTFNum129">
    <w:name w:val="RTF_Num 12 9"/>
    <w:rsid w:val="00CB4BED"/>
    <w:rPr>
      <w:rFonts w:ascii="Times New Roman" w:eastAsia="Times New Roman" w:hAnsi="Times New Roman" w:cs="Times New Roman"/>
      <w:color w:val="auto"/>
      <w:sz w:val="24"/>
      <w:szCs w:val="24"/>
      <w:lang w:val="ru-RU"/>
    </w:rPr>
  </w:style>
  <w:style w:type="character" w:customStyle="1" w:styleId="RTFNum131">
    <w:name w:val="RTF_Num 13 1"/>
    <w:rsid w:val="00CB4BED"/>
    <w:rPr>
      <w:rFonts w:ascii="Times New Roman" w:eastAsia="Times New Roman" w:hAnsi="Times New Roman" w:cs="Times New Roman"/>
      <w:color w:val="auto"/>
      <w:sz w:val="24"/>
      <w:szCs w:val="24"/>
      <w:lang w:val="ru-RU"/>
    </w:rPr>
  </w:style>
  <w:style w:type="character" w:customStyle="1" w:styleId="RTFNum132">
    <w:name w:val="RTF_Num 13 2"/>
    <w:rsid w:val="00CB4BED"/>
    <w:rPr>
      <w:rFonts w:ascii="Times New Roman" w:eastAsia="Times New Roman" w:hAnsi="Times New Roman" w:cs="Times New Roman"/>
      <w:color w:val="auto"/>
      <w:sz w:val="24"/>
      <w:szCs w:val="24"/>
      <w:lang w:val="ru-RU"/>
    </w:rPr>
  </w:style>
  <w:style w:type="character" w:customStyle="1" w:styleId="RTFNum133">
    <w:name w:val="RTF_Num 13 3"/>
    <w:rsid w:val="00CB4BED"/>
    <w:rPr>
      <w:rFonts w:ascii="Times New Roman" w:eastAsia="Times New Roman" w:hAnsi="Times New Roman" w:cs="Times New Roman"/>
      <w:color w:val="auto"/>
      <w:sz w:val="24"/>
      <w:szCs w:val="24"/>
      <w:lang w:val="ru-RU"/>
    </w:rPr>
  </w:style>
  <w:style w:type="character" w:customStyle="1" w:styleId="RTFNum134">
    <w:name w:val="RTF_Num 13 4"/>
    <w:rsid w:val="00CB4BED"/>
    <w:rPr>
      <w:rFonts w:ascii="Times New Roman" w:eastAsia="Times New Roman" w:hAnsi="Times New Roman" w:cs="Times New Roman"/>
      <w:color w:val="auto"/>
      <w:sz w:val="24"/>
      <w:szCs w:val="24"/>
      <w:lang w:val="ru-RU"/>
    </w:rPr>
  </w:style>
  <w:style w:type="character" w:customStyle="1" w:styleId="RTFNum135">
    <w:name w:val="RTF_Num 13 5"/>
    <w:rsid w:val="00CB4BED"/>
    <w:rPr>
      <w:rFonts w:ascii="Times New Roman" w:eastAsia="Times New Roman" w:hAnsi="Times New Roman" w:cs="Times New Roman"/>
      <w:color w:val="auto"/>
      <w:sz w:val="24"/>
      <w:szCs w:val="24"/>
      <w:lang w:val="ru-RU"/>
    </w:rPr>
  </w:style>
  <w:style w:type="character" w:customStyle="1" w:styleId="RTFNum136">
    <w:name w:val="RTF_Num 13 6"/>
    <w:rsid w:val="00CB4BED"/>
    <w:rPr>
      <w:rFonts w:ascii="Times New Roman" w:eastAsia="Times New Roman" w:hAnsi="Times New Roman" w:cs="Times New Roman"/>
      <w:color w:val="auto"/>
      <w:sz w:val="24"/>
      <w:szCs w:val="24"/>
      <w:lang w:val="ru-RU"/>
    </w:rPr>
  </w:style>
  <w:style w:type="character" w:customStyle="1" w:styleId="RTFNum137">
    <w:name w:val="RTF_Num 13 7"/>
    <w:rsid w:val="00CB4BED"/>
    <w:rPr>
      <w:rFonts w:ascii="Times New Roman" w:eastAsia="Times New Roman" w:hAnsi="Times New Roman" w:cs="Times New Roman"/>
      <w:color w:val="auto"/>
      <w:sz w:val="24"/>
      <w:szCs w:val="24"/>
      <w:lang w:val="ru-RU"/>
    </w:rPr>
  </w:style>
  <w:style w:type="character" w:customStyle="1" w:styleId="RTFNum138">
    <w:name w:val="RTF_Num 13 8"/>
    <w:rsid w:val="00CB4BED"/>
    <w:rPr>
      <w:rFonts w:ascii="Times New Roman" w:eastAsia="Times New Roman" w:hAnsi="Times New Roman" w:cs="Times New Roman"/>
      <w:color w:val="auto"/>
      <w:sz w:val="24"/>
      <w:szCs w:val="24"/>
      <w:lang w:val="ru-RU"/>
    </w:rPr>
  </w:style>
  <w:style w:type="character" w:customStyle="1" w:styleId="RTFNum139">
    <w:name w:val="RTF_Num 13 9"/>
    <w:rsid w:val="00CB4BED"/>
    <w:rPr>
      <w:rFonts w:ascii="Times New Roman" w:eastAsia="Times New Roman" w:hAnsi="Times New Roman" w:cs="Times New Roman"/>
      <w:color w:val="auto"/>
      <w:sz w:val="24"/>
      <w:szCs w:val="24"/>
      <w:lang w:val="ru-RU"/>
    </w:rPr>
  </w:style>
  <w:style w:type="character" w:customStyle="1" w:styleId="RTFNum141">
    <w:name w:val="RTF_Num 14 1"/>
    <w:rsid w:val="00CB4BED"/>
    <w:rPr>
      <w:rFonts w:ascii="Times New Roman" w:eastAsia="Times New Roman" w:hAnsi="Times New Roman" w:cs="Times New Roman"/>
      <w:color w:val="auto"/>
      <w:sz w:val="24"/>
      <w:szCs w:val="24"/>
      <w:lang w:val="ru-RU"/>
    </w:rPr>
  </w:style>
  <w:style w:type="character" w:customStyle="1" w:styleId="RTFNum142">
    <w:name w:val="RTF_Num 14 2"/>
    <w:rsid w:val="00CB4BED"/>
    <w:rPr>
      <w:rFonts w:ascii="Times New Roman" w:eastAsia="Times New Roman" w:hAnsi="Times New Roman" w:cs="Times New Roman"/>
      <w:color w:val="auto"/>
      <w:sz w:val="24"/>
      <w:szCs w:val="24"/>
      <w:lang w:val="ru-RU"/>
    </w:rPr>
  </w:style>
  <w:style w:type="character" w:customStyle="1" w:styleId="RTFNum143">
    <w:name w:val="RTF_Num 14 3"/>
    <w:rsid w:val="00CB4BED"/>
    <w:rPr>
      <w:rFonts w:ascii="Times New Roman" w:eastAsia="Times New Roman" w:hAnsi="Times New Roman" w:cs="Times New Roman"/>
      <w:color w:val="auto"/>
      <w:sz w:val="24"/>
      <w:szCs w:val="24"/>
      <w:lang w:val="ru-RU"/>
    </w:rPr>
  </w:style>
  <w:style w:type="character" w:customStyle="1" w:styleId="RTFNum144">
    <w:name w:val="RTF_Num 14 4"/>
    <w:rsid w:val="00CB4BED"/>
    <w:rPr>
      <w:rFonts w:ascii="Times New Roman" w:eastAsia="Times New Roman" w:hAnsi="Times New Roman" w:cs="Times New Roman"/>
      <w:color w:val="auto"/>
      <w:sz w:val="24"/>
      <w:szCs w:val="24"/>
      <w:lang w:val="ru-RU"/>
    </w:rPr>
  </w:style>
  <w:style w:type="character" w:customStyle="1" w:styleId="RTFNum145">
    <w:name w:val="RTF_Num 14 5"/>
    <w:rsid w:val="00CB4BED"/>
    <w:rPr>
      <w:rFonts w:ascii="Times New Roman" w:eastAsia="Times New Roman" w:hAnsi="Times New Roman" w:cs="Times New Roman"/>
      <w:color w:val="auto"/>
      <w:sz w:val="24"/>
      <w:szCs w:val="24"/>
      <w:lang w:val="ru-RU"/>
    </w:rPr>
  </w:style>
  <w:style w:type="character" w:customStyle="1" w:styleId="RTFNum146">
    <w:name w:val="RTF_Num 14 6"/>
    <w:rsid w:val="00CB4BED"/>
    <w:rPr>
      <w:rFonts w:ascii="Times New Roman" w:eastAsia="Times New Roman" w:hAnsi="Times New Roman" w:cs="Times New Roman"/>
      <w:color w:val="auto"/>
      <w:sz w:val="24"/>
      <w:szCs w:val="24"/>
      <w:lang w:val="ru-RU"/>
    </w:rPr>
  </w:style>
  <w:style w:type="character" w:customStyle="1" w:styleId="RTFNum147">
    <w:name w:val="RTF_Num 14 7"/>
    <w:rsid w:val="00CB4BED"/>
    <w:rPr>
      <w:rFonts w:ascii="Times New Roman" w:eastAsia="Times New Roman" w:hAnsi="Times New Roman" w:cs="Times New Roman"/>
      <w:color w:val="auto"/>
      <w:sz w:val="24"/>
      <w:szCs w:val="24"/>
      <w:lang w:val="ru-RU"/>
    </w:rPr>
  </w:style>
  <w:style w:type="character" w:customStyle="1" w:styleId="RTFNum148">
    <w:name w:val="RTF_Num 14 8"/>
    <w:rsid w:val="00CB4BED"/>
    <w:rPr>
      <w:rFonts w:ascii="Times New Roman" w:eastAsia="Times New Roman" w:hAnsi="Times New Roman" w:cs="Times New Roman"/>
      <w:color w:val="auto"/>
      <w:sz w:val="24"/>
      <w:szCs w:val="24"/>
      <w:lang w:val="ru-RU"/>
    </w:rPr>
  </w:style>
  <w:style w:type="character" w:customStyle="1" w:styleId="RTFNum149">
    <w:name w:val="RTF_Num 14 9"/>
    <w:rsid w:val="00CB4BED"/>
    <w:rPr>
      <w:rFonts w:ascii="Times New Roman" w:eastAsia="Times New Roman" w:hAnsi="Times New Roman" w:cs="Times New Roman"/>
      <w:color w:val="auto"/>
      <w:sz w:val="24"/>
      <w:szCs w:val="24"/>
      <w:lang w:val="ru-RU"/>
    </w:rPr>
  </w:style>
  <w:style w:type="character" w:customStyle="1" w:styleId="RTFNum151">
    <w:name w:val="RTF_Num 15 1"/>
    <w:rsid w:val="00CB4BED"/>
    <w:rPr>
      <w:rFonts w:ascii="Times New Roman" w:eastAsia="Times New Roman" w:hAnsi="Times New Roman" w:cs="Times New Roman"/>
      <w:color w:val="auto"/>
      <w:sz w:val="24"/>
      <w:szCs w:val="24"/>
      <w:lang w:val="ru-RU"/>
    </w:rPr>
  </w:style>
  <w:style w:type="character" w:customStyle="1" w:styleId="RTFNum152">
    <w:name w:val="RTF_Num 15 2"/>
    <w:rsid w:val="00CB4BED"/>
    <w:rPr>
      <w:rFonts w:ascii="Times New Roman" w:eastAsia="Times New Roman" w:hAnsi="Times New Roman" w:cs="Times New Roman"/>
      <w:color w:val="auto"/>
      <w:sz w:val="24"/>
      <w:szCs w:val="24"/>
      <w:lang w:val="ru-RU"/>
    </w:rPr>
  </w:style>
  <w:style w:type="character" w:customStyle="1" w:styleId="RTFNum153">
    <w:name w:val="RTF_Num 15 3"/>
    <w:rsid w:val="00CB4BED"/>
    <w:rPr>
      <w:rFonts w:ascii="Times New Roman" w:eastAsia="Times New Roman" w:hAnsi="Times New Roman" w:cs="Times New Roman"/>
      <w:color w:val="auto"/>
      <w:sz w:val="24"/>
      <w:szCs w:val="24"/>
      <w:lang w:val="ru-RU"/>
    </w:rPr>
  </w:style>
  <w:style w:type="character" w:customStyle="1" w:styleId="RTFNum154">
    <w:name w:val="RTF_Num 15 4"/>
    <w:rsid w:val="00CB4BED"/>
    <w:rPr>
      <w:rFonts w:ascii="Times New Roman" w:eastAsia="Times New Roman" w:hAnsi="Times New Roman" w:cs="Times New Roman"/>
      <w:color w:val="auto"/>
      <w:sz w:val="24"/>
      <w:szCs w:val="24"/>
      <w:lang w:val="ru-RU"/>
    </w:rPr>
  </w:style>
  <w:style w:type="character" w:customStyle="1" w:styleId="RTFNum155">
    <w:name w:val="RTF_Num 15 5"/>
    <w:rsid w:val="00CB4BED"/>
    <w:rPr>
      <w:rFonts w:ascii="Times New Roman" w:eastAsia="Times New Roman" w:hAnsi="Times New Roman" w:cs="Times New Roman"/>
      <w:color w:val="auto"/>
      <w:sz w:val="24"/>
      <w:szCs w:val="24"/>
      <w:lang w:val="ru-RU"/>
    </w:rPr>
  </w:style>
  <w:style w:type="character" w:customStyle="1" w:styleId="RTFNum156">
    <w:name w:val="RTF_Num 15 6"/>
    <w:rsid w:val="00CB4BED"/>
    <w:rPr>
      <w:rFonts w:ascii="Times New Roman" w:eastAsia="Times New Roman" w:hAnsi="Times New Roman" w:cs="Times New Roman"/>
      <w:color w:val="auto"/>
      <w:sz w:val="24"/>
      <w:szCs w:val="24"/>
      <w:lang w:val="ru-RU"/>
    </w:rPr>
  </w:style>
  <w:style w:type="character" w:customStyle="1" w:styleId="RTFNum157">
    <w:name w:val="RTF_Num 15 7"/>
    <w:rsid w:val="00CB4BED"/>
    <w:rPr>
      <w:rFonts w:ascii="Times New Roman" w:eastAsia="Times New Roman" w:hAnsi="Times New Roman" w:cs="Times New Roman"/>
      <w:color w:val="auto"/>
      <w:sz w:val="24"/>
      <w:szCs w:val="24"/>
      <w:lang w:val="ru-RU"/>
    </w:rPr>
  </w:style>
  <w:style w:type="character" w:customStyle="1" w:styleId="RTFNum158">
    <w:name w:val="RTF_Num 15 8"/>
    <w:rsid w:val="00CB4BED"/>
    <w:rPr>
      <w:rFonts w:ascii="Times New Roman" w:eastAsia="Times New Roman" w:hAnsi="Times New Roman" w:cs="Times New Roman"/>
      <w:color w:val="auto"/>
      <w:sz w:val="24"/>
      <w:szCs w:val="24"/>
      <w:lang w:val="ru-RU"/>
    </w:rPr>
  </w:style>
  <w:style w:type="character" w:customStyle="1" w:styleId="RTFNum159">
    <w:name w:val="RTF_Num 15 9"/>
    <w:rsid w:val="00CB4BED"/>
    <w:rPr>
      <w:rFonts w:ascii="Times New Roman" w:eastAsia="Times New Roman" w:hAnsi="Times New Roman" w:cs="Times New Roman"/>
      <w:color w:val="auto"/>
      <w:sz w:val="24"/>
      <w:szCs w:val="24"/>
      <w:lang w:val="ru-RU"/>
    </w:rPr>
  </w:style>
  <w:style w:type="character" w:customStyle="1" w:styleId="RTFNum161">
    <w:name w:val="RTF_Num 16 1"/>
    <w:rsid w:val="00CB4BED"/>
    <w:rPr>
      <w:rFonts w:ascii="Times New Roman" w:eastAsia="Times New Roman" w:hAnsi="Times New Roman" w:cs="Times New Roman"/>
      <w:color w:val="auto"/>
      <w:sz w:val="24"/>
      <w:szCs w:val="24"/>
      <w:lang w:val="ru-RU"/>
    </w:rPr>
  </w:style>
  <w:style w:type="character" w:customStyle="1" w:styleId="RTFNum162">
    <w:name w:val="RTF_Num 16 2"/>
    <w:rsid w:val="00CB4BED"/>
    <w:rPr>
      <w:rFonts w:ascii="Times New Roman" w:eastAsia="Times New Roman" w:hAnsi="Times New Roman" w:cs="Times New Roman"/>
      <w:color w:val="auto"/>
      <w:sz w:val="24"/>
      <w:szCs w:val="24"/>
      <w:lang w:val="ru-RU"/>
    </w:rPr>
  </w:style>
  <w:style w:type="character" w:customStyle="1" w:styleId="RTFNum163">
    <w:name w:val="RTF_Num 16 3"/>
    <w:rsid w:val="00CB4BED"/>
    <w:rPr>
      <w:rFonts w:ascii="Times New Roman" w:eastAsia="Times New Roman" w:hAnsi="Times New Roman" w:cs="Times New Roman"/>
      <w:color w:val="auto"/>
      <w:sz w:val="24"/>
      <w:szCs w:val="24"/>
      <w:lang w:val="ru-RU"/>
    </w:rPr>
  </w:style>
  <w:style w:type="character" w:customStyle="1" w:styleId="RTFNum164">
    <w:name w:val="RTF_Num 16 4"/>
    <w:rsid w:val="00CB4BED"/>
    <w:rPr>
      <w:rFonts w:ascii="Times New Roman" w:eastAsia="Times New Roman" w:hAnsi="Times New Roman" w:cs="Times New Roman"/>
      <w:color w:val="auto"/>
      <w:sz w:val="24"/>
      <w:szCs w:val="24"/>
      <w:lang w:val="ru-RU"/>
    </w:rPr>
  </w:style>
  <w:style w:type="character" w:customStyle="1" w:styleId="RTFNum165">
    <w:name w:val="RTF_Num 16 5"/>
    <w:rsid w:val="00CB4BED"/>
    <w:rPr>
      <w:rFonts w:ascii="Times New Roman" w:eastAsia="Times New Roman" w:hAnsi="Times New Roman" w:cs="Times New Roman"/>
      <w:color w:val="auto"/>
      <w:sz w:val="24"/>
      <w:szCs w:val="24"/>
      <w:lang w:val="ru-RU"/>
    </w:rPr>
  </w:style>
  <w:style w:type="character" w:customStyle="1" w:styleId="RTFNum166">
    <w:name w:val="RTF_Num 16 6"/>
    <w:rsid w:val="00CB4BED"/>
    <w:rPr>
      <w:rFonts w:ascii="Times New Roman" w:eastAsia="Times New Roman" w:hAnsi="Times New Roman" w:cs="Times New Roman"/>
      <w:color w:val="auto"/>
      <w:sz w:val="24"/>
      <w:szCs w:val="24"/>
      <w:lang w:val="ru-RU"/>
    </w:rPr>
  </w:style>
  <w:style w:type="character" w:customStyle="1" w:styleId="RTFNum167">
    <w:name w:val="RTF_Num 16 7"/>
    <w:rsid w:val="00CB4BED"/>
    <w:rPr>
      <w:rFonts w:ascii="Times New Roman" w:eastAsia="Times New Roman" w:hAnsi="Times New Roman" w:cs="Times New Roman"/>
      <w:color w:val="auto"/>
      <w:sz w:val="24"/>
      <w:szCs w:val="24"/>
      <w:lang w:val="ru-RU"/>
    </w:rPr>
  </w:style>
  <w:style w:type="character" w:customStyle="1" w:styleId="RTFNum168">
    <w:name w:val="RTF_Num 16 8"/>
    <w:rsid w:val="00CB4BED"/>
    <w:rPr>
      <w:rFonts w:ascii="Times New Roman" w:eastAsia="Times New Roman" w:hAnsi="Times New Roman" w:cs="Times New Roman"/>
      <w:color w:val="auto"/>
      <w:sz w:val="24"/>
      <w:szCs w:val="24"/>
      <w:lang w:val="ru-RU"/>
    </w:rPr>
  </w:style>
  <w:style w:type="character" w:customStyle="1" w:styleId="RTFNum169">
    <w:name w:val="RTF_Num 16 9"/>
    <w:rsid w:val="00CB4BED"/>
    <w:rPr>
      <w:rFonts w:ascii="Times New Roman" w:eastAsia="Times New Roman" w:hAnsi="Times New Roman" w:cs="Times New Roman"/>
      <w:color w:val="auto"/>
      <w:sz w:val="24"/>
      <w:szCs w:val="24"/>
      <w:lang w:val="ru-RU"/>
    </w:rPr>
  </w:style>
  <w:style w:type="character" w:customStyle="1" w:styleId="RTFNum171">
    <w:name w:val="RTF_Num 17 1"/>
    <w:rsid w:val="00CB4BED"/>
    <w:rPr>
      <w:color w:val="auto"/>
      <w:sz w:val="24"/>
      <w:szCs w:val="24"/>
      <w:lang w:val="ru-RU"/>
    </w:rPr>
  </w:style>
  <w:style w:type="character" w:customStyle="1" w:styleId="RTFNum172">
    <w:name w:val="RTF_Num 17 2"/>
    <w:rsid w:val="00CB4BED"/>
    <w:rPr>
      <w:rFonts w:ascii="Courier New" w:eastAsia="Times New Roman" w:hAnsi="Courier New" w:cs="Courier New"/>
      <w:color w:val="auto"/>
      <w:sz w:val="24"/>
      <w:szCs w:val="24"/>
      <w:lang w:val="ru-RU"/>
    </w:rPr>
  </w:style>
  <w:style w:type="character" w:customStyle="1" w:styleId="RTFNum173">
    <w:name w:val="RTF_Num 17 3"/>
    <w:rsid w:val="00CB4BED"/>
    <w:rPr>
      <w:rFonts w:ascii="Wingdings" w:eastAsia="Times New Roman" w:hAnsi="Wingdings" w:cs="Wingdings"/>
      <w:color w:val="auto"/>
      <w:sz w:val="24"/>
      <w:szCs w:val="24"/>
      <w:lang w:val="ru-RU"/>
    </w:rPr>
  </w:style>
  <w:style w:type="character" w:customStyle="1" w:styleId="RTFNum174">
    <w:name w:val="RTF_Num 17 4"/>
    <w:rsid w:val="00CB4BED"/>
    <w:rPr>
      <w:rFonts w:ascii="Symbol" w:eastAsia="Times New Roman" w:hAnsi="Symbol" w:cs="Symbol"/>
      <w:color w:val="auto"/>
      <w:sz w:val="24"/>
      <w:szCs w:val="24"/>
      <w:lang w:val="ru-RU"/>
    </w:rPr>
  </w:style>
  <w:style w:type="character" w:customStyle="1" w:styleId="RTFNum175">
    <w:name w:val="RTF_Num 17 5"/>
    <w:rsid w:val="00CB4BED"/>
    <w:rPr>
      <w:rFonts w:ascii="Courier New" w:eastAsia="Times New Roman" w:hAnsi="Courier New" w:cs="Courier New"/>
      <w:color w:val="auto"/>
      <w:sz w:val="24"/>
      <w:szCs w:val="24"/>
      <w:lang w:val="ru-RU"/>
    </w:rPr>
  </w:style>
  <w:style w:type="character" w:customStyle="1" w:styleId="RTFNum176">
    <w:name w:val="RTF_Num 17 6"/>
    <w:rsid w:val="00CB4BED"/>
    <w:rPr>
      <w:rFonts w:ascii="Wingdings" w:eastAsia="Times New Roman" w:hAnsi="Wingdings" w:cs="Wingdings"/>
      <w:color w:val="auto"/>
      <w:sz w:val="24"/>
      <w:szCs w:val="24"/>
      <w:lang w:val="ru-RU"/>
    </w:rPr>
  </w:style>
  <w:style w:type="character" w:customStyle="1" w:styleId="RTFNum177">
    <w:name w:val="RTF_Num 17 7"/>
    <w:rsid w:val="00CB4BED"/>
    <w:rPr>
      <w:rFonts w:ascii="Symbol" w:eastAsia="Times New Roman" w:hAnsi="Symbol" w:cs="Symbol"/>
      <w:color w:val="auto"/>
      <w:sz w:val="24"/>
      <w:szCs w:val="24"/>
      <w:lang w:val="ru-RU"/>
    </w:rPr>
  </w:style>
  <w:style w:type="character" w:customStyle="1" w:styleId="RTFNum178">
    <w:name w:val="RTF_Num 17 8"/>
    <w:rsid w:val="00CB4BED"/>
    <w:rPr>
      <w:rFonts w:ascii="Courier New" w:eastAsia="Times New Roman" w:hAnsi="Courier New" w:cs="Courier New"/>
      <w:color w:val="auto"/>
      <w:sz w:val="24"/>
      <w:szCs w:val="24"/>
      <w:lang w:val="ru-RU"/>
    </w:rPr>
  </w:style>
  <w:style w:type="character" w:customStyle="1" w:styleId="RTFNum179">
    <w:name w:val="RTF_Num 17 9"/>
    <w:rsid w:val="00CB4BED"/>
    <w:rPr>
      <w:rFonts w:ascii="Wingdings" w:eastAsia="Times New Roman" w:hAnsi="Wingdings" w:cs="Wingdings"/>
      <w:color w:val="auto"/>
      <w:sz w:val="24"/>
      <w:szCs w:val="24"/>
      <w:lang w:val="ru-RU"/>
    </w:rPr>
  </w:style>
  <w:style w:type="character" w:customStyle="1" w:styleId="RTFNum181">
    <w:name w:val="RTF_Num 18 1"/>
    <w:rsid w:val="00CB4BED"/>
    <w:rPr>
      <w:rFonts w:ascii="Times New Roman" w:eastAsia="Times New Roman" w:hAnsi="Times New Roman" w:cs="Times New Roman"/>
      <w:color w:val="auto"/>
      <w:sz w:val="24"/>
      <w:szCs w:val="24"/>
      <w:lang w:val="ru-RU"/>
    </w:rPr>
  </w:style>
  <w:style w:type="character" w:customStyle="1" w:styleId="RTFNum182">
    <w:name w:val="RTF_Num 18 2"/>
    <w:rsid w:val="00CB4BED"/>
    <w:rPr>
      <w:rFonts w:ascii="Times New Roman" w:eastAsia="Times New Roman" w:hAnsi="Times New Roman" w:cs="Times New Roman"/>
      <w:color w:val="auto"/>
      <w:sz w:val="24"/>
      <w:szCs w:val="24"/>
      <w:lang w:val="ru-RU"/>
    </w:rPr>
  </w:style>
  <w:style w:type="character" w:customStyle="1" w:styleId="RTFNum183">
    <w:name w:val="RTF_Num 18 3"/>
    <w:rsid w:val="00CB4BED"/>
    <w:rPr>
      <w:rFonts w:ascii="Times New Roman" w:eastAsia="Times New Roman" w:hAnsi="Times New Roman" w:cs="Times New Roman"/>
      <w:color w:val="auto"/>
      <w:sz w:val="24"/>
      <w:szCs w:val="24"/>
      <w:lang w:val="ru-RU"/>
    </w:rPr>
  </w:style>
  <w:style w:type="character" w:customStyle="1" w:styleId="RTFNum184">
    <w:name w:val="RTF_Num 18 4"/>
    <w:rsid w:val="00CB4BED"/>
    <w:rPr>
      <w:rFonts w:ascii="Times New Roman" w:eastAsia="Times New Roman" w:hAnsi="Times New Roman" w:cs="Times New Roman"/>
      <w:color w:val="auto"/>
      <w:sz w:val="24"/>
      <w:szCs w:val="24"/>
      <w:lang w:val="ru-RU"/>
    </w:rPr>
  </w:style>
  <w:style w:type="character" w:customStyle="1" w:styleId="RTFNum185">
    <w:name w:val="RTF_Num 18 5"/>
    <w:rsid w:val="00CB4BED"/>
    <w:rPr>
      <w:rFonts w:ascii="Times New Roman" w:eastAsia="Times New Roman" w:hAnsi="Times New Roman" w:cs="Times New Roman"/>
      <w:color w:val="auto"/>
      <w:sz w:val="24"/>
      <w:szCs w:val="24"/>
      <w:lang w:val="ru-RU"/>
    </w:rPr>
  </w:style>
  <w:style w:type="character" w:customStyle="1" w:styleId="RTFNum186">
    <w:name w:val="RTF_Num 18 6"/>
    <w:rsid w:val="00CB4BED"/>
    <w:rPr>
      <w:rFonts w:ascii="Times New Roman" w:eastAsia="Times New Roman" w:hAnsi="Times New Roman" w:cs="Times New Roman"/>
      <w:color w:val="auto"/>
      <w:sz w:val="24"/>
      <w:szCs w:val="24"/>
      <w:lang w:val="ru-RU"/>
    </w:rPr>
  </w:style>
  <w:style w:type="character" w:customStyle="1" w:styleId="RTFNum187">
    <w:name w:val="RTF_Num 18 7"/>
    <w:rsid w:val="00CB4BED"/>
    <w:rPr>
      <w:rFonts w:ascii="Times New Roman" w:eastAsia="Times New Roman" w:hAnsi="Times New Roman" w:cs="Times New Roman"/>
      <w:color w:val="auto"/>
      <w:sz w:val="24"/>
      <w:szCs w:val="24"/>
      <w:lang w:val="ru-RU"/>
    </w:rPr>
  </w:style>
  <w:style w:type="character" w:customStyle="1" w:styleId="RTFNum188">
    <w:name w:val="RTF_Num 18 8"/>
    <w:rsid w:val="00CB4BED"/>
    <w:rPr>
      <w:rFonts w:ascii="Times New Roman" w:eastAsia="Times New Roman" w:hAnsi="Times New Roman" w:cs="Times New Roman"/>
      <w:color w:val="auto"/>
      <w:sz w:val="24"/>
      <w:szCs w:val="24"/>
      <w:lang w:val="ru-RU"/>
    </w:rPr>
  </w:style>
  <w:style w:type="character" w:customStyle="1" w:styleId="RTFNum189">
    <w:name w:val="RTF_Num 18 9"/>
    <w:rsid w:val="00CB4BED"/>
    <w:rPr>
      <w:rFonts w:ascii="Times New Roman" w:eastAsia="Times New Roman" w:hAnsi="Times New Roman" w:cs="Times New Roman"/>
      <w:color w:val="auto"/>
      <w:sz w:val="24"/>
      <w:szCs w:val="24"/>
      <w:lang w:val="ru-RU"/>
    </w:rPr>
  </w:style>
  <w:style w:type="paragraph" w:customStyle="1" w:styleId="af6">
    <w:name w:val="Заголовок"/>
    <w:basedOn w:val="a"/>
    <w:next w:val="a3"/>
    <w:uiPriority w:val="99"/>
    <w:rsid w:val="00CB4BED"/>
    <w:pPr>
      <w:keepNext/>
      <w:widowControl w:val="0"/>
      <w:spacing w:before="240" w:after="120" w:line="240" w:lineRule="auto"/>
    </w:pPr>
    <w:rPr>
      <w:rFonts w:ascii="Arial" w:eastAsia="MS Mincho" w:hAnsi="Arial" w:cs="Arial"/>
      <w:sz w:val="28"/>
      <w:szCs w:val="28"/>
      <w:lang w:eastAsia="ru-RU"/>
    </w:rPr>
  </w:style>
  <w:style w:type="paragraph" w:styleId="af7">
    <w:name w:val="Title"/>
    <w:basedOn w:val="af6"/>
    <w:next w:val="af8"/>
    <w:link w:val="af9"/>
    <w:qFormat/>
    <w:rsid w:val="00CB4BED"/>
    <w:rPr>
      <w:rFonts w:cs="Times New Roman"/>
    </w:rPr>
  </w:style>
  <w:style w:type="character" w:customStyle="1" w:styleId="af9">
    <w:name w:val="Название Знак"/>
    <w:basedOn w:val="a0"/>
    <w:link w:val="af7"/>
    <w:rsid w:val="00CB4BED"/>
    <w:rPr>
      <w:rFonts w:ascii="Arial" w:eastAsia="MS Mincho" w:hAnsi="Arial" w:cs="Times New Roman"/>
      <w:sz w:val="28"/>
      <w:szCs w:val="28"/>
    </w:rPr>
  </w:style>
  <w:style w:type="paragraph" w:styleId="af8">
    <w:name w:val="Subtitle"/>
    <w:basedOn w:val="af6"/>
    <w:next w:val="a3"/>
    <w:link w:val="afa"/>
    <w:qFormat/>
    <w:rsid w:val="00CB4BED"/>
    <w:pPr>
      <w:jc w:val="center"/>
    </w:pPr>
    <w:rPr>
      <w:rFonts w:cs="Times New Roman"/>
      <w:i/>
      <w:iCs/>
    </w:rPr>
  </w:style>
  <w:style w:type="character" w:customStyle="1" w:styleId="afa">
    <w:name w:val="Подзаголовок Знак"/>
    <w:basedOn w:val="a0"/>
    <w:link w:val="af8"/>
    <w:rsid w:val="00CB4BED"/>
    <w:rPr>
      <w:rFonts w:ascii="Arial" w:eastAsia="MS Mincho" w:hAnsi="Arial" w:cs="Times New Roman"/>
      <w:i/>
      <w:iCs/>
      <w:sz w:val="28"/>
      <w:szCs w:val="28"/>
    </w:rPr>
  </w:style>
  <w:style w:type="paragraph" w:styleId="afb">
    <w:name w:val="List"/>
    <w:basedOn w:val="a3"/>
    <w:uiPriority w:val="99"/>
    <w:rsid w:val="00CB4BED"/>
    <w:pPr>
      <w:widowControl w:val="0"/>
      <w:spacing w:after="120"/>
    </w:pPr>
    <w:rPr>
      <w:sz w:val="24"/>
      <w:szCs w:val="24"/>
    </w:rPr>
  </w:style>
  <w:style w:type="paragraph" w:customStyle="1" w:styleId="afc">
    <w:name w:val="Содержимое таблицы"/>
    <w:basedOn w:val="a"/>
    <w:uiPriority w:val="99"/>
    <w:rsid w:val="00CB4BED"/>
    <w:pPr>
      <w:widowControl w:val="0"/>
      <w:suppressLineNumbers/>
      <w:spacing w:after="0" w:line="240" w:lineRule="auto"/>
    </w:pPr>
    <w:rPr>
      <w:rFonts w:ascii="Times New Roman" w:eastAsia="Times New Roman" w:hAnsi="Times New Roman" w:cs="Times New Roman"/>
      <w:sz w:val="24"/>
      <w:szCs w:val="24"/>
      <w:lang w:eastAsia="ru-RU"/>
    </w:rPr>
  </w:style>
  <w:style w:type="paragraph" w:customStyle="1" w:styleId="afd">
    <w:name w:val="Заголовок таблицы"/>
    <w:basedOn w:val="afc"/>
    <w:uiPriority w:val="99"/>
    <w:rsid w:val="00CB4BED"/>
    <w:pPr>
      <w:jc w:val="center"/>
    </w:pPr>
    <w:rPr>
      <w:b/>
      <w:bCs/>
    </w:rPr>
  </w:style>
  <w:style w:type="paragraph" w:customStyle="1" w:styleId="15">
    <w:name w:val="Название1"/>
    <w:basedOn w:val="a"/>
    <w:uiPriority w:val="99"/>
    <w:rsid w:val="00CB4BED"/>
    <w:pPr>
      <w:widowControl w:val="0"/>
      <w:suppressLineNumbers/>
      <w:spacing w:before="120" w:after="120" w:line="240" w:lineRule="auto"/>
    </w:pPr>
    <w:rPr>
      <w:rFonts w:ascii="Times New Roman" w:eastAsia="Times New Roman" w:hAnsi="Times New Roman" w:cs="Times New Roman"/>
      <w:i/>
      <w:iCs/>
      <w:sz w:val="24"/>
      <w:szCs w:val="24"/>
      <w:lang w:eastAsia="ru-RU"/>
    </w:rPr>
  </w:style>
  <w:style w:type="paragraph" w:customStyle="1" w:styleId="16">
    <w:name w:val="Указатель1"/>
    <w:basedOn w:val="a"/>
    <w:uiPriority w:val="99"/>
    <w:rsid w:val="00CB4BED"/>
    <w:pPr>
      <w:widowControl w:val="0"/>
      <w:suppressLineNumbers/>
      <w:spacing w:after="0" w:line="240" w:lineRule="auto"/>
    </w:pPr>
    <w:rPr>
      <w:rFonts w:ascii="Times New Roman" w:eastAsia="Times New Roman" w:hAnsi="Times New Roman" w:cs="Times New Roman"/>
      <w:sz w:val="24"/>
      <w:szCs w:val="24"/>
      <w:lang w:eastAsia="ru-RU"/>
    </w:rPr>
  </w:style>
  <w:style w:type="paragraph" w:styleId="afe">
    <w:name w:val="caption"/>
    <w:basedOn w:val="a"/>
    <w:uiPriority w:val="99"/>
    <w:qFormat/>
    <w:rsid w:val="00CB4BED"/>
    <w:pPr>
      <w:widowControl w:val="0"/>
      <w:spacing w:before="120" w:after="120" w:line="240" w:lineRule="auto"/>
    </w:pPr>
    <w:rPr>
      <w:rFonts w:ascii="Times New Roman" w:eastAsia="Times New Roman" w:hAnsi="Times New Roman" w:cs="Times New Roman"/>
      <w:i/>
      <w:iCs/>
      <w:sz w:val="24"/>
      <w:szCs w:val="24"/>
      <w:lang w:eastAsia="ru-RU"/>
    </w:rPr>
  </w:style>
  <w:style w:type="paragraph" w:customStyle="1" w:styleId="Index">
    <w:name w:val="Index"/>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styleId="aff">
    <w:name w:val="Normal (Web)"/>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rsid w:val="00CB4BED"/>
    <w:pPr>
      <w:widowControl w:val="0"/>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CB4BED"/>
    <w:rPr>
      <w:rFonts w:ascii="Times New Roman" w:eastAsia="Times New Roman" w:hAnsi="Times New Roman" w:cs="Times New Roman"/>
      <w:sz w:val="24"/>
      <w:szCs w:val="24"/>
    </w:rPr>
  </w:style>
  <w:style w:type="paragraph" w:styleId="34">
    <w:name w:val="Body Text Indent 3"/>
    <w:basedOn w:val="a"/>
    <w:link w:val="35"/>
    <w:uiPriority w:val="99"/>
    <w:rsid w:val="00CB4BED"/>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CB4BED"/>
    <w:rPr>
      <w:rFonts w:ascii="Times New Roman" w:eastAsia="Times New Roman" w:hAnsi="Times New Roman" w:cs="Times New Roman"/>
      <w:sz w:val="16"/>
      <w:szCs w:val="16"/>
    </w:rPr>
  </w:style>
  <w:style w:type="paragraph" w:customStyle="1" w:styleId="WW-footer">
    <w:name w:val="WW-footer"/>
    <w:basedOn w:val="a"/>
    <w:uiPriority w:val="99"/>
    <w:rsid w:val="00CB4BED"/>
    <w:pPr>
      <w:widowControl w:val="0"/>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uiPriority w:val="99"/>
    <w:rsid w:val="00CB4BED"/>
    <w:pPr>
      <w:jc w:val="center"/>
    </w:pPr>
    <w:rPr>
      <w:b/>
      <w:bCs/>
    </w:rPr>
  </w:style>
  <w:style w:type="paragraph" w:customStyle="1" w:styleId="aff0">
    <w:name w:val="Стиль"/>
    <w:basedOn w:val="a"/>
    <w:next w:val="aff"/>
    <w:uiPriority w:val="99"/>
    <w:rsid w:val="00CB4BE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7">
    <w:name w:val="Стиль1"/>
    <w:basedOn w:val="a"/>
    <w:uiPriority w:val="99"/>
    <w:rsid w:val="00CB4BED"/>
    <w:pPr>
      <w:spacing w:after="0" w:line="240" w:lineRule="auto"/>
      <w:ind w:firstLine="567"/>
      <w:jc w:val="both"/>
    </w:pPr>
    <w:rPr>
      <w:rFonts w:ascii="Arial Narrow" w:eastAsia="Times New Roman" w:hAnsi="Arial Narrow" w:cs="Arial Narrow"/>
      <w:sz w:val="28"/>
      <w:szCs w:val="28"/>
      <w:lang w:eastAsia="ru-RU"/>
    </w:rPr>
  </w:style>
  <w:style w:type="paragraph" w:styleId="aff1">
    <w:name w:val="Block Text"/>
    <w:basedOn w:val="a"/>
    <w:uiPriority w:val="99"/>
    <w:rsid w:val="00CB4BED"/>
    <w:pPr>
      <w:spacing w:after="0" w:line="240" w:lineRule="auto"/>
      <w:ind w:left="-31" w:right="19" w:firstLine="589"/>
      <w:jc w:val="both"/>
    </w:pPr>
    <w:rPr>
      <w:rFonts w:ascii="Arial Narrow" w:eastAsia="Times New Roman" w:hAnsi="Arial Narrow" w:cs="Arial Narrow"/>
      <w:sz w:val="28"/>
      <w:szCs w:val="28"/>
      <w:lang w:eastAsia="ru-RU"/>
    </w:rPr>
  </w:style>
  <w:style w:type="paragraph" w:customStyle="1" w:styleId="1oaenoiacia6">
    <w:name w:val="1oaenoiacia6"/>
    <w:basedOn w:val="a"/>
    <w:uiPriority w:val="99"/>
    <w:rsid w:val="00CB4BED"/>
    <w:pPr>
      <w:overflowPunct w:val="0"/>
      <w:autoSpaceDE w:val="0"/>
      <w:autoSpaceDN w:val="0"/>
      <w:spacing w:after="0" w:line="240" w:lineRule="auto"/>
      <w:ind w:firstLine="284"/>
      <w:jc w:val="both"/>
    </w:pPr>
    <w:rPr>
      <w:rFonts w:ascii="Arial" w:eastAsia="Times New Roman" w:hAnsi="Arial" w:cs="Arial"/>
      <w:color w:val="000000"/>
      <w:sz w:val="18"/>
      <w:szCs w:val="18"/>
      <w:lang w:eastAsia="ru-RU"/>
    </w:rPr>
  </w:style>
  <w:style w:type="paragraph" w:customStyle="1" w:styleId="aff2">
    <w:name w:val="Таблица"/>
    <w:basedOn w:val="aff3"/>
    <w:uiPriority w:val="99"/>
    <w:rsid w:val="00CB4BED"/>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CB4BED"/>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aff4">
    <w:name w:val="Шапка Знак"/>
    <w:basedOn w:val="a0"/>
    <w:link w:val="aff3"/>
    <w:uiPriority w:val="99"/>
    <w:rsid w:val="00CB4BED"/>
    <w:rPr>
      <w:rFonts w:ascii="Arial" w:eastAsia="Times New Roman" w:hAnsi="Arial" w:cs="Times New Roman"/>
      <w:sz w:val="24"/>
      <w:szCs w:val="24"/>
      <w:shd w:val="pct20" w:color="auto" w:fill="auto"/>
    </w:rPr>
  </w:style>
  <w:style w:type="paragraph" w:customStyle="1" w:styleId="3f3f3f3f3f3f3f13pt">
    <w:name w:val="О3fб3fы3fч3fн3fы3fй3f + 13 pt"/>
    <w:basedOn w:val="a"/>
    <w:uiPriority w:val="99"/>
    <w:rsid w:val="00CB4BED"/>
    <w:pPr>
      <w:widowControl w:val="0"/>
      <w:suppressAutoHyphens/>
      <w:spacing w:after="0" w:line="240" w:lineRule="auto"/>
      <w:ind w:firstLine="708"/>
      <w:jc w:val="both"/>
    </w:pPr>
    <w:rPr>
      <w:rFonts w:ascii="Times New Roman" w:eastAsia="Times New Roman" w:hAnsi="Times New Roman" w:cs="Times New Roman"/>
      <w:sz w:val="26"/>
      <w:szCs w:val="26"/>
      <w:lang w:eastAsia="ar-SA"/>
    </w:rPr>
  </w:style>
  <w:style w:type="character" w:styleId="aff5">
    <w:name w:val="Strong"/>
    <w:uiPriority w:val="22"/>
    <w:qFormat/>
    <w:rsid w:val="00CB4BED"/>
    <w:rPr>
      <w:b/>
      <w:bCs/>
    </w:rPr>
  </w:style>
  <w:style w:type="character" w:customStyle="1" w:styleId="Absatz-Standardschriftart">
    <w:name w:val="Absatz-Standardschriftart"/>
    <w:rsid w:val="00CB4BED"/>
  </w:style>
  <w:style w:type="character" w:customStyle="1" w:styleId="WW-Absatz-Standardschriftart">
    <w:name w:val="WW-Absatz-Standardschriftart"/>
    <w:rsid w:val="00CB4BED"/>
  </w:style>
  <w:style w:type="character" w:customStyle="1" w:styleId="WW-Absatz-Standardschriftart1">
    <w:name w:val="WW-Absatz-Standardschriftart1"/>
    <w:rsid w:val="00CB4BED"/>
  </w:style>
  <w:style w:type="character" w:customStyle="1" w:styleId="26">
    <w:name w:val="Основной шрифт абзаца2"/>
    <w:rsid w:val="00CB4BED"/>
  </w:style>
  <w:style w:type="character" w:customStyle="1" w:styleId="WW-Absatz-Standardschriftart11">
    <w:name w:val="WW-Absatz-Standardschriftart11"/>
    <w:rsid w:val="00CB4BED"/>
  </w:style>
  <w:style w:type="character" w:customStyle="1" w:styleId="WW-Absatz-Standardschriftart111">
    <w:name w:val="WW-Absatz-Standardschriftart111"/>
    <w:rsid w:val="00CB4BED"/>
  </w:style>
  <w:style w:type="character" w:customStyle="1" w:styleId="WW-Absatz-Standardschriftart1111">
    <w:name w:val="WW-Absatz-Standardschriftart1111"/>
    <w:rsid w:val="00CB4BED"/>
  </w:style>
  <w:style w:type="character" w:customStyle="1" w:styleId="WW-Absatz-Standardschriftart11111">
    <w:name w:val="WW-Absatz-Standardschriftart11111"/>
    <w:rsid w:val="00CB4BED"/>
  </w:style>
  <w:style w:type="character" w:customStyle="1" w:styleId="WW-Absatz-Standardschriftart111111">
    <w:name w:val="WW-Absatz-Standardschriftart111111"/>
    <w:rsid w:val="00CB4BED"/>
  </w:style>
  <w:style w:type="character" w:customStyle="1" w:styleId="WW-Absatz-Standardschriftart1111111">
    <w:name w:val="WW-Absatz-Standardschriftart1111111"/>
    <w:rsid w:val="00CB4BED"/>
  </w:style>
  <w:style w:type="character" w:customStyle="1" w:styleId="WW8Num1z0">
    <w:name w:val="WW8Num1z0"/>
    <w:rsid w:val="00CB4BED"/>
    <w:rPr>
      <w:rFonts w:ascii="Times New Roman" w:eastAsia="Times New Roman" w:hAnsi="Times New Roman" w:cs="Times New Roman"/>
    </w:rPr>
  </w:style>
  <w:style w:type="character" w:customStyle="1" w:styleId="WW8Num1z1">
    <w:name w:val="WW8Num1z1"/>
    <w:rsid w:val="00CB4BED"/>
    <w:rPr>
      <w:rFonts w:ascii="Courier New" w:hAnsi="Courier New" w:cs="Courier New"/>
    </w:rPr>
  </w:style>
  <w:style w:type="character" w:customStyle="1" w:styleId="WW8Num1z2">
    <w:name w:val="WW8Num1z2"/>
    <w:rsid w:val="00CB4BED"/>
    <w:rPr>
      <w:rFonts w:ascii="Wingdings" w:hAnsi="Wingdings" w:cs="Wingdings"/>
    </w:rPr>
  </w:style>
  <w:style w:type="character" w:customStyle="1" w:styleId="WW8Num1z3">
    <w:name w:val="WW8Num1z3"/>
    <w:rsid w:val="00CB4BED"/>
    <w:rPr>
      <w:rFonts w:ascii="Symbol" w:hAnsi="Symbol" w:cs="Symbol"/>
    </w:rPr>
  </w:style>
  <w:style w:type="character" w:customStyle="1" w:styleId="WW8Num2z0">
    <w:name w:val="WW8Num2z0"/>
    <w:rsid w:val="00CB4BED"/>
    <w:rPr>
      <w:rFonts w:ascii="Times New Roman" w:eastAsia="Times New Roman" w:hAnsi="Times New Roman" w:cs="Times New Roman"/>
    </w:rPr>
  </w:style>
  <w:style w:type="character" w:customStyle="1" w:styleId="WW8Num2z1">
    <w:name w:val="WW8Num2z1"/>
    <w:rsid w:val="00CB4BED"/>
    <w:rPr>
      <w:rFonts w:ascii="Courier New" w:hAnsi="Courier New" w:cs="Courier New"/>
    </w:rPr>
  </w:style>
  <w:style w:type="character" w:customStyle="1" w:styleId="WW8Num2z2">
    <w:name w:val="WW8Num2z2"/>
    <w:rsid w:val="00CB4BED"/>
    <w:rPr>
      <w:rFonts w:ascii="Wingdings" w:hAnsi="Wingdings" w:cs="Wingdings"/>
    </w:rPr>
  </w:style>
  <w:style w:type="character" w:customStyle="1" w:styleId="WW8Num2z3">
    <w:name w:val="WW8Num2z3"/>
    <w:rsid w:val="00CB4BED"/>
    <w:rPr>
      <w:rFonts w:ascii="Symbol" w:hAnsi="Symbol" w:cs="Symbol"/>
    </w:rPr>
  </w:style>
  <w:style w:type="character" w:customStyle="1" w:styleId="18">
    <w:name w:val="Основной шрифт абзаца1"/>
    <w:rsid w:val="00CB4BED"/>
  </w:style>
  <w:style w:type="paragraph" w:customStyle="1" w:styleId="27">
    <w:name w:val="Название2"/>
    <w:basedOn w:val="a"/>
    <w:uiPriority w:val="99"/>
    <w:rsid w:val="00CB4BED"/>
    <w:pPr>
      <w:suppressLineNumbers/>
      <w:spacing w:before="120" w:after="120" w:line="240" w:lineRule="auto"/>
    </w:pPr>
    <w:rPr>
      <w:rFonts w:ascii="Arial" w:eastAsia="Times New Roman" w:hAnsi="Arial" w:cs="Arial"/>
      <w:i/>
      <w:iCs/>
      <w:sz w:val="20"/>
      <w:szCs w:val="20"/>
      <w:lang w:eastAsia="ar-SA"/>
    </w:rPr>
  </w:style>
  <w:style w:type="paragraph" w:customStyle="1" w:styleId="aff6">
    <w:name w:val="Содержимое врезки"/>
    <w:basedOn w:val="a3"/>
    <w:uiPriority w:val="99"/>
    <w:rsid w:val="00CB4BED"/>
    <w:rPr>
      <w:b/>
      <w:bCs/>
      <w:sz w:val="20"/>
      <w:lang w:eastAsia="ar-SA"/>
    </w:rPr>
  </w:style>
  <w:style w:type="paragraph" w:customStyle="1" w:styleId="28">
    <w:name w:val="Указатель2"/>
    <w:basedOn w:val="a"/>
    <w:uiPriority w:val="99"/>
    <w:rsid w:val="00CB4BED"/>
    <w:pPr>
      <w:suppressLineNumbers/>
      <w:spacing w:after="0" w:line="240" w:lineRule="auto"/>
    </w:pPr>
    <w:rPr>
      <w:rFonts w:ascii="Arial" w:eastAsia="Times New Roman" w:hAnsi="Arial" w:cs="Arial"/>
      <w:sz w:val="24"/>
      <w:szCs w:val="24"/>
      <w:lang w:eastAsia="ar-SA"/>
    </w:rPr>
  </w:style>
  <w:style w:type="paragraph" w:customStyle="1" w:styleId="210">
    <w:name w:val="Основной текст с отступом 21"/>
    <w:basedOn w:val="a"/>
    <w:uiPriority w:val="99"/>
    <w:rsid w:val="00CB4BED"/>
    <w:pPr>
      <w:spacing w:after="0" w:line="240" w:lineRule="auto"/>
      <w:ind w:left="45"/>
    </w:pPr>
    <w:rPr>
      <w:rFonts w:ascii="Times New Roman" w:eastAsia="Times New Roman" w:hAnsi="Times New Roman" w:cs="Times New Roman"/>
      <w:b/>
      <w:bCs/>
      <w:sz w:val="20"/>
      <w:szCs w:val="20"/>
      <w:lang w:eastAsia="ar-SA"/>
    </w:rPr>
  </w:style>
  <w:style w:type="paragraph" w:customStyle="1" w:styleId="19">
    <w:name w:val="Знак1"/>
    <w:basedOn w:val="a"/>
    <w:uiPriority w:val="99"/>
    <w:rsid w:val="00CB4B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7">
    <w:name w:val="Знак"/>
    <w:basedOn w:val="a"/>
    <w:uiPriority w:val="99"/>
    <w:rsid w:val="00CB4BED"/>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uiPriority w:val="99"/>
    <w:rsid w:val="00CB4BED"/>
    <w:pPr>
      <w:spacing w:before="100" w:beforeAutospacing="1" w:after="100" w:afterAutospacing="1" w:line="240" w:lineRule="auto"/>
    </w:pPr>
    <w:rPr>
      <w:rFonts w:ascii="Tahoma" w:eastAsia="Times New Roman" w:hAnsi="Tahoma" w:cs="Tahoma"/>
      <w:sz w:val="20"/>
      <w:szCs w:val="20"/>
      <w:lang w:val="en-US"/>
    </w:rPr>
  </w:style>
  <w:style w:type="table" w:styleId="aff8">
    <w:name w:val="Light List"/>
    <w:basedOn w:val="a1"/>
    <w:uiPriority w:val="61"/>
    <w:rsid w:val="00CB4BE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footnote text"/>
    <w:basedOn w:val="a"/>
    <w:link w:val="affa"/>
    <w:rsid w:val="00CB4BED"/>
    <w:pPr>
      <w:spacing w:after="0" w:line="240" w:lineRule="auto"/>
    </w:pPr>
    <w:rPr>
      <w:rFonts w:ascii="Times New Roman" w:eastAsia="Times New Roman" w:hAnsi="Times New Roman" w:cs="Times New Roman"/>
      <w:sz w:val="20"/>
      <w:szCs w:val="20"/>
      <w:lang w:eastAsia="ru-RU"/>
    </w:rPr>
  </w:style>
  <w:style w:type="character" w:customStyle="1" w:styleId="affa">
    <w:name w:val="Текст сноски Знак"/>
    <w:basedOn w:val="a0"/>
    <w:link w:val="aff9"/>
    <w:rsid w:val="00CB4BED"/>
    <w:rPr>
      <w:rFonts w:ascii="Times New Roman" w:eastAsia="Times New Roman" w:hAnsi="Times New Roman" w:cs="Times New Roman"/>
      <w:sz w:val="20"/>
      <w:szCs w:val="20"/>
      <w:lang w:eastAsia="ru-RU"/>
    </w:rPr>
  </w:style>
  <w:style w:type="character" w:styleId="affb">
    <w:name w:val="footnote reference"/>
    <w:basedOn w:val="a0"/>
    <w:rsid w:val="00CB4BED"/>
    <w:rPr>
      <w:vertAlign w:val="superscript"/>
    </w:rPr>
  </w:style>
  <w:style w:type="paragraph" w:customStyle="1" w:styleId="140">
    <w:name w:val="Обычный + 14 пт"/>
    <w:aliases w:val="уплотненный на  0,2 пт"/>
    <w:basedOn w:val="a"/>
    <w:rsid w:val="00CB4BED"/>
    <w:pPr>
      <w:spacing w:after="0" w:line="240" w:lineRule="auto"/>
      <w:ind w:left="3600" w:firstLine="720"/>
    </w:pPr>
    <w:rPr>
      <w:rFonts w:ascii="Times New Roman" w:eastAsia="Times New Roman" w:hAnsi="Times New Roman" w:cs="Times New Roman"/>
      <w:spacing w:val="-4"/>
      <w:sz w:val="28"/>
      <w:szCs w:val="28"/>
      <w:lang w:eastAsia="ru-RU"/>
    </w:rPr>
  </w:style>
  <w:style w:type="paragraph" w:customStyle="1" w:styleId="Default">
    <w:name w:val="Default"/>
    <w:rsid w:val="00CB4B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61">
    <w:name w:val="Нет списка6"/>
    <w:next w:val="a2"/>
    <w:uiPriority w:val="99"/>
    <w:semiHidden/>
    <w:unhideWhenUsed/>
    <w:rsid w:val="004C7AF3"/>
  </w:style>
  <w:style w:type="numbering" w:customStyle="1" w:styleId="120">
    <w:name w:val="Нет списка12"/>
    <w:next w:val="a2"/>
    <w:uiPriority w:val="99"/>
    <w:semiHidden/>
    <w:unhideWhenUsed/>
    <w:rsid w:val="004C7AF3"/>
  </w:style>
  <w:style w:type="character" w:customStyle="1" w:styleId="apple-converted-space">
    <w:name w:val="apple-converted-space"/>
    <w:basedOn w:val="a0"/>
    <w:rsid w:val="004C7AF3"/>
  </w:style>
  <w:style w:type="table" w:customStyle="1" w:styleId="29">
    <w:name w:val="Сетка таблицы2"/>
    <w:basedOn w:val="a1"/>
    <w:next w:val="af4"/>
    <w:uiPriority w:val="59"/>
    <w:rsid w:val="004C7A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C7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4BED"/>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CB4BED"/>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unhideWhenUsed/>
    <w:qFormat/>
    <w:rsid w:val="00CB4BED"/>
    <w:pPr>
      <w:keepNext/>
      <w:keepLines/>
      <w:spacing w:before="200" w:after="0" w:line="240" w:lineRule="auto"/>
      <w:outlineLvl w:val="2"/>
    </w:pPr>
    <w:rPr>
      <w:rFonts w:ascii="Cambria" w:eastAsia="Times New Roman" w:hAnsi="Cambria" w:cs="Times New Roman"/>
      <w:b/>
      <w:bCs/>
      <w:color w:val="4F81BD"/>
      <w:sz w:val="20"/>
      <w:szCs w:val="20"/>
      <w:lang w:val="x-none" w:eastAsia="x-none"/>
    </w:rPr>
  </w:style>
  <w:style w:type="paragraph" w:styleId="4">
    <w:name w:val="heading 4"/>
    <w:basedOn w:val="a"/>
    <w:next w:val="a"/>
    <w:link w:val="40"/>
    <w:uiPriority w:val="9"/>
    <w:unhideWhenUsed/>
    <w:qFormat/>
    <w:rsid w:val="00CB4BED"/>
    <w:pPr>
      <w:keepNext/>
      <w:spacing w:before="240" w:after="60"/>
      <w:outlineLvl w:val="3"/>
    </w:pPr>
    <w:rPr>
      <w:rFonts w:ascii="Calibri" w:eastAsia="Times New Roman" w:hAnsi="Calibri" w:cs="Times New Roman"/>
      <w:b/>
      <w:bCs/>
      <w:sz w:val="28"/>
      <w:szCs w:val="28"/>
      <w:lang w:val="x-none"/>
    </w:rPr>
  </w:style>
  <w:style w:type="paragraph" w:styleId="5">
    <w:name w:val="heading 5"/>
    <w:basedOn w:val="a"/>
    <w:link w:val="50"/>
    <w:qFormat/>
    <w:rsid w:val="00CB4BED"/>
    <w:pPr>
      <w:keepNext/>
      <w:widowControl w:val="0"/>
      <w:spacing w:before="100" w:after="100" w:line="240" w:lineRule="auto"/>
      <w:jc w:val="both"/>
      <w:outlineLvl w:val="4"/>
    </w:pPr>
    <w:rPr>
      <w:rFonts w:ascii="Arial Unicode MS" w:eastAsia="Times New Roman" w:hAnsi="Times New Roman" w:cs="Times New Roman"/>
      <w:b/>
      <w:bCs/>
      <w:i/>
      <w:iCs/>
      <w:sz w:val="28"/>
      <w:szCs w:val="28"/>
      <w:lang w:val="x-none" w:eastAsia="x-none"/>
    </w:rPr>
  </w:style>
  <w:style w:type="paragraph" w:styleId="6">
    <w:name w:val="heading 6"/>
    <w:basedOn w:val="a"/>
    <w:link w:val="60"/>
    <w:qFormat/>
    <w:rsid w:val="00CB4BED"/>
    <w:pPr>
      <w:keepNext/>
      <w:widowControl w:val="0"/>
      <w:spacing w:before="100" w:after="100" w:line="240" w:lineRule="auto"/>
      <w:outlineLvl w:val="5"/>
    </w:pPr>
    <w:rPr>
      <w:rFonts w:ascii="Arial Unicode MS" w:eastAsia="Times New Roman" w:hAnsi="Times New Roman" w:cs="Times New Roman"/>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BED"/>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B4BED"/>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CB4BED"/>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rsid w:val="00CB4BED"/>
    <w:rPr>
      <w:rFonts w:ascii="Calibri" w:eastAsia="Times New Roman" w:hAnsi="Calibri" w:cs="Times New Roman"/>
      <w:b/>
      <w:bCs/>
      <w:sz w:val="28"/>
      <w:szCs w:val="28"/>
      <w:lang w:val="x-none"/>
    </w:rPr>
  </w:style>
  <w:style w:type="character" w:customStyle="1" w:styleId="50">
    <w:name w:val="Заголовок 5 Знак"/>
    <w:basedOn w:val="a0"/>
    <w:link w:val="5"/>
    <w:rsid w:val="00CB4BED"/>
    <w:rPr>
      <w:rFonts w:ascii="Arial Unicode MS" w:eastAsia="Times New Roman" w:hAnsi="Times New Roman" w:cs="Times New Roman"/>
      <w:b/>
      <w:bCs/>
      <w:i/>
      <w:iCs/>
      <w:sz w:val="28"/>
      <w:szCs w:val="28"/>
      <w:lang w:val="x-none" w:eastAsia="x-none"/>
    </w:rPr>
  </w:style>
  <w:style w:type="character" w:customStyle="1" w:styleId="60">
    <w:name w:val="Заголовок 6 Знак"/>
    <w:basedOn w:val="a0"/>
    <w:link w:val="6"/>
    <w:rsid w:val="00CB4BED"/>
    <w:rPr>
      <w:rFonts w:ascii="Arial Unicode MS" w:eastAsia="Times New Roman" w:hAnsi="Times New Roman" w:cs="Times New Roman"/>
      <w:b/>
      <w:bCs/>
      <w:sz w:val="15"/>
      <w:szCs w:val="15"/>
      <w:lang w:val="x-none" w:eastAsia="x-none"/>
    </w:rPr>
  </w:style>
  <w:style w:type="numbering" w:customStyle="1" w:styleId="11">
    <w:name w:val="Нет списка1"/>
    <w:next w:val="a2"/>
    <w:uiPriority w:val="99"/>
    <w:semiHidden/>
    <w:unhideWhenUsed/>
    <w:rsid w:val="00CB4BED"/>
  </w:style>
  <w:style w:type="paragraph" w:styleId="a3">
    <w:name w:val="Body Text"/>
    <w:basedOn w:val="a"/>
    <w:link w:val="a4"/>
    <w:uiPriority w:val="99"/>
    <w:rsid w:val="00CB4BED"/>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CB4BED"/>
    <w:rPr>
      <w:rFonts w:ascii="Times New Roman" w:eastAsia="Times New Roman" w:hAnsi="Times New Roman" w:cs="Times New Roman"/>
      <w:sz w:val="28"/>
      <w:szCs w:val="20"/>
      <w:lang w:eastAsia="ru-RU"/>
    </w:rPr>
  </w:style>
  <w:style w:type="paragraph" w:styleId="a5">
    <w:name w:val="Body Text Indent"/>
    <w:basedOn w:val="a"/>
    <w:link w:val="a6"/>
    <w:uiPriority w:val="99"/>
    <w:rsid w:val="00CB4BE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CB4BED"/>
    <w:rPr>
      <w:rFonts w:ascii="Times New Roman" w:eastAsia="Times New Roman" w:hAnsi="Times New Roman" w:cs="Times New Roman"/>
      <w:sz w:val="28"/>
      <w:szCs w:val="20"/>
      <w:lang w:eastAsia="ru-RU"/>
    </w:rPr>
  </w:style>
  <w:style w:type="paragraph" w:customStyle="1" w:styleId="Postan">
    <w:name w:val="Postan"/>
    <w:basedOn w:val="a"/>
    <w:uiPriority w:val="99"/>
    <w:rsid w:val="00CB4BED"/>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uiPriority w:val="99"/>
    <w:rsid w:val="00CB4BE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CB4BED"/>
    <w:rPr>
      <w:rFonts w:ascii="Times New Roman" w:eastAsia="Times New Roman" w:hAnsi="Times New Roman" w:cs="Times New Roman"/>
      <w:sz w:val="20"/>
      <w:szCs w:val="20"/>
      <w:lang w:eastAsia="ru-RU"/>
    </w:rPr>
  </w:style>
  <w:style w:type="paragraph" w:styleId="a9">
    <w:name w:val="header"/>
    <w:basedOn w:val="a"/>
    <w:link w:val="aa"/>
    <w:uiPriority w:val="99"/>
    <w:rsid w:val="00CB4BE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CB4BED"/>
    <w:rPr>
      <w:rFonts w:ascii="Times New Roman" w:eastAsia="Times New Roman" w:hAnsi="Times New Roman" w:cs="Times New Roman"/>
      <w:sz w:val="20"/>
      <w:szCs w:val="20"/>
      <w:lang w:eastAsia="ru-RU"/>
    </w:rPr>
  </w:style>
  <w:style w:type="character" w:styleId="ab">
    <w:name w:val="page number"/>
    <w:basedOn w:val="a0"/>
    <w:rsid w:val="00CB4BED"/>
  </w:style>
  <w:style w:type="paragraph" w:styleId="ac">
    <w:name w:val="Balloon Text"/>
    <w:basedOn w:val="a"/>
    <w:link w:val="ad"/>
    <w:uiPriority w:val="99"/>
    <w:rsid w:val="00CB4BED"/>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CB4BED"/>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CB4BED"/>
  </w:style>
  <w:style w:type="character" w:styleId="ae">
    <w:name w:val="Hyperlink"/>
    <w:uiPriority w:val="99"/>
    <w:unhideWhenUsed/>
    <w:rsid w:val="00CB4BED"/>
    <w:rPr>
      <w:color w:val="0000FF"/>
      <w:u w:val="single"/>
    </w:rPr>
  </w:style>
  <w:style w:type="character" w:styleId="af">
    <w:name w:val="FollowedHyperlink"/>
    <w:uiPriority w:val="99"/>
    <w:unhideWhenUsed/>
    <w:rsid w:val="00CB4BED"/>
    <w:rPr>
      <w:color w:val="800080"/>
      <w:u w:val="single"/>
    </w:rPr>
  </w:style>
  <w:style w:type="paragraph" w:styleId="31">
    <w:name w:val="Body Text 3"/>
    <w:basedOn w:val="a"/>
    <w:link w:val="32"/>
    <w:uiPriority w:val="99"/>
    <w:unhideWhenUsed/>
    <w:rsid w:val="00CB4BED"/>
    <w:pPr>
      <w:spacing w:after="120"/>
    </w:pPr>
    <w:rPr>
      <w:rFonts w:ascii="Calibri" w:eastAsia="Calibri" w:hAnsi="Calibri" w:cs="Times New Roman"/>
      <w:sz w:val="16"/>
      <w:szCs w:val="16"/>
      <w:lang w:val="x-none"/>
    </w:rPr>
  </w:style>
  <w:style w:type="character" w:customStyle="1" w:styleId="32">
    <w:name w:val="Основной текст 3 Знак"/>
    <w:basedOn w:val="a0"/>
    <w:link w:val="31"/>
    <w:uiPriority w:val="99"/>
    <w:rsid w:val="00CB4BED"/>
    <w:rPr>
      <w:rFonts w:ascii="Calibri" w:eastAsia="Calibri" w:hAnsi="Calibri" w:cs="Times New Roman"/>
      <w:sz w:val="16"/>
      <w:szCs w:val="16"/>
      <w:lang w:val="x-none"/>
    </w:rPr>
  </w:style>
  <w:style w:type="character" w:customStyle="1" w:styleId="af0">
    <w:name w:val="Без интервала Знак"/>
    <w:link w:val="af1"/>
    <w:uiPriority w:val="1"/>
    <w:locked/>
    <w:rsid w:val="00CB4BED"/>
  </w:style>
  <w:style w:type="paragraph" w:styleId="af1">
    <w:name w:val="No Spacing"/>
    <w:link w:val="af0"/>
    <w:uiPriority w:val="1"/>
    <w:qFormat/>
    <w:rsid w:val="00CB4BED"/>
    <w:pPr>
      <w:spacing w:after="0" w:line="240" w:lineRule="auto"/>
    </w:pPr>
  </w:style>
  <w:style w:type="paragraph" w:styleId="af2">
    <w:name w:val="List Paragraph"/>
    <w:basedOn w:val="a"/>
    <w:uiPriority w:val="34"/>
    <w:qFormat/>
    <w:rsid w:val="00CB4BED"/>
    <w:pPr>
      <w:ind w:left="720"/>
      <w:contextualSpacing/>
    </w:pPr>
    <w:rPr>
      <w:rFonts w:ascii="Calibri" w:eastAsia="Calibri" w:hAnsi="Calibri" w:cs="Times New Roman"/>
    </w:rPr>
  </w:style>
  <w:style w:type="paragraph" w:customStyle="1" w:styleId="ConsPlusCell">
    <w:name w:val="ConsPlusCell"/>
    <w:uiPriority w:val="99"/>
    <w:rsid w:val="00CB4BED"/>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rsid w:val="00CB4BED"/>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B4BED"/>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CB4BE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0">
    <w:name w:val="Основной текст 31"/>
    <w:basedOn w:val="a"/>
    <w:uiPriority w:val="99"/>
    <w:rsid w:val="00CB4BED"/>
    <w:pPr>
      <w:widowControl w:val="0"/>
      <w:shd w:val="clear" w:color="auto" w:fill="FFFFFF"/>
      <w:suppressAutoHyphens/>
      <w:autoSpaceDE w:val="0"/>
      <w:spacing w:after="0" w:line="322" w:lineRule="exact"/>
      <w:ind w:right="19"/>
      <w:jc w:val="both"/>
    </w:pPr>
    <w:rPr>
      <w:rFonts w:ascii="Times New Roman" w:eastAsia="Times New Roman" w:hAnsi="Times New Roman" w:cs="Times New Roman"/>
      <w:i/>
      <w:sz w:val="28"/>
      <w:szCs w:val="20"/>
      <w:lang w:eastAsia="ar-SA"/>
    </w:rPr>
  </w:style>
  <w:style w:type="character" w:styleId="af3">
    <w:name w:val="Subtle Emphasis"/>
    <w:uiPriority w:val="19"/>
    <w:qFormat/>
    <w:rsid w:val="00CB4BED"/>
    <w:rPr>
      <w:i/>
      <w:iCs/>
      <w:color w:val="808080"/>
    </w:rPr>
  </w:style>
  <w:style w:type="numbering" w:customStyle="1" w:styleId="111">
    <w:name w:val="Нет списка111"/>
    <w:next w:val="a2"/>
    <w:uiPriority w:val="99"/>
    <w:semiHidden/>
    <w:unhideWhenUsed/>
    <w:rsid w:val="00CB4BED"/>
  </w:style>
  <w:style w:type="table" w:styleId="af4">
    <w:name w:val="Table Grid"/>
    <w:basedOn w:val="a1"/>
    <w:uiPriority w:val="59"/>
    <w:rsid w:val="00CB4B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CB4BED"/>
  </w:style>
  <w:style w:type="numbering" w:customStyle="1" w:styleId="33">
    <w:name w:val="Нет списка3"/>
    <w:next w:val="a2"/>
    <w:uiPriority w:val="99"/>
    <w:semiHidden/>
    <w:unhideWhenUsed/>
    <w:rsid w:val="00CB4BED"/>
  </w:style>
  <w:style w:type="paragraph" w:styleId="22">
    <w:name w:val="Body Text 2"/>
    <w:basedOn w:val="a"/>
    <w:link w:val="23"/>
    <w:uiPriority w:val="99"/>
    <w:rsid w:val="00CB4BED"/>
    <w:pPr>
      <w:spacing w:after="0" w:line="240" w:lineRule="auto"/>
      <w:jc w:val="both"/>
    </w:pPr>
    <w:rPr>
      <w:rFonts w:ascii="Times New Roman" w:eastAsia="Times New Roman" w:hAnsi="Times New Roman" w:cs="Times New Roman"/>
      <w:sz w:val="26"/>
      <w:szCs w:val="20"/>
      <w:lang w:val="x-none" w:eastAsia="x-none"/>
    </w:rPr>
  </w:style>
  <w:style w:type="character" w:customStyle="1" w:styleId="23">
    <w:name w:val="Основной текст 2 Знак"/>
    <w:basedOn w:val="a0"/>
    <w:link w:val="22"/>
    <w:uiPriority w:val="99"/>
    <w:rsid w:val="00CB4BED"/>
    <w:rPr>
      <w:rFonts w:ascii="Times New Roman" w:eastAsia="Times New Roman" w:hAnsi="Times New Roman" w:cs="Times New Roman"/>
      <w:sz w:val="26"/>
      <w:szCs w:val="20"/>
      <w:lang w:val="x-none" w:eastAsia="x-none"/>
    </w:rPr>
  </w:style>
  <w:style w:type="paragraph" w:customStyle="1" w:styleId="af5">
    <w:name w:val="Отчетный"/>
    <w:basedOn w:val="a"/>
    <w:uiPriority w:val="99"/>
    <w:rsid w:val="00CB4BED"/>
    <w:pPr>
      <w:spacing w:after="120" w:line="360" w:lineRule="auto"/>
      <w:ind w:firstLine="720"/>
      <w:jc w:val="both"/>
    </w:pPr>
    <w:rPr>
      <w:rFonts w:ascii="Times New Roman" w:eastAsia="Times New Roman" w:hAnsi="Times New Roman" w:cs="Times New Roman"/>
      <w:sz w:val="26"/>
      <w:szCs w:val="20"/>
      <w:lang w:eastAsia="ru-RU"/>
    </w:rPr>
  </w:style>
  <w:style w:type="numbering" w:customStyle="1" w:styleId="41">
    <w:name w:val="Нет списка4"/>
    <w:next w:val="a2"/>
    <w:uiPriority w:val="99"/>
    <w:semiHidden/>
    <w:unhideWhenUsed/>
    <w:rsid w:val="00CB4BED"/>
  </w:style>
  <w:style w:type="paragraph" w:customStyle="1" w:styleId="12">
    <w:name w:val="Абзац списка1"/>
    <w:basedOn w:val="a"/>
    <w:uiPriority w:val="99"/>
    <w:rsid w:val="00CB4BED"/>
    <w:pPr>
      <w:widowControl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xl65">
    <w:name w:val="xl6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5">
    <w:name w:val="xl7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6">
    <w:name w:val="xl7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7">
    <w:name w:val="xl77"/>
    <w:basedOn w:val="a"/>
    <w:uiPriority w:val="99"/>
    <w:rsid w:val="00CB4BED"/>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8">
    <w:name w:val="xl78"/>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0">
    <w:name w:val="xl8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uiPriority w:val="99"/>
    <w:rsid w:val="00CB4BED"/>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2">
    <w:name w:val="xl82"/>
    <w:basedOn w:val="a"/>
    <w:uiPriority w:val="99"/>
    <w:rsid w:val="00CB4BE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3">
    <w:name w:val="xl8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6">
    <w:name w:val="xl86"/>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7">
    <w:name w:val="xl87"/>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8">
    <w:name w:val="xl88"/>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0">
    <w:name w:val="xl9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1">
    <w:name w:val="xl9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3">
    <w:name w:val="xl93"/>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4">
    <w:name w:val="xl9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5">
    <w:name w:val="xl9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6">
    <w:name w:val="xl9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7">
    <w:name w:val="xl97"/>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8">
    <w:name w:val="xl9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0">
    <w:name w:val="xl100"/>
    <w:basedOn w:val="a"/>
    <w:uiPriority w:val="99"/>
    <w:rsid w:val="00CB4BE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1">
    <w:name w:val="xl10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2">
    <w:name w:val="xl102"/>
    <w:basedOn w:val="a"/>
    <w:uiPriority w:val="99"/>
    <w:rsid w:val="00CB4BE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3">
    <w:name w:val="xl10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4">
    <w:name w:val="xl10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5">
    <w:name w:val="xl105"/>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6">
    <w:name w:val="xl106"/>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7">
    <w:name w:val="xl107"/>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8">
    <w:name w:val="xl10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9">
    <w:name w:val="xl10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0">
    <w:name w:val="xl110"/>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1">
    <w:name w:val="xl111"/>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2">
    <w:name w:val="xl112"/>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3">
    <w:name w:val="xl113"/>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4">
    <w:name w:val="xl11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5">
    <w:name w:val="xl115"/>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6">
    <w:name w:val="xl116"/>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7">
    <w:name w:val="xl11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8">
    <w:name w:val="xl118"/>
    <w:basedOn w:val="a"/>
    <w:uiPriority w:val="99"/>
    <w:rsid w:val="00CB4BE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9">
    <w:name w:val="xl119"/>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0">
    <w:name w:val="xl12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1">
    <w:name w:val="xl121"/>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2">
    <w:name w:val="xl122"/>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3">
    <w:name w:val="xl123"/>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4">
    <w:name w:val="xl124"/>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5">
    <w:name w:val="xl12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126">
    <w:name w:val="xl126"/>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127">
    <w:name w:val="xl127"/>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8">
    <w:name w:val="xl12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9">
    <w:name w:val="xl129"/>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0">
    <w:name w:val="xl130"/>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1">
    <w:name w:val="xl131"/>
    <w:basedOn w:val="a"/>
    <w:uiPriority w:val="99"/>
    <w:rsid w:val="00CB4B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2">
    <w:name w:val="xl132"/>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3">
    <w:name w:val="xl133"/>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4">
    <w:name w:val="xl13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5">
    <w:name w:val="xl135"/>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6">
    <w:name w:val="xl136"/>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7">
    <w:name w:val="xl137"/>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8">
    <w:name w:val="xl138"/>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9">
    <w:name w:val="xl139"/>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0">
    <w:name w:val="xl14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41">
    <w:name w:val="xl141"/>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2">
    <w:name w:val="xl14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3">
    <w:name w:val="xl143"/>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4">
    <w:name w:val="xl14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5">
    <w:name w:val="xl145"/>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6">
    <w:name w:val="xl14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7">
    <w:name w:val="xl147"/>
    <w:basedOn w:val="a"/>
    <w:uiPriority w:val="99"/>
    <w:rsid w:val="00CB4BE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8">
    <w:name w:val="xl148"/>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9">
    <w:name w:val="xl14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0">
    <w:name w:val="xl150"/>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1">
    <w:name w:val="xl151"/>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2">
    <w:name w:val="xl152"/>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3">
    <w:name w:val="xl153"/>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4">
    <w:name w:val="xl154"/>
    <w:basedOn w:val="a"/>
    <w:uiPriority w:val="99"/>
    <w:rsid w:val="00CB4B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4B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6">
    <w:name w:val="font6"/>
    <w:basedOn w:val="a"/>
    <w:uiPriority w:val="99"/>
    <w:rsid w:val="00CB4BE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5">
    <w:name w:val="xl15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6">
    <w:name w:val="xl15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8"/>
      <w:szCs w:val="28"/>
      <w:lang w:eastAsia="ru-RU"/>
    </w:rPr>
  </w:style>
  <w:style w:type="paragraph" w:customStyle="1" w:styleId="xl157">
    <w:name w:val="xl15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8"/>
      <w:szCs w:val="28"/>
      <w:lang w:eastAsia="ru-RU"/>
    </w:rPr>
  </w:style>
  <w:style w:type="paragraph" w:customStyle="1" w:styleId="xl158">
    <w:name w:val="xl158"/>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9">
    <w:name w:val="xl159"/>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0">
    <w:name w:val="xl160"/>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1">
    <w:name w:val="xl161"/>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2">
    <w:name w:val="xl162"/>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3">
    <w:name w:val="xl163"/>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4">
    <w:name w:val="xl164"/>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5">
    <w:name w:val="xl165"/>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6">
    <w:name w:val="xl166"/>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7">
    <w:name w:val="xl167"/>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8">
    <w:name w:val="xl168"/>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9">
    <w:name w:val="xl169"/>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0">
    <w:name w:val="xl170"/>
    <w:basedOn w:val="a"/>
    <w:uiPriority w:val="99"/>
    <w:rsid w:val="00CB4BED"/>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1">
    <w:name w:val="xl171"/>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2">
    <w:name w:val="xl172"/>
    <w:basedOn w:val="a"/>
    <w:uiPriority w:val="99"/>
    <w:rsid w:val="00CB4BE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3">
    <w:name w:val="xl173"/>
    <w:basedOn w:val="a"/>
    <w:uiPriority w:val="99"/>
    <w:rsid w:val="00CB4BE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4">
    <w:name w:val="xl174"/>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5">
    <w:name w:val="xl175"/>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6">
    <w:name w:val="xl176"/>
    <w:basedOn w:val="a"/>
    <w:uiPriority w:val="99"/>
    <w:rsid w:val="00CB4B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7">
    <w:name w:val="xl177"/>
    <w:basedOn w:val="a"/>
    <w:uiPriority w:val="99"/>
    <w:rsid w:val="00CB4B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table" w:customStyle="1" w:styleId="13">
    <w:name w:val="Сетка таблицы1"/>
    <w:basedOn w:val="a1"/>
    <w:uiPriority w:val="59"/>
    <w:rsid w:val="00CB4B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CB4BE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CB4BED"/>
  </w:style>
  <w:style w:type="paragraph" w:customStyle="1" w:styleId="Web">
    <w:name w:val="Обычный (Web)"/>
    <w:basedOn w:val="a"/>
    <w:uiPriority w:val="99"/>
    <w:rsid w:val="00CB4BED"/>
    <w:pPr>
      <w:widowControl w:val="0"/>
      <w:spacing w:after="0" w:line="240" w:lineRule="auto"/>
    </w:pPr>
    <w:rPr>
      <w:rFonts w:ascii="Times New Roman" w:eastAsia="Times New Roman" w:hAnsi="Times New Roman" w:cs="Times New Roman"/>
      <w:sz w:val="24"/>
      <w:szCs w:val="24"/>
      <w:lang w:eastAsia="ar-SA"/>
    </w:rPr>
  </w:style>
  <w:style w:type="paragraph" w:customStyle="1" w:styleId="CM12">
    <w:name w:val="CM12"/>
    <w:basedOn w:val="a"/>
    <w:next w:val="a"/>
    <w:uiPriority w:val="99"/>
    <w:rsid w:val="00CB4B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TFNum21">
    <w:name w:val="RTF_Num 2 1"/>
    <w:rsid w:val="00CB4BED"/>
    <w:rPr>
      <w:rFonts w:ascii="Times New Roman" w:eastAsia="Times New Roman" w:hAnsi="Times New Roman" w:cs="Times New Roman"/>
      <w:color w:val="auto"/>
      <w:sz w:val="24"/>
      <w:szCs w:val="24"/>
      <w:lang w:val="ru-RU" w:eastAsia="x-none"/>
    </w:rPr>
  </w:style>
  <w:style w:type="character" w:customStyle="1" w:styleId="RTFNum22">
    <w:name w:val="RTF_Num 2 2"/>
    <w:rsid w:val="00CB4BED"/>
    <w:rPr>
      <w:rFonts w:ascii="Times New Roman" w:eastAsia="Times New Roman" w:hAnsi="Times New Roman" w:cs="Times New Roman"/>
      <w:color w:val="auto"/>
      <w:sz w:val="24"/>
      <w:szCs w:val="24"/>
      <w:lang w:val="ru-RU" w:eastAsia="x-none"/>
    </w:rPr>
  </w:style>
  <w:style w:type="character" w:customStyle="1" w:styleId="RTFNum23">
    <w:name w:val="RTF_Num 2 3"/>
    <w:rsid w:val="00CB4BED"/>
    <w:rPr>
      <w:rFonts w:ascii="Times New Roman" w:eastAsia="Times New Roman" w:hAnsi="Times New Roman" w:cs="Times New Roman"/>
      <w:color w:val="auto"/>
      <w:sz w:val="24"/>
      <w:szCs w:val="24"/>
      <w:lang w:val="ru-RU" w:eastAsia="x-none"/>
    </w:rPr>
  </w:style>
  <w:style w:type="character" w:customStyle="1" w:styleId="RTFNum24">
    <w:name w:val="RTF_Num 2 4"/>
    <w:rsid w:val="00CB4BED"/>
    <w:rPr>
      <w:rFonts w:ascii="Times New Roman" w:eastAsia="Times New Roman" w:hAnsi="Times New Roman" w:cs="Times New Roman"/>
      <w:color w:val="auto"/>
      <w:sz w:val="24"/>
      <w:szCs w:val="24"/>
      <w:lang w:val="ru-RU" w:eastAsia="x-none"/>
    </w:rPr>
  </w:style>
  <w:style w:type="character" w:customStyle="1" w:styleId="RTFNum25">
    <w:name w:val="RTF_Num 2 5"/>
    <w:rsid w:val="00CB4BED"/>
    <w:rPr>
      <w:rFonts w:ascii="Times New Roman" w:eastAsia="Times New Roman" w:hAnsi="Times New Roman" w:cs="Times New Roman"/>
      <w:color w:val="auto"/>
      <w:sz w:val="24"/>
      <w:szCs w:val="24"/>
      <w:lang w:val="ru-RU" w:eastAsia="x-none"/>
    </w:rPr>
  </w:style>
  <w:style w:type="character" w:customStyle="1" w:styleId="RTFNum26">
    <w:name w:val="RTF_Num 2 6"/>
    <w:rsid w:val="00CB4BED"/>
    <w:rPr>
      <w:rFonts w:ascii="Times New Roman" w:eastAsia="Times New Roman" w:hAnsi="Times New Roman" w:cs="Times New Roman"/>
      <w:color w:val="auto"/>
      <w:sz w:val="24"/>
      <w:szCs w:val="24"/>
      <w:lang w:val="ru-RU" w:eastAsia="x-none"/>
    </w:rPr>
  </w:style>
  <w:style w:type="character" w:customStyle="1" w:styleId="RTFNum27">
    <w:name w:val="RTF_Num 2 7"/>
    <w:rsid w:val="00CB4BED"/>
    <w:rPr>
      <w:rFonts w:ascii="Times New Roman" w:eastAsia="Times New Roman" w:hAnsi="Times New Roman" w:cs="Times New Roman"/>
      <w:color w:val="auto"/>
      <w:sz w:val="24"/>
      <w:szCs w:val="24"/>
      <w:lang w:val="ru-RU" w:eastAsia="x-none"/>
    </w:rPr>
  </w:style>
  <w:style w:type="character" w:customStyle="1" w:styleId="RTFNum28">
    <w:name w:val="RTF_Num 2 8"/>
    <w:rsid w:val="00CB4BED"/>
    <w:rPr>
      <w:rFonts w:ascii="Times New Roman" w:eastAsia="Times New Roman" w:hAnsi="Times New Roman" w:cs="Times New Roman"/>
      <w:color w:val="auto"/>
      <w:sz w:val="24"/>
      <w:szCs w:val="24"/>
      <w:lang w:val="ru-RU" w:eastAsia="x-none"/>
    </w:rPr>
  </w:style>
  <w:style w:type="character" w:customStyle="1" w:styleId="RTFNum29">
    <w:name w:val="RTF_Num 2 9"/>
    <w:rsid w:val="00CB4BED"/>
    <w:rPr>
      <w:rFonts w:ascii="Times New Roman" w:eastAsia="Times New Roman" w:hAnsi="Times New Roman" w:cs="Times New Roman"/>
      <w:color w:val="auto"/>
      <w:sz w:val="24"/>
      <w:szCs w:val="24"/>
      <w:lang w:val="ru-RU" w:eastAsia="x-none"/>
    </w:rPr>
  </w:style>
  <w:style w:type="character" w:customStyle="1" w:styleId="RTFNum31">
    <w:name w:val="RTF_Num 3 1"/>
    <w:rsid w:val="00CB4BED"/>
    <w:rPr>
      <w:rFonts w:eastAsia="Times New Roman"/>
      <w:color w:val="000000"/>
      <w:sz w:val="24"/>
      <w:szCs w:val="24"/>
      <w:lang w:val="ru-RU" w:eastAsia="x-none"/>
    </w:rPr>
  </w:style>
  <w:style w:type="character" w:customStyle="1" w:styleId="RTFNum32">
    <w:name w:val="RTF_Num 3 2"/>
    <w:rsid w:val="00CB4BED"/>
    <w:rPr>
      <w:rFonts w:ascii="Courier New" w:eastAsia="Times New Roman" w:hAnsi="Courier New" w:cs="Courier New"/>
      <w:color w:val="auto"/>
      <w:sz w:val="24"/>
      <w:szCs w:val="24"/>
      <w:lang w:val="ru-RU" w:eastAsia="x-none"/>
    </w:rPr>
  </w:style>
  <w:style w:type="character" w:customStyle="1" w:styleId="RTFNum33">
    <w:name w:val="RTF_Num 3 3"/>
    <w:rsid w:val="00CB4BED"/>
    <w:rPr>
      <w:rFonts w:ascii="Wingdings" w:eastAsia="Times New Roman" w:hAnsi="Wingdings" w:cs="Wingdings"/>
      <w:color w:val="auto"/>
      <w:sz w:val="24"/>
      <w:szCs w:val="24"/>
      <w:lang w:val="ru-RU" w:eastAsia="x-none"/>
    </w:rPr>
  </w:style>
  <w:style w:type="character" w:customStyle="1" w:styleId="RTFNum34">
    <w:name w:val="RTF_Num 3 4"/>
    <w:rsid w:val="00CB4BED"/>
    <w:rPr>
      <w:rFonts w:ascii="Symbol" w:eastAsia="Times New Roman" w:hAnsi="Symbol" w:cs="Symbol"/>
      <w:color w:val="auto"/>
      <w:sz w:val="24"/>
      <w:szCs w:val="24"/>
      <w:lang w:val="ru-RU" w:eastAsia="x-none"/>
    </w:rPr>
  </w:style>
  <w:style w:type="character" w:customStyle="1" w:styleId="RTFNum35">
    <w:name w:val="RTF_Num 3 5"/>
    <w:rsid w:val="00CB4BED"/>
    <w:rPr>
      <w:rFonts w:ascii="Courier New" w:eastAsia="Times New Roman" w:hAnsi="Courier New" w:cs="Courier New"/>
      <w:color w:val="auto"/>
      <w:sz w:val="24"/>
      <w:szCs w:val="24"/>
      <w:lang w:val="ru-RU" w:eastAsia="x-none"/>
    </w:rPr>
  </w:style>
  <w:style w:type="character" w:customStyle="1" w:styleId="RTFNum36">
    <w:name w:val="RTF_Num 3 6"/>
    <w:rsid w:val="00CB4BED"/>
    <w:rPr>
      <w:rFonts w:ascii="Wingdings" w:eastAsia="Times New Roman" w:hAnsi="Wingdings" w:cs="Wingdings"/>
      <w:color w:val="auto"/>
      <w:sz w:val="24"/>
      <w:szCs w:val="24"/>
      <w:lang w:val="ru-RU" w:eastAsia="x-none"/>
    </w:rPr>
  </w:style>
  <w:style w:type="character" w:customStyle="1" w:styleId="RTFNum37">
    <w:name w:val="RTF_Num 3 7"/>
    <w:rsid w:val="00CB4BED"/>
    <w:rPr>
      <w:rFonts w:ascii="Symbol" w:eastAsia="Times New Roman" w:hAnsi="Symbol" w:cs="Symbol"/>
      <w:color w:val="auto"/>
      <w:sz w:val="24"/>
      <w:szCs w:val="24"/>
      <w:lang w:val="ru-RU" w:eastAsia="x-none"/>
    </w:rPr>
  </w:style>
  <w:style w:type="character" w:customStyle="1" w:styleId="RTFNum38">
    <w:name w:val="RTF_Num 3 8"/>
    <w:rsid w:val="00CB4BED"/>
    <w:rPr>
      <w:rFonts w:ascii="Courier New" w:eastAsia="Times New Roman" w:hAnsi="Courier New" w:cs="Courier New"/>
      <w:color w:val="auto"/>
      <w:sz w:val="24"/>
      <w:szCs w:val="24"/>
      <w:lang w:val="ru-RU" w:eastAsia="x-none"/>
    </w:rPr>
  </w:style>
  <w:style w:type="character" w:customStyle="1" w:styleId="RTFNum39">
    <w:name w:val="RTF_Num 3 9"/>
    <w:rsid w:val="00CB4BED"/>
    <w:rPr>
      <w:rFonts w:ascii="Wingdings" w:eastAsia="Times New Roman" w:hAnsi="Wingdings" w:cs="Wingdings"/>
      <w:color w:val="auto"/>
      <w:sz w:val="24"/>
      <w:szCs w:val="24"/>
      <w:lang w:val="ru-RU" w:eastAsia="x-none"/>
    </w:rPr>
  </w:style>
  <w:style w:type="character" w:customStyle="1" w:styleId="RTFNum41">
    <w:name w:val="RTF_Num 4 1"/>
    <w:rsid w:val="00CB4BED"/>
    <w:rPr>
      <w:rFonts w:ascii="Times New Roman" w:eastAsia="Times New Roman" w:hAnsi="Times New Roman" w:cs="Times New Roman"/>
      <w:color w:val="auto"/>
      <w:sz w:val="24"/>
      <w:szCs w:val="24"/>
      <w:lang w:val="ru-RU" w:eastAsia="x-none"/>
    </w:rPr>
  </w:style>
  <w:style w:type="character" w:customStyle="1" w:styleId="RTFNum42">
    <w:name w:val="RTF_Num 4 2"/>
    <w:rsid w:val="00CB4BED"/>
    <w:rPr>
      <w:rFonts w:ascii="Times New Roman" w:eastAsia="Times New Roman" w:hAnsi="Times New Roman" w:cs="Times New Roman"/>
      <w:color w:val="auto"/>
      <w:sz w:val="24"/>
      <w:szCs w:val="24"/>
      <w:lang w:val="ru-RU" w:eastAsia="x-none"/>
    </w:rPr>
  </w:style>
  <w:style w:type="character" w:customStyle="1" w:styleId="RTFNum43">
    <w:name w:val="RTF_Num 4 3"/>
    <w:rsid w:val="00CB4BED"/>
    <w:rPr>
      <w:rFonts w:ascii="Times New Roman" w:eastAsia="Times New Roman" w:hAnsi="Times New Roman" w:cs="Times New Roman"/>
      <w:color w:val="auto"/>
      <w:sz w:val="24"/>
      <w:szCs w:val="24"/>
      <w:lang w:val="ru-RU" w:eastAsia="x-none"/>
    </w:rPr>
  </w:style>
  <w:style w:type="character" w:customStyle="1" w:styleId="RTFNum44">
    <w:name w:val="RTF_Num 4 4"/>
    <w:rsid w:val="00CB4BED"/>
    <w:rPr>
      <w:rFonts w:ascii="Times New Roman" w:eastAsia="Times New Roman" w:hAnsi="Times New Roman" w:cs="Times New Roman"/>
      <w:color w:val="auto"/>
      <w:sz w:val="24"/>
      <w:szCs w:val="24"/>
      <w:lang w:val="ru-RU" w:eastAsia="x-none"/>
    </w:rPr>
  </w:style>
  <w:style w:type="character" w:customStyle="1" w:styleId="RTFNum45">
    <w:name w:val="RTF_Num 4 5"/>
    <w:rsid w:val="00CB4BED"/>
    <w:rPr>
      <w:rFonts w:ascii="Times New Roman" w:eastAsia="Times New Roman" w:hAnsi="Times New Roman" w:cs="Times New Roman"/>
      <w:color w:val="auto"/>
      <w:sz w:val="24"/>
      <w:szCs w:val="24"/>
      <w:lang w:val="ru-RU" w:eastAsia="x-none"/>
    </w:rPr>
  </w:style>
  <w:style w:type="character" w:customStyle="1" w:styleId="RTFNum46">
    <w:name w:val="RTF_Num 4 6"/>
    <w:rsid w:val="00CB4BED"/>
    <w:rPr>
      <w:rFonts w:ascii="Times New Roman" w:eastAsia="Times New Roman" w:hAnsi="Times New Roman" w:cs="Times New Roman"/>
      <w:color w:val="auto"/>
      <w:sz w:val="24"/>
      <w:szCs w:val="24"/>
      <w:lang w:val="ru-RU" w:eastAsia="x-none"/>
    </w:rPr>
  </w:style>
  <w:style w:type="character" w:customStyle="1" w:styleId="RTFNum47">
    <w:name w:val="RTF_Num 4 7"/>
    <w:rsid w:val="00CB4BED"/>
    <w:rPr>
      <w:rFonts w:ascii="Times New Roman" w:eastAsia="Times New Roman" w:hAnsi="Times New Roman" w:cs="Times New Roman"/>
      <w:color w:val="auto"/>
      <w:sz w:val="24"/>
      <w:szCs w:val="24"/>
      <w:lang w:val="ru-RU" w:eastAsia="x-none"/>
    </w:rPr>
  </w:style>
  <w:style w:type="character" w:customStyle="1" w:styleId="RTFNum48">
    <w:name w:val="RTF_Num 4 8"/>
    <w:rsid w:val="00CB4BED"/>
    <w:rPr>
      <w:rFonts w:ascii="Times New Roman" w:eastAsia="Times New Roman" w:hAnsi="Times New Roman" w:cs="Times New Roman"/>
      <w:color w:val="auto"/>
      <w:sz w:val="24"/>
      <w:szCs w:val="24"/>
      <w:lang w:val="ru-RU" w:eastAsia="x-none"/>
    </w:rPr>
  </w:style>
  <w:style w:type="character" w:customStyle="1" w:styleId="RTFNum49">
    <w:name w:val="RTF_Num 4 9"/>
    <w:rsid w:val="00CB4BED"/>
    <w:rPr>
      <w:rFonts w:ascii="Times New Roman" w:eastAsia="Times New Roman" w:hAnsi="Times New Roman" w:cs="Times New Roman"/>
      <w:color w:val="auto"/>
      <w:sz w:val="24"/>
      <w:szCs w:val="24"/>
      <w:lang w:val="ru-RU" w:eastAsia="x-none"/>
    </w:rPr>
  </w:style>
  <w:style w:type="character" w:customStyle="1" w:styleId="RTFNum51">
    <w:name w:val="RTF_Num 5 1"/>
    <w:rsid w:val="00CB4BED"/>
    <w:rPr>
      <w:color w:val="auto"/>
      <w:sz w:val="24"/>
      <w:szCs w:val="24"/>
      <w:lang w:val="ru-RU" w:eastAsia="x-none"/>
    </w:rPr>
  </w:style>
  <w:style w:type="character" w:customStyle="1" w:styleId="RTFNum52">
    <w:name w:val="RTF_Num 5 2"/>
    <w:rsid w:val="00CB4BED"/>
    <w:rPr>
      <w:rFonts w:ascii="Courier New" w:eastAsia="Times New Roman" w:hAnsi="Courier New" w:cs="Courier New"/>
      <w:color w:val="auto"/>
      <w:sz w:val="24"/>
      <w:szCs w:val="24"/>
      <w:lang w:val="ru-RU" w:eastAsia="x-none"/>
    </w:rPr>
  </w:style>
  <w:style w:type="character" w:customStyle="1" w:styleId="RTFNum53">
    <w:name w:val="RTF_Num 5 3"/>
    <w:rsid w:val="00CB4BED"/>
    <w:rPr>
      <w:rFonts w:ascii="Wingdings" w:eastAsia="Times New Roman" w:hAnsi="Wingdings" w:cs="Wingdings"/>
      <w:color w:val="auto"/>
      <w:sz w:val="24"/>
      <w:szCs w:val="24"/>
      <w:lang w:val="ru-RU" w:eastAsia="x-none"/>
    </w:rPr>
  </w:style>
  <w:style w:type="character" w:customStyle="1" w:styleId="RTFNum54">
    <w:name w:val="RTF_Num 5 4"/>
    <w:rsid w:val="00CB4BED"/>
    <w:rPr>
      <w:rFonts w:ascii="Symbol" w:eastAsia="Times New Roman" w:hAnsi="Symbol" w:cs="Symbol"/>
      <w:color w:val="auto"/>
      <w:sz w:val="24"/>
      <w:szCs w:val="24"/>
      <w:lang w:val="ru-RU" w:eastAsia="x-none"/>
    </w:rPr>
  </w:style>
  <w:style w:type="character" w:customStyle="1" w:styleId="RTFNum55">
    <w:name w:val="RTF_Num 5 5"/>
    <w:rsid w:val="00CB4BED"/>
    <w:rPr>
      <w:rFonts w:ascii="Courier New" w:eastAsia="Times New Roman" w:hAnsi="Courier New" w:cs="Courier New"/>
      <w:color w:val="auto"/>
      <w:sz w:val="24"/>
      <w:szCs w:val="24"/>
      <w:lang w:val="ru-RU" w:eastAsia="x-none"/>
    </w:rPr>
  </w:style>
  <w:style w:type="character" w:customStyle="1" w:styleId="RTFNum56">
    <w:name w:val="RTF_Num 5 6"/>
    <w:rsid w:val="00CB4BED"/>
    <w:rPr>
      <w:rFonts w:ascii="Wingdings" w:eastAsia="Times New Roman" w:hAnsi="Wingdings" w:cs="Wingdings"/>
      <w:color w:val="auto"/>
      <w:sz w:val="24"/>
      <w:szCs w:val="24"/>
      <w:lang w:val="ru-RU" w:eastAsia="x-none"/>
    </w:rPr>
  </w:style>
  <w:style w:type="character" w:customStyle="1" w:styleId="RTFNum57">
    <w:name w:val="RTF_Num 5 7"/>
    <w:rsid w:val="00CB4BED"/>
    <w:rPr>
      <w:rFonts w:ascii="Symbol" w:eastAsia="Times New Roman" w:hAnsi="Symbol" w:cs="Symbol"/>
      <w:color w:val="auto"/>
      <w:sz w:val="24"/>
      <w:szCs w:val="24"/>
      <w:lang w:val="ru-RU" w:eastAsia="x-none"/>
    </w:rPr>
  </w:style>
  <w:style w:type="character" w:customStyle="1" w:styleId="RTFNum58">
    <w:name w:val="RTF_Num 5 8"/>
    <w:rsid w:val="00CB4BED"/>
    <w:rPr>
      <w:rFonts w:ascii="Courier New" w:eastAsia="Times New Roman" w:hAnsi="Courier New" w:cs="Courier New"/>
      <w:color w:val="auto"/>
      <w:sz w:val="24"/>
      <w:szCs w:val="24"/>
      <w:lang w:val="ru-RU" w:eastAsia="x-none"/>
    </w:rPr>
  </w:style>
  <w:style w:type="character" w:customStyle="1" w:styleId="RTFNum59">
    <w:name w:val="RTF_Num 5 9"/>
    <w:rsid w:val="00CB4BED"/>
    <w:rPr>
      <w:rFonts w:ascii="Wingdings" w:eastAsia="Times New Roman" w:hAnsi="Wingdings" w:cs="Wingdings"/>
      <w:color w:val="auto"/>
      <w:sz w:val="24"/>
      <w:szCs w:val="24"/>
      <w:lang w:val="ru-RU" w:eastAsia="x-none"/>
    </w:rPr>
  </w:style>
  <w:style w:type="character" w:customStyle="1" w:styleId="RTFNum61">
    <w:name w:val="RTF_Num 6 1"/>
    <w:rsid w:val="00CB4BED"/>
    <w:rPr>
      <w:rFonts w:ascii="Times New Roman" w:eastAsia="Times New Roman" w:hAnsi="Times New Roman" w:cs="Times New Roman"/>
      <w:color w:val="auto"/>
      <w:sz w:val="24"/>
      <w:szCs w:val="24"/>
      <w:lang w:val="ru-RU" w:eastAsia="x-none"/>
    </w:rPr>
  </w:style>
  <w:style w:type="character" w:customStyle="1" w:styleId="RTFNum62">
    <w:name w:val="RTF_Num 6 2"/>
    <w:rsid w:val="00CB4BED"/>
    <w:rPr>
      <w:rFonts w:ascii="Times New Roman" w:eastAsia="Times New Roman" w:hAnsi="Times New Roman" w:cs="Times New Roman"/>
      <w:color w:val="auto"/>
      <w:sz w:val="24"/>
      <w:szCs w:val="24"/>
      <w:lang w:val="ru-RU" w:eastAsia="x-none"/>
    </w:rPr>
  </w:style>
  <w:style w:type="character" w:customStyle="1" w:styleId="RTFNum63">
    <w:name w:val="RTF_Num 6 3"/>
    <w:rsid w:val="00CB4BED"/>
    <w:rPr>
      <w:rFonts w:ascii="Times New Roman" w:eastAsia="Times New Roman" w:hAnsi="Times New Roman" w:cs="Times New Roman"/>
      <w:color w:val="auto"/>
      <w:sz w:val="24"/>
      <w:szCs w:val="24"/>
      <w:lang w:val="ru-RU" w:eastAsia="x-none"/>
    </w:rPr>
  </w:style>
  <w:style w:type="character" w:customStyle="1" w:styleId="RTFNum64">
    <w:name w:val="RTF_Num 6 4"/>
    <w:rsid w:val="00CB4BED"/>
    <w:rPr>
      <w:rFonts w:ascii="Times New Roman" w:eastAsia="Times New Roman" w:hAnsi="Times New Roman" w:cs="Times New Roman"/>
      <w:color w:val="auto"/>
      <w:sz w:val="24"/>
      <w:szCs w:val="24"/>
      <w:lang w:val="ru-RU" w:eastAsia="x-none"/>
    </w:rPr>
  </w:style>
  <w:style w:type="character" w:customStyle="1" w:styleId="RTFNum65">
    <w:name w:val="RTF_Num 6 5"/>
    <w:rsid w:val="00CB4BED"/>
    <w:rPr>
      <w:rFonts w:ascii="Times New Roman" w:eastAsia="Times New Roman" w:hAnsi="Times New Roman" w:cs="Times New Roman"/>
      <w:color w:val="auto"/>
      <w:sz w:val="24"/>
      <w:szCs w:val="24"/>
      <w:lang w:val="ru-RU" w:eastAsia="x-none"/>
    </w:rPr>
  </w:style>
  <w:style w:type="character" w:customStyle="1" w:styleId="RTFNum66">
    <w:name w:val="RTF_Num 6 6"/>
    <w:rsid w:val="00CB4BED"/>
    <w:rPr>
      <w:rFonts w:ascii="Times New Roman" w:eastAsia="Times New Roman" w:hAnsi="Times New Roman" w:cs="Times New Roman"/>
      <w:color w:val="auto"/>
      <w:sz w:val="24"/>
      <w:szCs w:val="24"/>
      <w:lang w:val="ru-RU" w:eastAsia="x-none"/>
    </w:rPr>
  </w:style>
  <w:style w:type="character" w:customStyle="1" w:styleId="RTFNum67">
    <w:name w:val="RTF_Num 6 7"/>
    <w:rsid w:val="00CB4BED"/>
    <w:rPr>
      <w:rFonts w:ascii="Times New Roman" w:eastAsia="Times New Roman" w:hAnsi="Times New Roman" w:cs="Times New Roman"/>
      <w:color w:val="auto"/>
      <w:sz w:val="24"/>
      <w:szCs w:val="24"/>
      <w:lang w:val="ru-RU" w:eastAsia="x-none"/>
    </w:rPr>
  </w:style>
  <w:style w:type="character" w:customStyle="1" w:styleId="RTFNum68">
    <w:name w:val="RTF_Num 6 8"/>
    <w:rsid w:val="00CB4BED"/>
    <w:rPr>
      <w:rFonts w:ascii="Times New Roman" w:eastAsia="Times New Roman" w:hAnsi="Times New Roman" w:cs="Times New Roman"/>
      <w:color w:val="auto"/>
      <w:sz w:val="24"/>
      <w:szCs w:val="24"/>
      <w:lang w:val="ru-RU" w:eastAsia="x-none"/>
    </w:rPr>
  </w:style>
  <w:style w:type="character" w:customStyle="1" w:styleId="RTFNum69">
    <w:name w:val="RTF_Num 6 9"/>
    <w:rsid w:val="00CB4BED"/>
    <w:rPr>
      <w:rFonts w:ascii="Times New Roman" w:eastAsia="Times New Roman" w:hAnsi="Times New Roman" w:cs="Times New Roman"/>
      <w:color w:val="auto"/>
      <w:sz w:val="24"/>
      <w:szCs w:val="24"/>
      <w:lang w:val="ru-RU" w:eastAsia="x-none"/>
    </w:rPr>
  </w:style>
  <w:style w:type="character" w:customStyle="1" w:styleId="RTFNum71">
    <w:name w:val="RTF_Num 7 1"/>
    <w:rsid w:val="00CB4BED"/>
    <w:rPr>
      <w:rFonts w:ascii="Times New Roman" w:eastAsia="Times New Roman" w:hAnsi="Times New Roman" w:cs="Times New Roman"/>
      <w:color w:val="auto"/>
      <w:sz w:val="24"/>
      <w:szCs w:val="24"/>
      <w:lang w:val="ru-RU" w:eastAsia="x-none"/>
    </w:rPr>
  </w:style>
  <w:style w:type="character" w:customStyle="1" w:styleId="RTFNum72">
    <w:name w:val="RTF_Num 7 2"/>
    <w:rsid w:val="00CB4BED"/>
    <w:rPr>
      <w:rFonts w:ascii="Times New Roman" w:eastAsia="Times New Roman" w:hAnsi="Times New Roman" w:cs="Times New Roman"/>
      <w:color w:val="auto"/>
      <w:sz w:val="24"/>
      <w:szCs w:val="24"/>
      <w:lang w:val="ru-RU" w:eastAsia="x-none"/>
    </w:rPr>
  </w:style>
  <w:style w:type="character" w:customStyle="1" w:styleId="RTFNum73">
    <w:name w:val="RTF_Num 7 3"/>
    <w:rsid w:val="00CB4BED"/>
    <w:rPr>
      <w:rFonts w:ascii="Times New Roman" w:eastAsia="Times New Roman" w:hAnsi="Times New Roman" w:cs="Times New Roman"/>
      <w:color w:val="auto"/>
      <w:sz w:val="24"/>
      <w:szCs w:val="24"/>
      <w:lang w:val="ru-RU" w:eastAsia="x-none"/>
    </w:rPr>
  </w:style>
  <w:style w:type="character" w:customStyle="1" w:styleId="RTFNum74">
    <w:name w:val="RTF_Num 7 4"/>
    <w:rsid w:val="00CB4BED"/>
    <w:rPr>
      <w:rFonts w:ascii="Times New Roman" w:eastAsia="Times New Roman" w:hAnsi="Times New Roman" w:cs="Times New Roman"/>
      <w:color w:val="auto"/>
      <w:sz w:val="24"/>
      <w:szCs w:val="24"/>
      <w:lang w:val="ru-RU" w:eastAsia="x-none"/>
    </w:rPr>
  </w:style>
  <w:style w:type="character" w:customStyle="1" w:styleId="RTFNum75">
    <w:name w:val="RTF_Num 7 5"/>
    <w:rsid w:val="00CB4BED"/>
    <w:rPr>
      <w:rFonts w:ascii="Times New Roman" w:eastAsia="Times New Roman" w:hAnsi="Times New Roman" w:cs="Times New Roman"/>
      <w:color w:val="auto"/>
      <w:sz w:val="24"/>
      <w:szCs w:val="24"/>
      <w:lang w:val="ru-RU" w:eastAsia="x-none"/>
    </w:rPr>
  </w:style>
  <w:style w:type="character" w:customStyle="1" w:styleId="RTFNum76">
    <w:name w:val="RTF_Num 7 6"/>
    <w:rsid w:val="00CB4BED"/>
    <w:rPr>
      <w:rFonts w:ascii="Times New Roman" w:eastAsia="Times New Roman" w:hAnsi="Times New Roman" w:cs="Times New Roman"/>
      <w:color w:val="auto"/>
      <w:sz w:val="24"/>
      <w:szCs w:val="24"/>
      <w:lang w:val="ru-RU" w:eastAsia="x-none"/>
    </w:rPr>
  </w:style>
  <w:style w:type="character" w:customStyle="1" w:styleId="RTFNum77">
    <w:name w:val="RTF_Num 7 7"/>
    <w:rsid w:val="00CB4BED"/>
    <w:rPr>
      <w:rFonts w:ascii="Times New Roman" w:eastAsia="Times New Roman" w:hAnsi="Times New Roman" w:cs="Times New Roman"/>
      <w:color w:val="auto"/>
      <w:sz w:val="24"/>
      <w:szCs w:val="24"/>
      <w:lang w:val="ru-RU" w:eastAsia="x-none"/>
    </w:rPr>
  </w:style>
  <w:style w:type="character" w:customStyle="1" w:styleId="RTFNum78">
    <w:name w:val="RTF_Num 7 8"/>
    <w:rsid w:val="00CB4BED"/>
    <w:rPr>
      <w:rFonts w:ascii="Times New Roman" w:eastAsia="Times New Roman" w:hAnsi="Times New Roman" w:cs="Times New Roman"/>
      <w:color w:val="auto"/>
      <w:sz w:val="24"/>
      <w:szCs w:val="24"/>
      <w:lang w:val="ru-RU" w:eastAsia="x-none"/>
    </w:rPr>
  </w:style>
  <w:style w:type="character" w:customStyle="1" w:styleId="RTFNum79">
    <w:name w:val="RTF_Num 7 9"/>
    <w:rsid w:val="00CB4BED"/>
    <w:rPr>
      <w:rFonts w:ascii="Times New Roman" w:eastAsia="Times New Roman" w:hAnsi="Times New Roman" w:cs="Times New Roman"/>
      <w:color w:val="auto"/>
      <w:sz w:val="24"/>
      <w:szCs w:val="24"/>
      <w:lang w:val="ru-RU" w:eastAsia="x-none"/>
    </w:rPr>
  </w:style>
  <w:style w:type="character" w:customStyle="1" w:styleId="RTFNum81">
    <w:name w:val="RTF_Num 8 1"/>
    <w:rsid w:val="00CB4BED"/>
    <w:rPr>
      <w:rFonts w:ascii="Times New Roman" w:eastAsia="Times New Roman" w:hAnsi="Times New Roman" w:cs="Times New Roman"/>
      <w:color w:val="auto"/>
      <w:sz w:val="24"/>
      <w:szCs w:val="24"/>
      <w:lang w:val="ru-RU" w:eastAsia="x-none"/>
    </w:rPr>
  </w:style>
  <w:style w:type="character" w:customStyle="1" w:styleId="RTFNum82">
    <w:name w:val="RTF_Num 8 2"/>
    <w:rsid w:val="00CB4BED"/>
    <w:rPr>
      <w:rFonts w:ascii="Times New Roman" w:eastAsia="Times New Roman" w:hAnsi="Times New Roman" w:cs="Times New Roman"/>
      <w:color w:val="auto"/>
      <w:sz w:val="24"/>
      <w:szCs w:val="24"/>
      <w:lang w:val="ru-RU" w:eastAsia="x-none"/>
    </w:rPr>
  </w:style>
  <w:style w:type="character" w:customStyle="1" w:styleId="RTFNum83">
    <w:name w:val="RTF_Num 8 3"/>
    <w:rsid w:val="00CB4BED"/>
    <w:rPr>
      <w:rFonts w:ascii="Times New Roman" w:eastAsia="Times New Roman" w:hAnsi="Times New Roman" w:cs="Times New Roman"/>
      <w:color w:val="auto"/>
      <w:sz w:val="24"/>
      <w:szCs w:val="24"/>
      <w:lang w:val="ru-RU" w:eastAsia="x-none"/>
    </w:rPr>
  </w:style>
  <w:style w:type="character" w:customStyle="1" w:styleId="RTFNum84">
    <w:name w:val="RTF_Num 8 4"/>
    <w:rsid w:val="00CB4BED"/>
    <w:rPr>
      <w:rFonts w:ascii="Times New Roman" w:eastAsia="Times New Roman" w:hAnsi="Times New Roman" w:cs="Times New Roman"/>
      <w:color w:val="auto"/>
      <w:sz w:val="24"/>
      <w:szCs w:val="24"/>
      <w:lang w:val="ru-RU" w:eastAsia="x-none"/>
    </w:rPr>
  </w:style>
  <w:style w:type="character" w:customStyle="1" w:styleId="RTFNum85">
    <w:name w:val="RTF_Num 8 5"/>
    <w:rsid w:val="00CB4BED"/>
    <w:rPr>
      <w:rFonts w:ascii="Times New Roman" w:eastAsia="Times New Roman" w:hAnsi="Times New Roman" w:cs="Times New Roman"/>
      <w:color w:val="auto"/>
      <w:sz w:val="24"/>
      <w:szCs w:val="24"/>
      <w:lang w:val="ru-RU" w:eastAsia="x-none"/>
    </w:rPr>
  </w:style>
  <w:style w:type="character" w:customStyle="1" w:styleId="RTFNum86">
    <w:name w:val="RTF_Num 8 6"/>
    <w:rsid w:val="00CB4BED"/>
    <w:rPr>
      <w:rFonts w:ascii="Times New Roman" w:eastAsia="Times New Roman" w:hAnsi="Times New Roman" w:cs="Times New Roman"/>
      <w:color w:val="auto"/>
      <w:sz w:val="24"/>
      <w:szCs w:val="24"/>
      <w:lang w:val="ru-RU" w:eastAsia="x-none"/>
    </w:rPr>
  </w:style>
  <w:style w:type="character" w:customStyle="1" w:styleId="RTFNum87">
    <w:name w:val="RTF_Num 8 7"/>
    <w:rsid w:val="00CB4BED"/>
    <w:rPr>
      <w:rFonts w:ascii="Times New Roman" w:eastAsia="Times New Roman" w:hAnsi="Times New Roman" w:cs="Times New Roman"/>
      <w:color w:val="auto"/>
      <w:sz w:val="24"/>
      <w:szCs w:val="24"/>
      <w:lang w:val="ru-RU" w:eastAsia="x-none"/>
    </w:rPr>
  </w:style>
  <w:style w:type="character" w:customStyle="1" w:styleId="RTFNum88">
    <w:name w:val="RTF_Num 8 8"/>
    <w:rsid w:val="00CB4BED"/>
    <w:rPr>
      <w:rFonts w:ascii="Times New Roman" w:eastAsia="Times New Roman" w:hAnsi="Times New Roman" w:cs="Times New Roman"/>
      <w:color w:val="auto"/>
      <w:sz w:val="24"/>
      <w:szCs w:val="24"/>
      <w:lang w:val="ru-RU" w:eastAsia="x-none"/>
    </w:rPr>
  </w:style>
  <w:style w:type="character" w:customStyle="1" w:styleId="RTFNum89">
    <w:name w:val="RTF_Num 8 9"/>
    <w:rsid w:val="00CB4BED"/>
    <w:rPr>
      <w:rFonts w:ascii="Times New Roman" w:eastAsia="Times New Roman" w:hAnsi="Times New Roman" w:cs="Times New Roman"/>
      <w:color w:val="auto"/>
      <w:sz w:val="24"/>
      <w:szCs w:val="24"/>
      <w:lang w:val="ru-RU" w:eastAsia="x-none"/>
    </w:rPr>
  </w:style>
  <w:style w:type="character" w:customStyle="1" w:styleId="RTFNum91">
    <w:name w:val="RTF_Num 9 1"/>
    <w:rsid w:val="00CB4BED"/>
    <w:rPr>
      <w:rFonts w:ascii="Times New Roman" w:eastAsia="Times New Roman" w:hAnsi="Times New Roman" w:cs="Times New Roman"/>
      <w:color w:val="auto"/>
      <w:sz w:val="24"/>
      <w:szCs w:val="24"/>
      <w:lang w:val="ru-RU" w:eastAsia="x-none"/>
    </w:rPr>
  </w:style>
  <w:style w:type="character" w:customStyle="1" w:styleId="RTFNum92">
    <w:name w:val="RTF_Num 9 2"/>
    <w:rsid w:val="00CB4BED"/>
    <w:rPr>
      <w:rFonts w:ascii="Times New Roman" w:eastAsia="Times New Roman" w:hAnsi="Times New Roman" w:cs="Times New Roman"/>
      <w:color w:val="auto"/>
      <w:sz w:val="24"/>
      <w:szCs w:val="24"/>
      <w:lang w:val="ru-RU" w:eastAsia="x-none"/>
    </w:rPr>
  </w:style>
  <w:style w:type="character" w:customStyle="1" w:styleId="RTFNum93">
    <w:name w:val="RTF_Num 9 3"/>
    <w:rsid w:val="00CB4BED"/>
    <w:rPr>
      <w:rFonts w:ascii="Times New Roman" w:eastAsia="Times New Roman" w:hAnsi="Times New Roman" w:cs="Times New Roman"/>
      <w:color w:val="auto"/>
      <w:sz w:val="24"/>
      <w:szCs w:val="24"/>
      <w:lang w:val="ru-RU" w:eastAsia="x-none"/>
    </w:rPr>
  </w:style>
  <w:style w:type="character" w:customStyle="1" w:styleId="RTFNum94">
    <w:name w:val="RTF_Num 9 4"/>
    <w:rsid w:val="00CB4BED"/>
    <w:rPr>
      <w:rFonts w:ascii="Times New Roman" w:eastAsia="Times New Roman" w:hAnsi="Times New Roman" w:cs="Times New Roman"/>
      <w:color w:val="auto"/>
      <w:sz w:val="24"/>
      <w:szCs w:val="24"/>
      <w:lang w:val="ru-RU" w:eastAsia="x-none"/>
    </w:rPr>
  </w:style>
  <w:style w:type="character" w:customStyle="1" w:styleId="RTFNum95">
    <w:name w:val="RTF_Num 9 5"/>
    <w:rsid w:val="00CB4BED"/>
    <w:rPr>
      <w:rFonts w:ascii="Times New Roman" w:eastAsia="Times New Roman" w:hAnsi="Times New Roman" w:cs="Times New Roman"/>
      <w:color w:val="auto"/>
      <w:sz w:val="24"/>
      <w:szCs w:val="24"/>
      <w:lang w:val="ru-RU" w:eastAsia="x-none"/>
    </w:rPr>
  </w:style>
  <w:style w:type="character" w:customStyle="1" w:styleId="RTFNum96">
    <w:name w:val="RTF_Num 9 6"/>
    <w:rsid w:val="00CB4BED"/>
    <w:rPr>
      <w:rFonts w:ascii="Times New Roman" w:eastAsia="Times New Roman" w:hAnsi="Times New Roman" w:cs="Times New Roman"/>
      <w:color w:val="auto"/>
      <w:sz w:val="24"/>
      <w:szCs w:val="24"/>
      <w:lang w:val="ru-RU" w:eastAsia="x-none"/>
    </w:rPr>
  </w:style>
  <w:style w:type="character" w:customStyle="1" w:styleId="RTFNum97">
    <w:name w:val="RTF_Num 9 7"/>
    <w:rsid w:val="00CB4BED"/>
    <w:rPr>
      <w:rFonts w:ascii="Times New Roman" w:eastAsia="Times New Roman" w:hAnsi="Times New Roman" w:cs="Times New Roman"/>
      <w:color w:val="auto"/>
      <w:sz w:val="24"/>
      <w:szCs w:val="24"/>
      <w:lang w:val="ru-RU" w:eastAsia="x-none"/>
    </w:rPr>
  </w:style>
  <w:style w:type="character" w:customStyle="1" w:styleId="RTFNum98">
    <w:name w:val="RTF_Num 9 8"/>
    <w:rsid w:val="00CB4BED"/>
    <w:rPr>
      <w:rFonts w:ascii="Times New Roman" w:eastAsia="Times New Roman" w:hAnsi="Times New Roman" w:cs="Times New Roman"/>
      <w:color w:val="auto"/>
      <w:sz w:val="24"/>
      <w:szCs w:val="24"/>
      <w:lang w:val="ru-RU" w:eastAsia="x-none"/>
    </w:rPr>
  </w:style>
  <w:style w:type="character" w:customStyle="1" w:styleId="RTFNum99">
    <w:name w:val="RTF_Num 9 9"/>
    <w:rsid w:val="00CB4BED"/>
    <w:rPr>
      <w:rFonts w:ascii="Times New Roman" w:eastAsia="Times New Roman" w:hAnsi="Times New Roman" w:cs="Times New Roman"/>
      <w:color w:val="auto"/>
      <w:sz w:val="24"/>
      <w:szCs w:val="24"/>
      <w:lang w:val="ru-RU" w:eastAsia="x-none"/>
    </w:rPr>
  </w:style>
  <w:style w:type="character" w:customStyle="1" w:styleId="RTFNum101">
    <w:name w:val="RTF_Num 10 1"/>
    <w:rsid w:val="00CB4BED"/>
    <w:rPr>
      <w:rFonts w:ascii="Times New Roman" w:eastAsia="Times New Roman" w:hAnsi="Times New Roman" w:cs="Times New Roman"/>
      <w:color w:val="auto"/>
      <w:sz w:val="24"/>
      <w:szCs w:val="24"/>
      <w:lang w:val="ru-RU" w:eastAsia="x-none"/>
    </w:rPr>
  </w:style>
  <w:style w:type="character" w:customStyle="1" w:styleId="RTFNum102">
    <w:name w:val="RTF_Num 10 2"/>
    <w:rsid w:val="00CB4BED"/>
    <w:rPr>
      <w:rFonts w:ascii="Times New Roman" w:eastAsia="Times New Roman" w:hAnsi="Times New Roman" w:cs="Times New Roman"/>
      <w:color w:val="auto"/>
      <w:sz w:val="24"/>
      <w:szCs w:val="24"/>
      <w:lang w:val="ru-RU" w:eastAsia="x-none"/>
    </w:rPr>
  </w:style>
  <w:style w:type="character" w:customStyle="1" w:styleId="RTFNum103">
    <w:name w:val="RTF_Num 10 3"/>
    <w:rsid w:val="00CB4BED"/>
    <w:rPr>
      <w:rFonts w:ascii="Times New Roman" w:eastAsia="Times New Roman" w:hAnsi="Times New Roman" w:cs="Times New Roman"/>
      <w:color w:val="auto"/>
      <w:sz w:val="24"/>
      <w:szCs w:val="24"/>
      <w:lang w:val="ru-RU" w:eastAsia="x-none"/>
    </w:rPr>
  </w:style>
  <w:style w:type="character" w:customStyle="1" w:styleId="RTFNum104">
    <w:name w:val="RTF_Num 10 4"/>
    <w:rsid w:val="00CB4BED"/>
    <w:rPr>
      <w:rFonts w:ascii="Times New Roman" w:eastAsia="Times New Roman" w:hAnsi="Times New Roman" w:cs="Times New Roman"/>
      <w:color w:val="auto"/>
      <w:sz w:val="24"/>
      <w:szCs w:val="24"/>
      <w:lang w:val="ru-RU" w:eastAsia="x-none"/>
    </w:rPr>
  </w:style>
  <w:style w:type="character" w:customStyle="1" w:styleId="RTFNum105">
    <w:name w:val="RTF_Num 10 5"/>
    <w:rsid w:val="00CB4BED"/>
    <w:rPr>
      <w:rFonts w:ascii="Times New Roman" w:eastAsia="Times New Roman" w:hAnsi="Times New Roman" w:cs="Times New Roman"/>
      <w:color w:val="auto"/>
      <w:sz w:val="24"/>
      <w:szCs w:val="24"/>
      <w:lang w:val="ru-RU" w:eastAsia="x-none"/>
    </w:rPr>
  </w:style>
  <w:style w:type="character" w:customStyle="1" w:styleId="RTFNum106">
    <w:name w:val="RTF_Num 10 6"/>
    <w:rsid w:val="00CB4BED"/>
    <w:rPr>
      <w:rFonts w:ascii="Times New Roman" w:eastAsia="Times New Roman" w:hAnsi="Times New Roman" w:cs="Times New Roman"/>
      <w:color w:val="auto"/>
      <w:sz w:val="24"/>
      <w:szCs w:val="24"/>
      <w:lang w:val="ru-RU" w:eastAsia="x-none"/>
    </w:rPr>
  </w:style>
  <w:style w:type="character" w:customStyle="1" w:styleId="RTFNum107">
    <w:name w:val="RTF_Num 10 7"/>
    <w:rsid w:val="00CB4BED"/>
    <w:rPr>
      <w:rFonts w:ascii="Times New Roman" w:eastAsia="Times New Roman" w:hAnsi="Times New Roman" w:cs="Times New Roman"/>
      <w:color w:val="auto"/>
      <w:sz w:val="24"/>
      <w:szCs w:val="24"/>
      <w:lang w:val="ru-RU" w:eastAsia="x-none"/>
    </w:rPr>
  </w:style>
  <w:style w:type="character" w:customStyle="1" w:styleId="RTFNum108">
    <w:name w:val="RTF_Num 10 8"/>
    <w:rsid w:val="00CB4BED"/>
    <w:rPr>
      <w:rFonts w:ascii="Times New Roman" w:eastAsia="Times New Roman" w:hAnsi="Times New Roman" w:cs="Times New Roman"/>
      <w:color w:val="auto"/>
      <w:sz w:val="24"/>
      <w:szCs w:val="24"/>
      <w:lang w:val="ru-RU" w:eastAsia="x-none"/>
    </w:rPr>
  </w:style>
  <w:style w:type="character" w:customStyle="1" w:styleId="RTFNum109">
    <w:name w:val="RTF_Num 10 9"/>
    <w:rsid w:val="00CB4BED"/>
    <w:rPr>
      <w:rFonts w:ascii="Times New Roman" w:eastAsia="Times New Roman" w:hAnsi="Times New Roman" w:cs="Times New Roman"/>
      <w:color w:val="auto"/>
      <w:sz w:val="24"/>
      <w:szCs w:val="24"/>
      <w:lang w:val="ru-RU" w:eastAsia="x-none"/>
    </w:rPr>
  </w:style>
  <w:style w:type="character" w:customStyle="1" w:styleId="RTFNum111">
    <w:name w:val="RTF_Num 11 1"/>
    <w:rsid w:val="00CB4BED"/>
    <w:rPr>
      <w:rFonts w:eastAsia="Times New Roman"/>
      <w:color w:val="auto"/>
      <w:sz w:val="24"/>
      <w:szCs w:val="24"/>
      <w:lang w:val="ru-RU" w:eastAsia="x-none"/>
    </w:rPr>
  </w:style>
  <w:style w:type="character" w:customStyle="1" w:styleId="RTFNum112">
    <w:name w:val="RTF_Num 11 2"/>
    <w:rsid w:val="00CB4BED"/>
    <w:rPr>
      <w:rFonts w:ascii="Courier New" w:eastAsia="Times New Roman" w:hAnsi="Courier New" w:cs="Courier New"/>
      <w:color w:val="auto"/>
      <w:sz w:val="24"/>
      <w:szCs w:val="24"/>
      <w:lang w:val="ru-RU" w:eastAsia="x-none"/>
    </w:rPr>
  </w:style>
  <w:style w:type="character" w:customStyle="1" w:styleId="RTFNum113">
    <w:name w:val="RTF_Num 11 3"/>
    <w:rsid w:val="00CB4BED"/>
    <w:rPr>
      <w:rFonts w:ascii="Wingdings" w:eastAsia="Times New Roman" w:hAnsi="Wingdings" w:cs="Wingdings"/>
      <w:color w:val="auto"/>
      <w:sz w:val="24"/>
      <w:szCs w:val="24"/>
      <w:lang w:val="ru-RU" w:eastAsia="x-none"/>
    </w:rPr>
  </w:style>
  <w:style w:type="character" w:customStyle="1" w:styleId="RTFNum114">
    <w:name w:val="RTF_Num 11 4"/>
    <w:rsid w:val="00CB4BED"/>
    <w:rPr>
      <w:rFonts w:ascii="Symbol" w:eastAsia="Times New Roman" w:hAnsi="Symbol" w:cs="Symbol"/>
      <w:color w:val="auto"/>
      <w:sz w:val="24"/>
      <w:szCs w:val="24"/>
      <w:lang w:val="ru-RU" w:eastAsia="x-none"/>
    </w:rPr>
  </w:style>
  <w:style w:type="character" w:customStyle="1" w:styleId="RTFNum115">
    <w:name w:val="RTF_Num 11 5"/>
    <w:rsid w:val="00CB4BED"/>
    <w:rPr>
      <w:rFonts w:ascii="Courier New" w:eastAsia="Times New Roman" w:hAnsi="Courier New" w:cs="Courier New"/>
      <w:color w:val="auto"/>
      <w:sz w:val="24"/>
      <w:szCs w:val="24"/>
      <w:lang w:val="ru-RU" w:eastAsia="x-none"/>
    </w:rPr>
  </w:style>
  <w:style w:type="character" w:customStyle="1" w:styleId="RTFNum116">
    <w:name w:val="RTF_Num 11 6"/>
    <w:rsid w:val="00CB4BED"/>
    <w:rPr>
      <w:rFonts w:ascii="Wingdings" w:eastAsia="Times New Roman" w:hAnsi="Wingdings" w:cs="Wingdings"/>
      <w:color w:val="auto"/>
      <w:sz w:val="24"/>
      <w:szCs w:val="24"/>
      <w:lang w:val="ru-RU" w:eastAsia="x-none"/>
    </w:rPr>
  </w:style>
  <w:style w:type="character" w:customStyle="1" w:styleId="RTFNum117">
    <w:name w:val="RTF_Num 11 7"/>
    <w:rsid w:val="00CB4BED"/>
    <w:rPr>
      <w:rFonts w:ascii="Symbol" w:eastAsia="Times New Roman" w:hAnsi="Symbol" w:cs="Symbol"/>
      <w:color w:val="auto"/>
      <w:sz w:val="24"/>
      <w:szCs w:val="24"/>
      <w:lang w:val="ru-RU" w:eastAsia="x-none"/>
    </w:rPr>
  </w:style>
  <w:style w:type="character" w:customStyle="1" w:styleId="RTFNum118">
    <w:name w:val="RTF_Num 11 8"/>
    <w:rsid w:val="00CB4BED"/>
    <w:rPr>
      <w:rFonts w:ascii="Courier New" w:eastAsia="Times New Roman" w:hAnsi="Courier New" w:cs="Courier New"/>
      <w:color w:val="auto"/>
      <w:sz w:val="24"/>
      <w:szCs w:val="24"/>
      <w:lang w:val="ru-RU" w:eastAsia="x-none"/>
    </w:rPr>
  </w:style>
  <w:style w:type="character" w:customStyle="1" w:styleId="RTFNum119">
    <w:name w:val="RTF_Num 11 9"/>
    <w:rsid w:val="00CB4BED"/>
    <w:rPr>
      <w:rFonts w:ascii="Wingdings" w:eastAsia="Times New Roman" w:hAnsi="Wingdings" w:cs="Wingdings"/>
      <w:color w:val="auto"/>
      <w:sz w:val="24"/>
      <w:szCs w:val="24"/>
      <w:lang w:val="ru-RU" w:eastAsia="x-none"/>
    </w:rPr>
  </w:style>
  <w:style w:type="character" w:customStyle="1" w:styleId="RTFNum121">
    <w:name w:val="RTF_Num 12 1"/>
    <w:rsid w:val="00CB4BED"/>
    <w:rPr>
      <w:rFonts w:ascii="Times New Roman" w:eastAsia="Times New Roman" w:hAnsi="Times New Roman" w:cs="Times New Roman"/>
      <w:color w:val="auto"/>
      <w:sz w:val="24"/>
      <w:szCs w:val="24"/>
      <w:lang w:val="ru-RU" w:eastAsia="x-none"/>
    </w:rPr>
  </w:style>
  <w:style w:type="character" w:customStyle="1" w:styleId="RTFNum122">
    <w:name w:val="RTF_Num 12 2"/>
    <w:rsid w:val="00CB4BED"/>
    <w:rPr>
      <w:rFonts w:ascii="Times New Roman" w:eastAsia="Times New Roman" w:hAnsi="Times New Roman" w:cs="Times New Roman"/>
      <w:color w:val="auto"/>
      <w:sz w:val="24"/>
      <w:szCs w:val="24"/>
      <w:lang w:val="ru-RU" w:eastAsia="x-none"/>
    </w:rPr>
  </w:style>
  <w:style w:type="character" w:customStyle="1" w:styleId="RTFNum123">
    <w:name w:val="RTF_Num 12 3"/>
    <w:rsid w:val="00CB4BED"/>
    <w:rPr>
      <w:rFonts w:ascii="Times New Roman" w:eastAsia="Times New Roman" w:hAnsi="Times New Roman" w:cs="Times New Roman"/>
      <w:color w:val="auto"/>
      <w:sz w:val="24"/>
      <w:szCs w:val="24"/>
      <w:lang w:val="ru-RU" w:eastAsia="x-none"/>
    </w:rPr>
  </w:style>
  <w:style w:type="character" w:customStyle="1" w:styleId="RTFNum124">
    <w:name w:val="RTF_Num 12 4"/>
    <w:rsid w:val="00CB4BED"/>
    <w:rPr>
      <w:rFonts w:ascii="Times New Roman" w:eastAsia="Times New Roman" w:hAnsi="Times New Roman" w:cs="Times New Roman"/>
      <w:color w:val="auto"/>
      <w:sz w:val="24"/>
      <w:szCs w:val="24"/>
      <w:lang w:val="ru-RU" w:eastAsia="x-none"/>
    </w:rPr>
  </w:style>
  <w:style w:type="character" w:customStyle="1" w:styleId="RTFNum125">
    <w:name w:val="RTF_Num 12 5"/>
    <w:rsid w:val="00CB4BED"/>
    <w:rPr>
      <w:rFonts w:ascii="Times New Roman" w:eastAsia="Times New Roman" w:hAnsi="Times New Roman" w:cs="Times New Roman"/>
      <w:color w:val="auto"/>
      <w:sz w:val="24"/>
      <w:szCs w:val="24"/>
      <w:lang w:val="ru-RU" w:eastAsia="x-none"/>
    </w:rPr>
  </w:style>
  <w:style w:type="character" w:customStyle="1" w:styleId="RTFNum126">
    <w:name w:val="RTF_Num 12 6"/>
    <w:rsid w:val="00CB4BED"/>
    <w:rPr>
      <w:rFonts w:ascii="Times New Roman" w:eastAsia="Times New Roman" w:hAnsi="Times New Roman" w:cs="Times New Roman"/>
      <w:color w:val="auto"/>
      <w:sz w:val="24"/>
      <w:szCs w:val="24"/>
      <w:lang w:val="ru-RU" w:eastAsia="x-none"/>
    </w:rPr>
  </w:style>
  <w:style w:type="character" w:customStyle="1" w:styleId="RTFNum127">
    <w:name w:val="RTF_Num 12 7"/>
    <w:rsid w:val="00CB4BED"/>
    <w:rPr>
      <w:rFonts w:ascii="Times New Roman" w:eastAsia="Times New Roman" w:hAnsi="Times New Roman" w:cs="Times New Roman"/>
      <w:color w:val="auto"/>
      <w:sz w:val="24"/>
      <w:szCs w:val="24"/>
      <w:lang w:val="ru-RU" w:eastAsia="x-none"/>
    </w:rPr>
  </w:style>
  <w:style w:type="character" w:customStyle="1" w:styleId="RTFNum128">
    <w:name w:val="RTF_Num 12 8"/>
    <w:rsid w:val="00CB4BED"/>
    <w:rPr>
      <w:rFonts w:ascii="Times New Roman" w:eastAsia="Times New Roman" w:hAnsi="Times New Roman" w:cs="Times New Roman"/>
      <w:color w:val="auto"/>
      <w:sz w:val="24"/>
      <w:szCs w:val="24"/>
      <w:lang w:val="ru-RU" w:eastAsia="x-none"/>
    </w:rPr>
  </w:style>
  <w:style w:type="character" w:customStyle="1" w:styleId="RTFNum129">
    <w:name w:val="RTF_Num 12 9"/>
    <w:rsid w:val="00CB4BED"/>
    <w:rPr>
      <w:rFonts w:ascii="Times New Roman" w:eastAsia="Times New Roman" w:hAnsi="Times New Roman" w:cs="Times New Roman"/>
      <w:color w:val="auto"/>
      <w:sz w:val="24"/>
      <w:szCs w:val="24"/>
      <w:lang w:val="ru-RU" w:eastAsia="x-none"/>
    </w:rPr>
  </w:style>
  <w:style w:type="character" w:customStyle="1" w:styleId="RTFNum131">
    <w:name w:val="RTF_Num 13 1"/>
    <w:rsid w:val="00CB4BED"/>
    <w:rPr>
      <w:rFonts w:ascii="Times New Roman" w:eastAsia="Times New Roman" w:hAnsi="Times New Roman" w:cs="Times New Roman"/>
      <w:color w:val="auto"/>
      <w:sz w:val="24"/>
      <w:szCs w:val="24"/>
      <w:lang w:val="ru-RU" w:eastAsia="x-none"/>
    </w:rPr>
  </w:style>
  <w:style w:type="character" w:customStyle="1" w:styleId="RTFNum132">
    <w:name w:val="RTF_Num 13 2"/>
    <w:rsid w:val="00CB4BED"/>
    <w:rPr>
      <w:rFonts w:ascii="Times New Roman" w:eastAsia="Times New Roman" w:hAnsi="Times New Roman" w:cs="Times New Roman"/>
      <w:color w:val="auto"/>
      <w:sz w:val="24"/>
      <w:szCs w:val="24"/>
      <w:lang w:val="ru-RU" w:eastAsia="x-none"/>
    </w:rPr>
  </w:style>
  <w:style w:type="character" w:customStyle="1" w:styleId="RTFNum133">
    <w:name w:val="RTF_Num 13 3"/>
    <w:rsid w:val="00CB4BED"/>
    <w:rPr>
      <w:rFonts w:ascii="Times New Roman" w:eastAsia="Times New Roman" w:hAnsi="Times New Roman" w:cs="Times New Roman"/>
      <w:color w:val="auto"/>
      <w:sz w:val="24"/>
      <w:szCs w:val="24"/>
      <w:lang w:val="ru-RU" w:eastAsia="x-none"/>
    </w:rPr>
  </w:style>
  <w:style w:type="character" w:customStyle="1" w:styleId="RTFNum134">
    <w:name w:val="RTF_Num 13 4"/>
    <w:rsid w:val="00CB4BED"/>
    <w:rPr>
      <w:rFonts w:ascii="Times New Roman" w:eastAsia="Times New Roman" w:hAnsi="Times New Roman" w:cs="Times New Roman"/>
      <w:color w:val="auto"/>
      <w:sz w:val="24"/>
      <w:szCs w:val="24"/>
      <w:lang w:val="ru-RU" w:eastAsia="x-none"/>
    </w:rPr>
  </w:style>
  <w:style w:type="character" w:customStyle="1" w:styleId="RTFNum135">
    <w:name w:val="RTF_Num 13 5"/>
    <w:rsid w:val="00CB4BED"/>
    <w:rPr>
      <w:rFonts w:ascii="Times New Roman" w:eastAsia="Times New Roman" w:hAnsi="Times New Roman" w:cs="Times New Roman"/>
      <w:color w:val="auto"/>
      <w:sz w:val="24"/>
      <w:szCs w:val="24"/>
      <w:lang w:val="ru-RU" w:eastAsia="x-none"/>
    </w:rPr>
  </w:style>
  <w:style w:type="character" w:customStyle="1" w:styleId="RTFNum136">
    <w:name w:val="RTF_Num 13 6"/>
    <w:rsid w:val="00CB4BED"/>
    <w:rPr>
      <w:rFonts w:ascii="Times New Roman" w:eastAsia="Times New Roman" w:hAnsi="Times New Roman" w:cs="Times New Roman"/>
      <w:color w:val="auto"/>
      <w:sz w:val="24"/>
      <w:szCs w:val="24"/>
      <w:lang w:val="ru-RU" w:eastAsia="x-none"/>
    </w:rPr>
  </w:style>
  <w:style w:type="character" w:customStyle="1" w:styleId="RTFNum137">
    <w:name w:val="RTF_Num 13 7"/>
    <w:rsid w:val="00CB4BED"/>
    <w:rPr>
      <w:rFonts w:ascii="Times New Roman" w:eastAsia="Times New Roman" w:hAnsi="Times New Roman" w:cs="Times New Roman"/>
      <w:color w:val="auto"/>
      <w:sz w:val="24"/>
      <w:szCs w:val="24"/>
      <w:lang w:val="ru-RU" w:eastAsia="x-none"/>
    </w:rPr>
  </w:style>
  <w:style w:type="character" w:customStyle="1" w:styleId="RTFNum138">
    <w:name w:val="RTF_Num 13 8"/>
    <w:rsid w:val="00CB4BED"/>
    <w:rPr>
      <w:rFonts w:ascii="Times New Roman" w:eastAsia="Times New Roman" w:hAnsi="Times New Roman" w:cs="Times New Roman"/>
      <w:color w:val="auto"/>
      <w:sz w:val="24"/>
      <w:szCs w:val="24"/>
      <w:lang w:val="ru-RU" w:eastAsia="x-none"/>
    </w:rPr>
  </w:style>
  <w:style w:type="character" w:customStyle="1" w:styleId="RTFNum139">
    <w:name w:val="RTF_Num 13 9"/>
    <w:rsid w:val="00CB4BED"/>
    <w:rPr>
      <w:rFonts w:ascii="Times New Roman" w:eastAsia="Times New Roman" w:hAnsi="Times New Roman" w:cs="Times New Roman"/>
      <w:color w:val="auto"/>
      <w:sz w:val="24"/>
      <w:szCs w:val="24"/>
      <w:lang w:val="ru-RU" w:eastAsia="x-none"/>
    </w:rPr>
  </w:style>
  <w:style w:type="character" w:customStyle="1" w:styleId="RTFNum141">
    <w:name w:val="RTF_Num 14 1"/>
    <w:rsid w:val="00CB4BED"/>
    <w:rPr>
      <w:rFonts w:ascii="Times New Roman" w:eastAsia="Times New Roman" w:hAnsi="Times New Roman" w:cs="Times New Roman"/>
      <w:color w:val="auto"/>
      <w:sz w:val="24"/>
      <w:szCs w:val="24"/>
      <w:lang w:val="ru-RU" w:eastAsia="x-none"/>
    </w:rPr>
  </w:style>
  <w:style w:type="character" w:customStyle="1" w:styleId="RTFNum142">
    <w:name w:val="RTF_Num 14 2"/>
    <w:rsid w:val="00CB4BED"/>
    <w:rPr>
      <w:rFonts w:ascii="Times New Roman" w:eastAsia="Times New Roman" w:hAnsi="Times New Roman" w:cs="Times New Roman"/>
      <w:color w:val="auto"/>
      <w:sz w:val="24"/>
      <w:szCs w:val="24"/>
      <w:lang w:val="ru-RU" w:eastAsia="x-none"/>
    </w:rPr>
  </w:style>
  <w:style w:type="character" w:customStyle="1" w:styleId="RTFNum143">
    <w:name w:val="RTF_Num 14 3"/>
    <w:rsid w:val="00CB4BED"/>
    <w:rPr>
      <w:rFonts w:ascii="Times New Roman" w:eastAsia="Times New Roman" w:hAnsi="Times New Roman" w:cs="Times New Roman"/>
      <w:color w:val="auto"/>
      <w:sz w:val="24"/>
      <w:szCs w:val="24"/>
      <w:lang w:val="ru-RU" w:eastAsia="x-none"/>
    </w:rPr>
  </w:style>
  <w:style w:type="character" w:customStyle="1" w:styleId="RTFNum144">
    <w:name w:val="RTF_Num 14 4"/>
    <w:rsid w:val="00CB4BED"/>
    <w:rPr>
      <w:rFonts w:ascii="Times New Roman" w:eastAsia="Times New Roman" w:hAnsi="Times New Roman" w:cs="Times New Roman"/>
      <w:color w:val="auto"/>
      <w:sz w:val="24"/>
      <w:szCs w:val="24"/>
      <w:lang w:val="ru-RU" w:eastAsia="x-none"/>
    </w:rPr>
  </w:style>
  <w:style w:type="character" w:customStyle="1" w:styleId="RTFNum145">
    <w:name w:val="RTF_Num 14 5"/>
    <w:rsid w:val="00CB4BED"/>
    <w:rPr>
      <w:rFonts w:ascii="Times New Roman" w:eastAsia="Times New Roman" w:hAnsi="Times New Roman" w:cs="Times New Roman"/>
      <w:color w:val="auto"/>
      <w:sz w:val="24"/>
      <w:szCs w:val="24"/>
      <w:lang w:val="ru-RU" w:eastAsia="x-none"/>
    </w:rPr>
  </w:style>
  <w:style w:type="character" w:customStyle="1" w:styleId="RTFNum146">
    <w:name w:val="RTF_Num 14 6"/>
    <w:rsid w:val="00CB4BED"/>
    <w:rPr>
      <w:rFonts w:ascii="Times New Roman" w:eastAsia="Times New Roman" w:hAnsi="Times New Roman" w:cs="Times New Roman"/>
      <w:color w:val="auto"/>
      <w:sz w:val="24"/>
      <w:szCs w:val="24"/>
      <w:lang w:val="ru-RU" w:eastAsia="x-none"/>
    </w:rPr>
  </w:style>
  <w:style w:type="character" w:customStyle="1" w:styleId="RTFNum147">
    <w:name w:val="RTF_Num 14 7"/>
    <w:rsid w:val="00CB4BED"/>
    <w:rPr>
      <w:rFonts w:ascii="Times New Roman" w:eastAsia="Times New Roman" w:hAnsi="Times New Roman" w:cs="Times New Roman"/>
      <w:color w:val="auto"/>
      <w:sz w:val="24"/>
      <w:szCs w:val="24"/>
      <w:lang w:val="ru-RU" w:eastAsia="x-none"/>
    </w:rPr>
  </w:style>
  <w:style w:type="character" w:customStyle="1" w:styleId="RTFNum148">
    <w:name w:val="RTF_Num 14 8"/>
    <w:rsid w:val="00CB4BED"/>
    <w:rPr>
      <w:rFonts w:ascii="Times New Roman" w:eastAsia="Times New Roman" w:hAnsi="Times New Roman" w:cs="Times New Roman"/>
      <w:color w:val="auto"/>
      <w:sz w:val="24"/>
      <w:szCs w:val="24"/>
      <w:lang w:val="ru-RU" w:eastAsia="x-none"/>
    </w:rPr>
  </w:style>
  <w:style w:type="character" w:customStyle="1" w:styleId="RTFNum149">
    <w:name w:val="RTF_Num 14 9"/>
    <w:rsid w:val="00CB4BED"/>
    <w:rPr>
      <w:rFonts w:ascii="Times New Roman" w:eastAsia="Times New Roman" w:hAnsi="Times New Roman" w:cs="Times New Roman"/>
      <w:color w:val="auto"/>
      <w:sz w:val="24"/>
      <w:szCs w:val="24"/>
      <w:lang w:val="ru-RU" w:eastAsia="x-none"/>
    </w:rPr>
  </w:style>
  <w:style w:type="character" w:customStyle="1" w:styleId="RTFNum151">
    <w:name w:val="RTF_Num 15 1"/>
    <w:rsid w:val="00CB4BED"/>
    <w:rPr>
      <w:rFonts w:ascii="Times New Roman" w:eastAsia="Times New Roman" w:hAnsi="Times New Roman" w:cs="Times New Roman"/>
      <w:color w:val="auto"/>
      <w:sz w:val="24"/>
      <w:szCs w:val="24"/>
      <w:lang w:val="ru-RU" w:eastAsia="x-none"/>
    </w:rPr>
  </w:style>
  <w:style w:type="character" w:customStyle="1" w:styleId="RTFNum152">
    <w:name w:val="RTF_Num 15 2"/>
    <w:rsid w:val="00CB4BED"/>
    <w:rPr>
      <w:rFonts w:ascii="Times New Roman" w:eastAsia="Times New Roman" w:hAnsi="Times New Roman" w:cs="Times New Roman"/>
      <w:color w:val="auto"/>
      <w:sz w:val="24"/>
      <w:szCs w:val="24"/>
      <w:lang w:val="ru-RU" w:eastAsia="x-none"/>
    </w:rPr>
  </w:style>
  <w:style w:type="character" w:customStyle="1" w:styleId="RTFNum153">
    <w:name w:val="RTF_Num 15 3"/>
    <w:rsid w:val="00CB4BED"/>
    <w:rPr>
      <w:rFonts w:ascii="Times New Roman" w:eastAsia="Times New Roman" w:hAnsi="Times New Roman" w:cs="Times New Roman"/>
      <w:color w:val="auto"/>
      <w:sz w:val="24"/>
      <w:szCs w:val="24"/>
      <w:lang w:val="ru-RU" w:eastAsia="x-none"/>
    </w:rPr>
  </w:style>
  <w:style w:type="character" w:customStyle="1" w:styleId="RTFNum154">
    <w:name w:val="RTF_Num 15 4"/>
    <w:rsid w:val="00CB4BED"/>
    <w:rPr>
      <w:rFonts w:ascii="Times New Roman" w:eastAsia="Times New Roman" w:hAnsi="Times New Roman" w:cs="Times New Roman"/>
      <w:color w:val="auto"/>
      <w:sz w:val="24"/>
      <w:szCs w:val="24"/>
      <w:lang w:val="ru-RU" w:eastAsia="x-none"/>
    </w:rPr>
  </w:style>
  <w:style w:type="character" w:customStyle="1" w:styleId="RTFNum155">
    <w:name w:val="RTF_Num 15 5"/>
    <w:rsid w:val="00CB4BED"/>
    <w:rPr>
      <w:rFonts w:ascii="Times New Roman" w:eastAsia="Times New Roman" w:hAnsi="Times New Roman" w:cs="Times New Roman"/>
      <w:color w:val="auto"/>
      <w:sz w:val="24"/>
      <w:szCs w:val="24"/>
      <w:lang w:val="ru-RU" w:eastAsia="x-none"/>
    </w:rPr>
  </w:style>
  <w:style w:type="character" w:customStyle="1" w:styleId="RTFNum156">
    <w:name w:val="RTF_Num 15 6"/>
    <w:rsid w:val="00CB4BED"/>
    <w:rPr>
      <w:rFonts w:ascii="Times New Roman" w:eastAsia="Times New Roman" w:hAnsi="Times New Roman" w:cs="Times New Roman"/>
      <w:color w:val="auto"/>
      <w:sz w:val="24"/>
      <w:szCs w:val="24"/>
      <w:lang w:val="ru-RU" w:eastAsia="x-none"/>
    </w:rPr>
  </w:style>
  <w:style w:type="character" w:customStyle="1" w:styleId="RTFNum157">
    <w:name w:val="RTF_Num 15 7"/>
    <w:rsid w:val="00CB4BED"/>
    <w:rPr>
      <w:rFonts w:ascii="Times New Roman" w:eastAsia="Times New Roman" w:hAnsi="Times New Roman" w:cs="Times New Roman"/>
      <w:color w:val="auto"/>
      <w:sz w:val="24"/>
      <w:szCs w:val="24"/>
      <w:lang w:val="ru-RU" w:eastAsia="x-none"/>
    </w:rPr>
  </w:style>
  <w:style w:type="character" w:customStyle="1" w:styleId="RTFNum158">
    <w:name w:val="RTF_Num 15 8"/>
    <w:rsid w:val="00CB4BED"/>
    <w:rPr>
      <w:rFonts w:ascii="Times New Roman" w:eastAsia="Times New Roman" w:hAnsi="Times New Roman" w:cs="Times New Roman"/>
      <w:color w:val="auto"/>
      <w:sz w:val="24"/>
      <w:szCs w:val="24"/>
      <w:lang w:val="ru-RU" w:eastAsia="x-none"/>
    </w:rPr>
  </w:style>
  <w:style w:type="character" w:customStyle="1" w:styleId="RTFNum159">
    <w:name w:val="RTF_Num 15 9"/>
    <w:rsid w:val="00CB4BED"/>
    <w:rPr>
      <w:rFonts w:ascii="Times New Roman" w:eastAsia="Times New Roman" w:hAnsi="Times New Roman" w:cs="Times New Roman"/>
      <w:color w:val="auto"/>
      <w:sz w:val="24"/>
      <w:szCs w:val="24"/>
      <w:lang w:val="ru-RU" w:eastAsia="x-none"/>
    </w:rPr>
  </w:style>
  <w:style w:type="character" w:customStyle="1" w:styleId="RTFNum161">
    <w:name w:val="RTF_Num 16 1"/>
    <w:rsid w:val="00CB4BED"/>
    <w:rPr>
      <w:rFonts w:ascii="Times New Roman" w:eastAsia="Times New Roman" w:hAnsi="Times New Roman" w:cs="Times New Roman"/>
      <w:color w:val="auto"/>
      <w:sz w:val="24"/>
      <w:szCs w:val="24"/>
      <w:lang w:val="ru-RU" w:eastAsia="x-none"/>
    </w:rPr>
  </w:style>
  <w:style w:type="character" w:customStyle="1" w:styleId="RTFNum162">
    <w:name w:val="RTF_Num 16 2"/>
    <w:rsid w:val="00CB4BED"/>
    <w:rPr>
      <w:rFonts w:ascii="Times New Roman" w:eastAsia="Times New Roman" w:hAnsi="Times New Roman" w:cs="Times New Roman"/>
      <w:color w:val="auto"/>
      <w:sz w:val="24"/>
      <w:szCs w:val="24"/>
      <w:lang w:val="ru-RU" w:eastAsia="x-none"/>
    </w:rPr>
  </w:style>
  <w:style w:type="character" w:customStyle="1" w:styleId="RTFNum163">
    <w:name w:val="RTF_Num 16 3"/>
    <w:rsid w:val="00CB4BED"/>
    <w:rPr>
      <w:rFonts w:ascii="Times New Roman" w:eastAsia="Times New Roman" w:hAnsi="Times New Roman" w:cs="Times New Roman"/>
      <w:color w:val="auto"/>
      <w:sz w:val="24"/>
      <w:szCs w:val="24"/>
      <w:lang w:val="ru-RU" w:eastAsia="x-none"/>
    </w:rPr>
  </w:style>
  <w:style w:type="character" w:customStyle="1" w:styleId="RTFNum164">
    <w:name w:val="RTF_Num 16 4"/>
    <w:rsid w:val="00CB4BED"/>
    <w:rPr>
      <w:rFonts w:ascii="Times New Roman" w:eastAsia="Times New Roman" w:hAnsi="Times New Roman" w:cs="Times New Roman"/>
      <w:color w:val="auto"/>
      <w:sz w:val="24"/>
      <w:szCs w:val="24"/>
      <w:lang w:val="ru-RU" w:eastAsia="x-none"/>
    </w:rPr>
  </w:style>
  <w:style w:type="character" w:customStyle="1" w:styleId="RTFNum165">
    <w:name w:val="RTF_Num 16 5"/>
    <w:rsid w:val="00CB4BED"/>
    <w:rPr>
      <w:rFonts w:ascii="Times New Roman" w:eastAsia="Times New Roman" w:hAnsi="Times New Roman" w:cs="Times New Roman"/>
      <w:color w:val="auto"/>
      <w:sz w:val="24"/>
      <w:szCs w:val="24"/>
      <w:lang w:val="ru-RU" w:eastAsia="x-none"/>
    </w:rPr>
  </w:style>
  <w:style w:type="character" w:customStyle="1" w:styleId="RTFNum166">
    <w:name w:val="RTF_Num 16 6"/>
    <w:rsid w:val="00CB4BED"/>
    <w:rPr>
      <w:rFonts w:ascii="Times New Roman" w:eastAsia="Times New Roman" w:hAnsi="Times New Roman" w:cs="Times New Roman"/>
      <w:color w:val="auto"/>
      <w:sz w:val="24"/>
      <w:szCs w:val="24"/>
      <w:lang w:val="ru-RU" w:eastAsia="x-none"/>
    </w:rPr>
  </w:style>
  <w:style w:type="character" w:customStyle="1" w:styleId="RTFNum167">
    <w:name w:val="RTF_Num 16 7"/>
    <w:rsid w:val="00CB4BED"/>
    <w:rPr>
      <w:rFonts w:ascii="Times New Roman" w:eastAsia="Times New Roman" w:hAnsi="Times New Roman" w:cs="Times New Roman"/>
      <w:color w:val="auto"/>
      <w:sz w:val="24"/>
      <w:szCs w:val="24"/>
      <w:lang w:val="ru-RU" w:eastAsia="x-none"/>
    </w:rPr>
  </w:style>
  <w:style w:type="character" w:customStyle="1" w:styleId="RTFNum168">
    <w:name w:val="RTF_Num 16 8"/>
    <w:rsid w:val="00CB4BED"/>
    <w:rPr>
      <w:rFonts w:ascii="Times New Roman" w:eastAsia="Times New Roman" w:hAnsi="Times New Roman" w:cs="Times New Roman"/>
      <w:color w:val="auto"/>
      <w:sz w:val="24"/>
      <w:szCs w:val="24"/>
      <w:lang w:val="ru-RU" w:eastAsia="x-none"/>
    </w:rPr>
  </w:style>
  <w:style w:type="character" w:customStyle="1" w:styleId="RTFNum169">
    <w:name w:val="RTF_Num 16 9"/>
    <w:rsid w:val="00CB4BED"/>
    <w:rPr>
      <w:rFonts w:ascii="Times New Roman" w:eastAsia="Times New Roman" w:hAnsi="Times New Roman" w:cs="Times New Roman"/>
      <w:color w:val="auto"/>
      <w:sz w:val="24"/>
      <w:szCs w:val="24"/>
      <w:lang w:val="ru-RU" w:eastAsia="x-none"/>
    </w:rPr>
  </w:style>
  <w:style w:type="character" w:customStyle="1" w:styleId="RTFNum171">
    <w:name w:val="RTF_Num 17 1"/>
    <w:rsid w:val="00CB4BED"/>
    <w:rPr>
      <w:color w:val="auto"/>
      <w:sz w:val="24"/>
      <w:szCs w:val="24"/>
      <w:lang w:val="ru-RU" w:eastAsia="x-none"/>
    </w:rPr>
  </w:style>
  <w:style w:type="character" w:customStyle="1" w:styleId="RTFNum172">
    <w:name w:val="RTF_Num 17 2"/>
    <w:rsid w:val="00CB4BED"/>
    <w:rPr>
      <w:rFonts w:ascii="Courier New" w:eastAsia="Times New Roman" w:hAnsi="Courier New" w:cs="Courier New"/>
      <w:color w:val="auto"/>
      <w:sz w:val="24"/>
      <w:szCs w:val="24"/>
      <w:lang w:val="ru-RU" w:eastAsia="x-none"/>
    </w:rPr>
  </w:style>
  <w:style w:type="character" w:customStyle="1" w:styleId="RTFNum173">
    <w:name w:val="RTF_Num 17 3"/>
    <w:rsid w:val="00CB4BED"/>
    <w:rPr>
      <w:rFonts w:ascii="Wingdings" w:eastAsia="Times New Roman" w:hAnsi="Wingdings" w:cs="Wingdings"/>
      <w:color w:val="auto"/>
      <w:sz w:val="24"/>
      <w:szCs w:val="24"/>
      <w:lang w:val="ru-RU" w:eastAsia="x-none"/>
    </w:rPr>
  </w:style>
  <w:style w:type="character" w:customStyle="1" w:styleId="RTFNum174">
    <w:name w:val="RTF_Num 17 4"/>
    <w:rsid w:val="00CB4BED"/>
    <w:rPr>
      <w:rFonts w:ascii="Symbol" w:eastAsia="Times New Roman" w:hAnsi="Symbol" w:cs="Symbol"/>
      <w:color w:val="auto"/>
      <w:sz w:val="24"/>
      <w:szCs w:val="24"/>
      <w:lang w:val="ru-RU" w:eastAsia="x-none"/>
    </w:rPr>
  </w:style>
  <w:style w:type="character" w:customStyle="1" w:styleId="RTFNum175">
    <w:name w:val="RTF_Num 17 5"/>
    <w:rsid w:val="00CB4BED"/>
    <w:rPr>
      <w:rFonts w:ascii="Courier New" w:eastAsia="Times New Roman" w:hAnsi="Courier New" w:cs="Courier New"/>
      <w:color w:val="auto"/>
      <w:sz w:val="24"/>
      <w:szCs w:val="24"/>
      <w:lang w:val="ru-RU" w:eastAsia="x-none"/>
    </w:rPr>
  </w:style>
  <w:style w:type="character" w:customStyle="1" w:styleId="RTFNum176">
    <w:name w:val="RTF_Num 17 6"/>
    <w:rsid w:val="00CB4BED"/>
    <w:rPr>
      <w:rFonts w:ascii="Wingdings" w:eastAsia="Times New Roman" w:hAnsi="Wingdings" w:cs="Wingdings"/>
      <w:color w:val="auto"/>
      <w:sz w:val="24"/>
      <w:szCs w:val="24"/>
      <w:lang w:val="ru-RU" w:eastAsia="x-none"/>
    </w:rPr>
  </w:style>
  <w:style w:type="character" w:customStyle="1" w:styleId="RTFNum177">
    <w:name w:val="RTF_Num 17 7"/>
    <w:rsid w:val="00CB4BED"/>
    <w:rPr>
      <w:rFonts w:ascii="Symbol" w:eastAsia="Times New Roman" w:hAnsi="Symbol" w:cs="Symbol"/>
      <w:color w:val="auto"/>
      <w:sz w:val="24"/>
      <w:szCs w:val="24"/>
      <w:lang w:val="ru-RU" w:eastAsia="x-none"/>
    </w:rPr>
  </w:style>
  <w:style w:type="character" w:customStyle="1" w:styleId="RTFNum178">
    <w:name w:val="RTF_Num 17 8"/>
    <w:rsid w:val="00CB4BED"/>
    <w:rPr>
      <w:rFonts w:ascii="Courier New" w:eastAsia="Times New Roman" w:hAnsi="Courier New" w:cs="Courier New"/>
      <w:color w:val="auto"/>
      <w:sz w:val="24"/>
      <w:szCs w:val="24"/>
      <w:lang w:val="ru-RU" w:eastAsia="x-none"/>
    </w:rPr>
  </w:style>
  <w:style w:type="character" w:customStyle="1" w:styleId="RTFNum179">
    <w:name w:val="RTF_Num 17 9"/>
    <w:rsid w:val="00CB4BED"/>
    <w:rPr>
      <w:rFonts w:ascii="Wingdings" w:eastAsia="Times New Roman" w:hAnsi="Wingdings" w:cs="Wingdings"/>
      <w:color w:val="auto"/>
      <w:sz w:val="24"/>
      <w:szCs w:val="24"/>
      <w:lang w:val="ru-RU" w:eastAsia="x-none"/>
    </w:rPr>
  </w:style>
  <w:style w:type="character" w:customStyle="1" w:styleId="RTFNum181">
    <w:name w:val="RTF_Num 18 1"/>
    <w:rsid w:val="00CB4BED"/>
    <w:rPr>
      <w:rFonts w:ascii="Times New Roman" w:eastAsia="Times New Roman" w:hAnsi="Times New Roman" w:cs="Times New Roman"/>
      <w:color w:val="auto"/>
      <w:sz w:val="24"/>
      <w:szCs w:val="24"/>
      <w:lang w:val="ru-RU" w:eastAsia="x-none"/>
    </w:rPr>
  </w:style>
  <w:style w:type="character" w:customStyle="1" w:styleId="RTFNum182">
    <w:name w:val="RTF_Num 18 2"/>
    <w:rsid w:val="00CB4BED"/>
    <w:rPr>
      <w:rFonts w:ascii="Times New Roman" w:eastAsia="Times New Roman" w:hAnsi="Times New Roman" w:cs="Times New Roman"/>
      <w:color w:val="auto"/>
      <w:sz w:val="24"/>
      <w:szCs w:val="24"/>
      <w:lang w:val="ru-RU" w:eastAsia="x-none"/>
    </w:rPr>
  </w:style>
  <w:style w:type="character" w:customStyle="1" w:styleId="RTFNum183">
    <w:name w:val="RTF_Num 18 3"/>
    <w:rsid w:val="00CB4BED"/>
    <w:rPr>
      <w:rFonts w:ascii="Times New Roman" w:eastAsia="Times New Roman" w:hAnsi="Times New Roman" w:cs="Times New Roman"/>
      <w:color w:val="auto"/>
      <w:sz w:val="24"/>
      <w:szCs w:val="24"/>
      <w:lang w:val="ru-RU" w:eastAsia="x-none"/>
    </w:rPr>
  </w:style>
  <w:style w:type="character" w:customStyle="1" w:styleId="RTFNum184">
    <w:name w:val="RTF_Num 18 4"/>
    <w:rsid w:val="00CB4BED"/>
    <w:rPr>
      <w:rFonts w:ascii="Times New Roman" w:eastAsia="Times New Roman" w:hAnsi="Times New Roman" w:cs="Times New Roman"/>
      <w:color w:val="auto"/>
      <w:sz w:val="24"/>
      <w:szCs w:val="24"/>
      <w:lang w:val="ru-RU" w:eastAsia="x-none"/>
    </w:rPr>
  </w:style>
  <w:style w:type="character" w:customStyle="1" w:styleId="RTFNum185">
    <w:name w:val="RTF_Num 18 5"/>
    <w:rsid w:val="00CB4BED"/>
    <w:rPr>
      <w:rFonts w:ascii="Times New Roman" w:eastAsia="Times New Roman" w:hAnsi="Times New Roman" w:cs="Times New Roman"/>
      <w:color w:val="auto"/>
      <w:sz w:val="24"/>
      <w:szCs w:val="24"/>
      <w:lang w:val="ru-RU" w:eastAsia="x-none"/>
    </w:rPr>
  </w:style>
  <w:style w:type="character" w:customStyle="1" w:styleId="RTFNum186">
    <w:name w:val="RTF_Num 18 6"/>
    <w:rsid w:val="00CB4BED"/>
    <w:rPr>
      <w:rFonts w:ascii="Times New Roman" w:eastAsia="Times New Roman" w:hAnsi="Times New Roman" w:cs="Times New Roman"/>
      <w:color w:val="auto"/>
      <w:sz w:val="24"/>
      <w:szCs w:val="24"/>
      <w:lang w:val="ru-RU" w:eastAsia="x-none"/>
    </w:rPr>
  </w:style>
  <w:style w:type="character" w:customStyle="1" w:styleId="RTFNum187">
    <w:name w:val="RTF_Num 18 7"/>
    <w:rsid w:val="00CB4BED"/>
    <w:rPr>
      <w:rFonts w:ascii="Times New Roman" w:eastAsia="Times New Roman" w:hAnsi="Times New Roman" w:cs="Times New Roman"/>
      <w:color w:val="auto"/>
      <w:sz w:val="24"/>
      <w:szCs w:val="24"/>
      <w:lang w:val="ru-RU" w:eastAsia="x-none"/>
    </w:rPr>
  </w:style>
  <w:style w:type="character" w:customStyle="1" w:styleId="RTFNum188">
    <w:name w:val="RTF_Num 18 8"/>
    <w:rsid w:val="00CB4BED"/>
    <w:rPr>
      <w:rFonts w:ascii="Times New Roman" w:eastAsia="Times New Roman" w:hAnsi="Times New Roman" w:cs="Times New Roman"/>
      <w:color w:val="auto"/>
      <w:sz w:val="24"/>
      <w:szCs w:val="24"/>
      <w:lang w:val="ru-RU" w:eastAsia="x-none"/>
    </w:rPr>
  </w:style>
  <w:style w:type="character" w:customStyle="1" w:styleId="RTFNum189">
    <w:name w:val="RTF_Num 18 9"/>
    <w:rsid w:val="00CB4BED"/>
    <w:rPr>
      <w:rFonts w:ascii="Times New Roman" w:eastAsia="Times New Roman" w:hAnsi="Times New Roman" w:cs="Times New Roman"/>
      <w:color w:val="auto"/>
      <w:sz w:val="24"/>
      <w:szCs w:val="24"/>
      <w:lang w:val="ru-RU" w:eastAsia="x-none"/>
    </w:rPr>
  </w:style>
  <w:style w:type="paragraph" w:customStyle="1" w:styleId="af6">
    <w:name w:val="Заголовок"/>
    <w:basedOn w:val="a"/>
    <w:next w:val="a3"/>
    <w:uiPriority w:val="99"/>
    <w:rsid w:val="00CB4BED"/>
    <w:pPr>
      <w:keepNext/>
      <w:widowControl w:val="0"/>
      <w:spacing w:before="240" w:after="120" w:line="240" w:lineRule="auto"/>
    </w:pPr>
    <w:rPr>
      <w:rFonts w:ascii="Arial" w:eastAsia="MS Mincho" w:hAnsi="Arial" w:cs="Arial"/>
      <w:sz w:val="28"/>
      <w:szCs w:val="28"/>
      <w:lang w:eastAsia="ru-RU"/>
    </w:rPr>
  </w:style>
  <w:style w:type="paragraph" w:styleId="af7">
    <w:name w:val="Title"/>
    <w:basedOn w:val="af6"/>
    <w:next w:val="af8"/>
    <w:link w:val="af9"/>
    <w:qFormat/>
    <w:rsid w:val="00CB4BED"/>
    <w:rPr>
      <w:rFonts w:cs="Times New Roman"/>
      <w:lang w:val="x-none" w:eastAsia="x-none"/>
    </w:rPr>
  </w:style>
  <w:style w:type="character" w:customStyle="1" w:styleId="af9">
    <w:name w:val="Название Знак"/>
    <w:basedOn w:val="a0"/>
    <w:link w:val="af7"/>
    <w:rsid w:val="00CB4BED"/>
    <w:rPr>
      <w:rFonts w:ascii="Arial" w:eastAsia="MS Mincho" w:hAnsi="Arial" w:cs="Times New Roman"/>
      <w:sz w:val="28"/>
      <w:szCs w:val="28"/>
      <w:lang w:val="x-none" w:eastAsia="x-none"/>
    </w:rPr>
  </w:style>
  <w:style w:type="paragraph" w:styleId="af8">
    <w:name w:val="Subtitle"/>
    <w:basedOn w:val="af6"/>
    <w:next w:val="a3"/>
    <w:link w:val="afa"/>
    <w:qFormat/>
    <w:rsid w:val="00CB4BED"/>
    <w:pPr>
      <w:jc w:val="center"/>
    </w:pPr>
    <w:rPr>
      <w:rFonts w:cs="Times New Roman"/>
      <w:i/>
      <w:iCs/>
      <w:lang w:val="x-none" w:eastAsia="x-none"/>
    </w:rPr>
  </w:style>
  <w:style w:type="character" w:customStyle="1" w:styleId="afa">
    <w:name w:val="Подзаголовок Знак"/>
    <w:basedOn w:val="a0"/>
    <w:link w:val="af8"/>
    <w:rsid w:val="00CB4BED"/>
    <w:rPr>
      <w:rFonts w:ascii="Arial" w:eastAsia="MS Mincho" w:hAnsi="Arial" w:cs="Times New Roman"/>
      <w:i/>
      <w:iCs/>
      <w:sz w:val="28"/>
      <w:szCs w:val="28"/>
      <w:lang w:val="x-none" w:eastAsia="x-none"/>
    </w:rPr>
  </w:style>
  <w:style w:type="paragraph" w:styleId="afb">
    <w:name w:val="List"/>
    <w:basedOn w:val="a3"/>
    <w:uiPriority w:val="99"/>
    <w:rsid w:val="00CB4BED"/>
    <w:pPr>
      <w:widowControl w:val="0"/>
      <w:spacing w:after="120"/>
    </w:pPr>
    <w:rPr>
      <w:sz w:val="24"/>
      <w:szCs w:val="24"/>
      <w:lang w:val="x-none" w:eastAsia="x-none"/>
    </w:rPr>
  </w:style>
  <w:style w:type="paragraph" w:customStyle="1" w:styleId="afc">
    <w:name w:val="Содержимое таблицы"/>
    <w:basedOn w:val="a"/>
    <w:uiPriority w:val="99"/>
    <w:rsid w:val="00CB4BED"/>
    <w:pPr>
      <w:widowControl w:val="0"/>
      <w:suppressLineNumbers/>
      <w:spacing w:after="0" w:line="240" w:lineRule="auto"/>
    </w:pPr>
    <w:rPr>
      <w:rFonts w:ascii="Times New Roman" w:eastAsia="Times New Roman" w:hAnsi="Times New Roman" w:cs="Times New Roman"/>
      <w:sz w:val="24"/>
      <w:szCs w:val="24"/>
      <w:lang w:eastAsia="ru-RU"/>
    </w:rPr>
  </w:style>
  <w:style w:type="paragraph" w:customStyle="1" w:styleId="afd">
    <w:name w:val="Заголовок таблицы"/>
    <w:basedOn w:val="afc"/>
    <w:uiPriority w:val="99"/>
    <w:rsid w:val="00CB4BED"/>
    <w:pPr>
      <w:jc w:val="center"/>
    </w:pPr>
    <w:rPr>
      <w:b/>
      <w:bCs/>
    </w:rPr>
  </w:style>
  <w:style w:type="paragraph" w:customStyle="1" w:styleId="15">
    <w:name w:val="Название1"/>
    <w:basedOn w:val="a"/>
    <w:uiPriority w:val="99"/>
    <w:rsid w:val="00CB4BED"/>
    <w:pPr>
      <w:widowControl w:val="0"/>
      <w:suppressLineNumbers/>
      <w:spacing w:before="120" w:after="120" w:line="240" w:lineRule="auto"/>
    </w:pPr>
    <w:rPr>
      <w:rFonts w:ascii="Times New Roman" w:eastAsia="Times New Roman" w:hAnsi="Times New Roman" w:cs="Times New Roman"/>
      <w:i/>
      <w:iCs/>
      <w:sz w:val="24"/>
      <w:szCs w:val="24"/>
      <w:lang w:eastAsia="ru-RU"/>
    </w:rPr>
  </w:style>
  <w:style w:type="paragraph" w:customStyle="1" w:styleId="16">
    <w:name w:val="Указатель1"/>
    <w:basedOn w:val="a"/>
    <w:uiPriority w:val="99"/>
    <w:rsid w:val="00CB4BED"/>
    <w:pPr>
      <w:widowControl w:val="0"/>
      <w:suppressLineNumbers/>
      <w:spacing w:after="0" w:line="240" w:lineRule="auto"/>
    </w:pPr>
    <w:rPr>
      <w:rFonts w:ascii="Times New Roman" w:eastAsia="Times New Roman" w:hAnsi="Times New Roman" w:cs="Times New Roman"/>
      <w:sz w:val="24"/>
      <w:szCs w:val="24"/>
      <w:lang w:eastAsia="ru-RU"/>
    </w:rPr>
  </w:style>
  <w:style w:type="paragraph" w:styleId="afe">
    <w:name w:val="caption"/>
    <w:basedOn w:val="a"/>
    <w:uiPriority w:val="99"/>
    <w:qFormat/>
    <w:rsid w:val="00CB4BED"/>
    <w:pPr>
      <w:widowControl w:val="0"/>
      <w:spacing w:before="120" w:after="120" w:line="240" w:lineRule="auto"/>
    </w:pPr>
    <w:rPr>
      <w:rFonts w:ascii="Times New Roman" w:eastAsia="Times New Roman" w:hAnsi="Times New Roman" w:cs="Times New Roman"/>
      <w:i/>
      <w:iCs/>
      <w:sz w:val="24"/>
      <w:szCs w:val="24"/>
      <w:lang w:eastAsia="ru-RU"/>
    </w:rPr>
  </w:style>
  <w:style w:type="paragraph" w:customStyle="1" w:styleId="Index">
    <w:name w:val="Index"/>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styleId="aff">
    <w:name w:val="Normal (Web)"/>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rsid w:val="00CB4BED"/>
    <w:pPr>
      <w:widowControl w:val="0"/>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uiPriority w:val="99"/>
    <w:rsid w:val="00CB4BED"/>
    <w:rPr>
      <w:rFonts w:ascii="Times New Roman" w:eastAsia="Times New Roman" w:hAnsi="Times New Roman" w:cs="Times New Roman"/>
      <w:sz w:val="24"/>
      <w:szCs w:val="24"/>
      <w:lang w:val="x-none" w:eastAsia="x-none"/>
    </w:rPr>
  </w:style>
  <w:style w:type="paragraph" w:styleId="34">
    <w:name w:val="Body Text Indent 3"/>
    <w:basedOn w:val="a"/>
    <w:link w:val="35"/>
    <w:uiPriority w:val="99"/>
    <w:rsid w:val="00CB4BED"/>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uiPriority w:val="99"/>
    <w:rsid w:val="00CB4BED"/>
    <w:rPr>
      <w:rFonts w:ascii="Times New Roman" w:eastAsia="Times New Roman" w:hAnsi="Times New Roman" w:cs="Times New Roman"/>
      <w:sz w:val="16"/>
      <w:szCs w:val="16"/>
      <w:lang w:val="x-none" w:eastAsia="x-none"/>
    </w:rPr>
  </w:style>
  <w:style w:type="paragraph" w:customStyle="1" w:styleId="WW-footer">
    <w:name w:val="WW-footer"/>
    <w:basedOn w:val="a"/>
    <w:uiPriority w:val="99"/>
    <w:rsid w:val="00CB4BED"/>
    <w:pPr>
      <w:widowControl w:val="0"/>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CB4BED"/>
    <w:pPr>
      <w:widowControl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uiPriority w:val="99"/>
    <w:rsid w:val="00CB4BED"/>
    <w:pPr>
      <w:jc w:val="center"/>
    </w:pPr>
    <w:rPr>
      <w:b/>
      <w:bCs/>
    </w:rPr>
  </w:style>
  <w:style w:type="paragraph" w:customStyle="1" w:styleId="aff0">
    <w:name w:val="Стиль"/>
    <w:basedOn w:val="a"/>
    <w:next w:val="aff"/>
    <w:uiPriority w:val="99"/>
    <w:rsid w:val="00CB4BE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7">
    <w:name w:val="Стиль1"/>
    <w:basedOn w:val="a"/>
    <w:uiPriority w:val="99"/>
    <w:rsid w:val="00CB4BED"/>
    <w:pPr>
      <w:spacing w:after="0" w:line="240" w:lineRule="auto"/>
      <w:ind w:firstLine="567"/>
      <w:jc w:val="both"/>
    </w:pPr>
    <w:rPr>
      <w:rFonts w:ascii="Arial Narrow" w:eastAsia="Times New Roman" w:hAnsi="Arial Narrow" w:cs="Arial Narrow"/>
      <w:sz w:val="28"/>
      <w:szCs w:val="28"/>
      <w:lang w:eastAsia="ru-RU"/>
    </w:rPr>
  </w:style>
  <w:style w:type="paragraph" w:styleId="aff1">
    <w:name w:val="Block Text"/>
    <w:basedOn w:val="a"/>
    <w:uiPriority w:val="99"/>
    <w:rsid w:val="00CB4BED"/>
    <w:pPr>
      <w:spacing w:after="0" w:line="240" w:lineRule="auto"/>
      <w:ind w:left="-31" w:right="19" w:firstLine="589"/>
      <w:jc w:val="both"/>
    </w:pPr>
    <w:rPr>
      <w:rFonts w:ascii="Arial Narrow" w:eastAsia="Times New Roman" w:hAnsi="Arial Narrow" w:cs="Arial Narrow"/>
      <w:sz w:val="28"/>
      <w:szCs w:val="28"/>
      <w:lang w:eastAsia="ru-RU"/>
    </w:rPr>
  </w:style>
  <w:style w:type="paragraph" w:customStyle="1" w:styleId="1oaenoiacia6">
    <w:name w:val="1oaenoiacia6"/>
    <w:basedOn w:val="a"/>
    <w:uiPriority w:val="99"/>
    <w:rsid w:val="00CB4BED"/>
    <w:pPr>
      <w:overflowPunct w:val="0"/>
      <w:autoSpaceDE w:val="0"/>
      <w:autoSpaceDN w:val="0"/>
      <w:spacing w:after="0" w:line="240" w:lineRule="auto"/>
      <w:ind w:firstLine="284"/>
      <w:jc w:val="both"/>
    </w:pPr>
    <w:rPr>
      <w:rFonts w:ascii="Arial" w:eastAsia="Times New Roman" w:hAnsi="Arial" w:cs="Arial"/>
      <w:color w:val="000000"/>
      <w:sz w:val="18"/>
      <w:szCs w:val="18"/>
      <w:lang w:eastAsia="ru-RU"/>
    </w:rPr>
  </w:style>
  <w:style w:type="paragraph" w:customStyle="1" w:styleId="aff2">
    <w:name w:val="Таблица"/>
    <w:basedOn w:val="aff3"/>
    <w:uiPriority w:val="99"/>
    <w:rsid w:val="00CB4BED"/>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CB4BED"/>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4">
    <w:name w:val="Шапка Знак"/>
    <w:basedOn w:val="a0"/>
    <w:link w:val="aff3"/>
    <w:uiPriority w:val="99"/>
    <w:rsid w:val="00CB4BED"/>
    <w:rPr>
      <w:rFonts w:ascii="Arial" w:eastAsia="Times New Roman" w:hAnsi="Arial" w:cs="Times New Roman"/>
      <w:sz w:val="24"/>
      <w:szCs w:val="24"/>
      <w:shd w:val="pct20" w:color="auto" w:fill="auto"/>
      <w:lang w:val="x-none" w:eastAsia="x-none"/>
    </w:rPr>
  </w:style>
  <w:style w:type="paragraph" w:customStyle="1" w:styleId="3f3f3f3f3f3f3f13pt">
    <w:name w:val="О3fб3fы3fч3fн3fы3fй3f + 13 pt"/>
    <w:basedOn w:val="a"/>
    <w:uiPriority w:val="99"/>
    <w:rsid w:val="00CB4BED"/>
    <w:pPr>
      <w:widowControl w:val="0"/>
      <w:suppressAutoHyphens/>
      <w:spacing w:after="0" w:line="240" w:lineRule="auto"/>
      <w:ind w:firstLine="708"/>
      <w:jc w:val="both"/>
    </w:pPr>
    <w:rPr>
      <w:rFonts w:ascii="Times New Roman" w:eastAsia="Times New Roman" w:hAnsi="Times New Roman" w:cs="Times New Roman"/>
      <w:sz w:val="26"/>
      <w:szCs w:val="26"/>
      <w:lang w:eastAsia="ar-SA"/>
    </w:rPr>
  </w:style>
  <w:style w:type="character" w:styleId="aff5">
    <w:name w:val="Strong"/>
    <w:uiPriority w:val="22"/>
    <w:qFormat/>
    <w:rsid w:val="00CB4BED"/>
    <w:rPr>
      <w:b/>
      <w:bCs/>
    </w:rPr>
  </w:style>
  <w:style w:type="character" w:customStyle="1" w:styleId="Absatz-Standardschriftart">
    <w:name w:val="Absatz-Standardschriftart"/>
    <w:rsid w:val="00CB4BED"/>
  </w:style>
  <w:style w:type="character" w:customStyle="1" w:styleId="WW-Absatz-Standardschriftart">
    <w:name w:val="WW-Absatz-Standardschriftart"/>
    <w:rsid w:val="00CB4BED"/>
  </w:style>
  <w:style w:type="character" w:customStyle="1" w:styleId="WW-Absatz-Standardschriftart1">
    <w:name w:val="WW-Absatz-Standardschriftart1"/>
    <w:rsid w:val="00CB4BED"/>
  </w:style>
  <w:style w:type="character" w:customStyle="1" w:styleId="26">
    <w:name w:val="Основной шрифт абзаца2"/>
    <w:rsid w:val="00CB4BED"/>
  </w:style>
  <w:style w:type="character" w:customStyle="1" w:styleId="WW-Absatz-Standardschriftart11">
    <w:name w:val="WW-Absatz-Standardschriftart11"/>
    <w:rsid w:val="00CB4BED"/>
  </w:style>
  <w:style w:type="character" w:customStyle="1" w:styleId="WW-Absatz-Standardschriftart111">
    <w:name w:val="WW-Absatz-Standardschriftart111"/>
    <w:rsid w:val="00CB4BED"/>
  </w:style>
  <w:style w:type="character" w:customStyle="1" w:styleId="WW-Absatz-Standardschriftart1111">
    <w:name w:val="WW-Absatz-Standardschriftart1111"/>
    <w:rsid w:val="00CB4BED"/>
  </w:style>
  <w:style w:type="character" w:customStyle="1" w:styleId="WW-Absatz-Standardschriftart11111">
    <w:name w:val="WW-Absatz-Standardschriftart11111"/>
    <w:rsid w:val="00CB4BED"/>
  </w:style>
  <w:style w:type="character" w:customStyle="1" w:styleId="WW-Absatz-Standardschriftart111111">
    <w:name w:val="WW-Absatz-Standardschriftart111111"/>
    <w:rsid w:val="00CB4BED"/>
  </w:style>
  <w:style w:type="character" w:customStyle="1" w:styleId="WW-Absatz-Standardschriftart1111111">
    <w:name w:val="WW-Absatz-Standardschriftart1111111"/>
    <w:rsid w:val="00CB4BED"/>
  </w:style>
  <w:style w:type="character" w:customStyle="1" w:styleId="WW8Num1z0">
    <w:name w:val="WW8Num1z0"/>
    <w:rsid w:val="00CB4BED"/>
    <w:rPr>
      <w:rFonts w:ascii="Times New Roman" w:eastAsia="Times New Roman" w:hAnsi="Times New Roman" w:cs="Times New Roman"/>
    </w:rPr>
  </w:style>
  <w:style w:type="character" w:customStyle="1" w:styleId="WW8Num1z1">
    <w:name w:val="WW8Num1z1"/>
    <w:rsid w:val="00CB4BED"/>
    <w:rPr>
      <w:rFonts w:ascii="Courier New" w:hAnsi="Courier New" w:cs="Courier New"/>
    </w:rPr>
  </w:style>
  <w:style w:type="character" w:customStyle="1" w:styleId="WW8Num1z2">
    <w:name w:val="WW8Num1z2"/>
    <w:rsid w:val="00CB4BED"/>
    <w:rPr>
      <w:rFonts w:ascii="Wingdings" w:hAnsi="Wingdings" w:cs="Wingdings"/>
    </w:rPr>
  </w:style>
  <w:style w:type="character" w:customStyle="1" w:styleId="WW8Num1z3">
    <w:name w:val="WW8Num1z3"/>
    <w:rsid w:val="00CB4BED"/>
    <w:rPr>
      <w:rFonts w:ascii="Symbol" w:hAnsi="Symbol" w:cs="Symbol"/>
    </w:rPr>
  </w:style>
  <w:style w:type="character" w:customStyle="1" w:styleId="WW8Num2z0">
    <w:name w:val="WW8Num2z0"/>
    <w:rsid w:val="00CB4BED"/>
    <w:rPr>
      <w:rFonts w:ascii="Times New Roman" w:eastAsia="Times New Roman" w:hAnsi="Times New Roman" w:cs="Times New Roman"/>
    </w:rPr>
  </w:style>
  <w:style w:type="character" w:customStyle="1" w:styleId="WW8Num2z1">
    <w:name w:val="WW8Num2z1"/>
    <w:rsid w:val="00CB4BED"/>
    <w:rPr>
      <w:rFonts w:ascii="Courier New" w:hAnsi="Courier New" w:cs="Courier New"/>
    </w:rPr>
  </w:style>
  <w:style w:type="character" w:customStyle="1" w:styleId="WW8Num2z2">
    <w:name w:val="WW8Num2z2"/>
    <w:rsid w:val="00CB4BED"/>
    <w:rPr>
      <w:rFonts w:ascii="Wingdings" w:hAnsi="Wingdings" w:cs="Wingdings"/>
    </w:rPr>
  </w:style>
  <w:style w:type="character" w:customStyle="1" w:styleId="WW8Num2z3">
    <w:name w:val="WW8Num2z3"/>
    <w:rsid w:val="00CB4BED"/>
    <w:rPr>
      <w:rFonts w:ascii="Symbol" w:hAnsi="Symbol" w:cs="Symbol"/>
    </w:rPr>
  </w:style>
  <w:style w:type="character" w:customStyle="1" w:styleId="18">
    <w:name w:val="Основной шрифт абзаца1"/>
    <w:rsid w:val="00CB4BED"/>
  </w:style>
  <w:style w:type="paragraph" w:customStyle="1" w:styleId="27">
    <w:name w:val="Название2"/>
    <w:basedOn w:val="a"/>
    <w:uiPriority w:val="99"/>
    <w:rsid w:val="00CB4BED"/>
    <w:pPr>
      <w:suppressLineNumbers/>
      <w:spacing w:before="120" w:after="120" w:line="240" w:lineRule="auto"/>
    </w:pPr>
    <w:rPr>
      <w:rFonts w:ascii="Arial" w:eastAsia="Times New Roman" w:hAnsi="Arial" w:cs="Arial"/>
      <w:i/>
      <w:iCs/>
      <w:sz w:val="20"/>
      <w:szCs w:val="20"/>
      <w:lang w:eastAsia="ar-SA"/>
    </w:rPr>
  </w:style>
  <w:style w:type="paragraph" w:customStyle="1" w:styleId="aff6">
    <w:name w:val="Содержимое врезки"/>
    <w:basedOn w:val="a3"/>
    <w:uiPriority w:val="99"/>
    <w:rsid w:val="00CB4BED"/>
    <w:rPr>
      <w:b/>
      <w:bCs/>
      <w:sz w:val="20"/>
      <w:lang w:val="x-none" w:eastAsia="ar-SA"/>
    </w:rPr>
  </w:style>
  <w:style w:type="paragraph" w:customStyle="1" w:styleId="28">
    <w:name w:val="Указатель2"/>
    <w:basedOn w:val="a"/>
    <w:uiPriority w:val="99"/>
    <w:rsid w:val="00CB4BED"/>
    <w:pPr>
      <w:suppressLineNumbers/>
      <w:spacing w:after="0" w:line="240" w:lineRule="auto"/>
    </w:pPr>
    <w:rPr>
      <w:rFonts w:ascii="Arial" w:eastAsia="Times New Roman" w:hAnsi="Arial" w:cs="Arial"/>
      <w:sz w:val="24"/>
      <w:szCs w:val="24"/>
      <w:lang w:eastAsia="ar-SA"/>
    </w:rPr>
  </w:style>
  <w:style w:type="paragraph" w:customStyle="1" w:styleId="210">
    <w:name w:val="Основной текст с отступом 21"/>
    <w:basedOn w:val="a"/>
    <w:uiPriority w:val="99"/>
    <w:rsid w:val="00CB4BED"/>
    <w:pPr>
      <w:spacing w:after="0" w:line="240" w:lineRule="auto"/>
      <w:ind w:left="45"/>
    </w:pPr>
    <w:rPr>
      <w:rFonts w:ascii="Times New Roman" w:eastAsia="Times New Roman" w:hAnsi="Times New Roman" w:cs="Times New Roman"/>
      <w:b/>
      <w:bCs/>
      <w:sz w:val="20"/>
      <w:szCs w:val="20"/>
      <w:lang w:eastAsia="ar-SA"/>
    </w:rPr>
  </w:style>
  <w:style w:type="paragraph" w:customStyle="1" w:styleId="19">
    <w:name w:val="Знак1"/>
    <w:basedOn w:val="a"/>
    <w:uiPriority w:val="99"/>
    <w:rsid w:val="00CB4B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7">
    <w:name w:val="Знак"/>
    <w:basedOn w:val="a"/>
    <w:uiPriority w:val="99"/>
    <w:rsid w:val="00CB4BED"/>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uiPriority w:val="99"/>
    <w:rsid w:val="00CB4BED"/>
    <w:pPr>
      <w:spacing w:before="100" w:beforeAutospacing="1" w:after="100" w:afterAutospacing="1" w:line="240" w:lineRule="auto"/>
    </w:pPr>
    <w:rPr>
      <w:rFonts w:ascii="Tahoma" w:eastAsia="Times New Roman" w:hAnsi="Tahoma" w:cs="Tahoma"/>
      <w:sz w:val="20"/>
      <w:szCs w:val="20"/>
      <w:lang w:val="en-US"/>
    </w:rPr>
  </w:style>
  <w:style w:type="table" w:styleId="aff8">
    <w:name w:val="Light List"/>
    <w:basedOn w:val="a1"/>
    <w:uiPriority w:val="61"/>
    <w:rsid w:val="00CB4BE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footnote text"/>
    <w:basedOn w:val="a"/>
    <w:link w:val="affa"/>
    <w:rsid w:val="00CB4BED"/>
    <w:pPr>
      <w:spacing w:after="0" w:line="240" w:lineRule="auto"/>
    </w:pPr>
    <w:rPr>
      <w:rFonts w:ascii="Times New Roman" w:eastAsia="Times New Roman" w:hAnsi="Times New Roman" w:cs="Times New Roman"/>
      <w:sz w:val="20"/>
      <w:szCs w:val="20"/>
      <w:lang w:eastAsia="ru-RU"/>
    </w:rPr>
  </w:style>
  <w:style w:type="character" w:customStyle="1" w:styleId="affa">
    <w:name w:val="Текст сноски Знак"/>
    <w:basedOn w:val="a0"/>
    <w:link w:val="aff9"/>
    <w:rsid w:val="00CB4BED"/>
    <w:rPr>
      <w:rFonts w:ascii="Times New Roman" w:eastAsia="Times New Roman" w:hAnsi="Times New Roman" w:cs="Times New Roman"/>
      <w:sz w:val="20"/>
      <w:szCs w:val="20"/>
      <w:lang w:eastAsia="ru-RU"/>
    </w:rPr>
  </w:style>
  <w:style w:type="character" w:styleId="affb">
    <w:name w:val="footnote reference"/>
    <w:basedOn w:val="a0"/>
    <w:rsid w:val="00CB4BED"/>
    <w:rPr>
      <w:vertAlign w:val="superscript"/>
    </w:rPr>
  </w:style>
  <w:style w:type="paragraph" w:customStyle="1" w:styleId="140">
    <w:name w:val="Обычный + 14 пт"/>
    <w:aliases w:val="уплотненный на  0,2 пт"/>
    <w:basedOn w:val="a"/>
    <w:rsid w:val="00CB4BED"/>
    <w:pPr>
      <w:spacing w:after="0" w:line="240" w:lineRule="auto"/>
      <w:ind w:left="3600" w:firstLine="720"/>
    </w:pPr>
    <w:rPr>
      <w:rFonts w:ascii="Times New Roman" w:eastAsia="Times New Roman" w:hAnsi="Times New Roman" w:cs="Times New Roman"/>
      <w:spacing w:val="-4"/>
      <w:sz w:val="28"/>
      <w:szCs w:val="28"/>
      <w:lang w:eastAsia="ru-RU"/>
    </w:rPr>
  </w:style>
  <w:style w:type="paragraph" w:customStyle="1" w:styleId="Default">
    <w:name w:val="Default"/>
    <w:rsid w:val="00CB4B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61">
    <w:name w:val="Нет списка6"/>
    <w:next w:val="a2"/>
    <w:uiPriority w:val="99"/>
    <w:semiHidden/>
    <w:unhideWhenUsed/>
    <w:rsid w:val="004C7AF3"/>
  </w:style>
  <w:style w:type="numbering" w:customStyle="1" w:styleId="120">
    <w:name w:val="Нет списка12"/>
    <w:next w:val="a2"/>
    <w:uiPriority w:val="99"/>
    <w:semiHidden/>
    <w:unhideWhenUsed/>
    <w:rsid w:val="004C7AF3"/>
  </w:style>
  <w:style w:type="character" w:customStyle="1" w:styleId="apple-converted-space">
    <w:name w:val="apple-converted-space"/>
    <w:basedOn w:val="a0"/>
    <w:rsid w:val="004C7AF3"/>
  </w:style>
  <w:style w:type="table" w:customStyle="1" w:styleId="29">
    <w:name w:val="Сетка таблицы2"/>
    <w:basedOn w:val="a1"/>
    <w:next w:val="af4"/>
    <w:uiPriority w:val="59"/>
    <w:rsid w:val="004C7A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C7A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ADAA-8369-4E1D-A658-2FE4939C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3180</Words>
  <Characters>18130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ACER</cp:lastModifiedBy>
  <cp:revision>36</cp:revision>
  <cp:lastPrinted>2018-11-01T13:51:00Z</cp:lastPrinted>
  <dcterms:created xsi:type="dcterms:W3CDTF">2018-11-01T13:08:00Z</dcterms:created>
  <dcterms:modified xsi:type="dcterms:W3CDTF">2018-11-28T16:18:00Z</dcterms:modified>
</cp:coreProperties>
</file>