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4C" w:rsidRPr="00BC4A14" w:rsidRDefault="00146715" w:rsidP="005E404C">
      <w:pPr>
        <w:spacing w:after="0"/>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 xml:space="preserve">             </w:t>
      </w:r>
      <w:r w:rsidR="005E404C" w:rsidRPr="00BC4A14">
        <w:rPr>
          <w:rFonts w:ascii="Times New Roman" w:hAnsi="Times New Roman" w:cs="Times New Roman"/>
          <w:b/>
          <w:bCs/>
          <w:sz w:val="28"/>
          <w:szCs w:val="28"/>
        </w:rPr>
        <w:t>АДМИНИСТРАЦИЯ</w:t>
      </w:r>
    </w:p>
    <w:p w:rsidR="005E404C" w:rsidRPr="00BC4A14" w:rsidRDefault="005E404C" w:rsidP="005E404C">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МУНИЦИПАЛЬНОГО ОБРАЗОВАНИЯ</w:t>
      </w:r>
    </w:p>
    <w:p w:rsidR="005E404C" w:rsidRDefault="005E404C" w:rsidP="005E404C">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НОВОАЛЕКСАНДРОВСКОЕ СЕЛЬСКОЕ ПОСЕЛЕНИЕ</w:t>
      </w:r>
    </w:p>
    <w:p w:rsidR="005E404C" w:rsidRDefault="005E404C" w:rsidP="005E404C">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E404C" w:rsidRDefault="005E404C" w:rsidP="005E404C">
      <w:pPr>
        <w:spacing w:after="0"/>
        <w:rPr>
          <w:rFonts w:ascii="Times New Roman" w:hAnsi="Times New Roman" w:cs="Times New Roman"/>
          <w:b/>
          <w:bCs/>
          <w:sz w:val="28"/>
          <w:szCs w:val="28"/>
        </w:rPr>
      </w:pPr>
    </w:p>
    <w:p w:rsidR="005E404C" w:rsidRPr="00BC4A14" w:rsidRDefault="005E404C" w:rsidP="005E404C">
      <w:pPr>
        <w:spacing w:after="0"/>
        <w:rPr>
          <w:rFonts w:ascii="Times New Roman" w:hAnsi="Times New Roman" w:cs="Times New Roman"/>
          <w:b/>
          <w:sz w:val="28"/>
          <w:szCs w:val="28"/>
        </w:rPr>
      </w:pPr>
      <w:r w:rsidRPr="00BC4A14">
        <w:rPr>
          <w:rFonts w:ascii="Times New Roman" w:hAnsi="Times New Roman" w:cs="Times New Roman"/>
          <w:b/>
          <w:sz w:val="28"/>
          <w:szCs w:val="28"/>
        </w:rPr>
        <w:t xml:space="preserve">02.11.2018 г.                  </w:t>
      </w:r>
      <w:r>
        <w:rPr>
          <w:rFonts w:ascii="Times New Roman" w:hAnsi="Times New Roman" w:cs="Times New Roman"/>
          <w:b/>
          <w:sz w:val="28"/>
          <w:szCs w:val="28"/>
        </w:rPr>
        <w:t xml:space="preserve">                              №106</w:t>
      </w:r>
    </w:p>
    <w:p w:rsidR="00CB4BED" w:rsidRPr="00CB4BED" w:rsidRDefault="00CB4BED" w:rsidP="00CB4BED">
      <w:pPr>
        <w:widowControl w:val="0"/>
        <w:autoSpaceDE w:val="0"/>
        <w:autoSpaceDN w:val="0"/>
        <w:adjustRightInd w:val="0"/>
        <w:spacing w:after="240" w:line="240" w:lineRule="auto"/>
        <w:rPr>
          <w:rFonts w:ascii="Times New Roman CYR" w:eastAsia="Times New Roman" w:hAnsi="Times New Roman CYR" w:cs="Times New Roman CYR"/>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751"/>
      </w:tblGrid>
      <w:tr w:rsidR="00CB4BED" w:rsidRPr="00CB4BED" w:rsidTr="00161F41">
        <w:trPr>
          <w:trHeight w:val="686"/>
          <w:tblCellSpacing w:w="0" w:type="dxa"/>
        </w:trPr>
        <w:tc>
          <w:tcPr>
            <w:tcW w:w="9355" w:type="dxa"/>
            <w:hideMark/>
          </w:tcPr>
          <w:p w:rsidR="00A72BD2" w:rsidRDefault="00161F41" w:rsidP="00A72BD2">
            <w:pPr>
              <w:spacing w:after="0" w:line="240" w:lineRule="auto"/>
              <w:textAlignment w:val="top"/>
              <w:rPr>
                <w:rFonts w:ascii="Times New Roman" w:hAnsi="Times New Roman" w:cs="Times New Roman"/>
                <w:sz w:val="28"/>
                <w:szCs w:val="28"/>
              </w:rPr>
            </w:pPr>
            <w:r w:rsidRPr="00251113">
              <w:rPr>
                <w:rFonts w:ascii="Times New Roman" w:eastAsia="Times New Roman" w:hAnsi="Times New Roman"/>
                <w:sz w:val="28"/>
                <w:szCs w:val="28"/>
                <w:lang w:eastAsia="ru-RU"/>
              </w:rPr>
              <w:t>Об  утверждении  муниципальной</w:t>
            </w:r>
            <w:r w:rsidRPr="00251113">
              <w:rPr>
                <w:rFonts w:ascii="Times New Roman" w:eastAsia="Times New Roman" w:hAnsi="Times New Roman"/>
                <w:sz w:val="28"/>
                <w:szCs w:val="28"/>
                <w:lang w:eastAsia="ru-RU"/>
              </w:rPr>
              <w:br/>
              <w:t xml:space="preserve">программы </w:t>
            </w:r>
            <w:r w:rsidR="00A72BD2">
              <w:rPr>
                <w:rFonts w:ascii="Times New Roman" w:hAnsi="Times New Roman" w:cs="Times New Roman"/>
                <w:sz w:val="28"/>
                <w:szCs w:val="28"/>
              </w:rPr>
              <w:t>Новоалександровского</w:t>
            </w:r>
            <w:r w:rsidR="00A72BD2" w:rsidRPr="008A5710">
              <w:rPr>
                <w:rFonts w:ascii="Times New Roman" w:hAnsi="Times New Roman" w:cs="Times New Roman"/>
                <w:sz w:val="28"/>
                <w:szCs w:val="28"/>
              </w:rPr>
              <w:t xml:space="preserve"> </w:t>
            </w:r>
          </w:p>
          <w:p w:rsidR="00A72BD2" w:rsidRDefault="00A72BD2" w:rsidP="00A72BD2">
            <w:pPr>
              <w:spacing w:after="0" w:line="240" w:lineRule="auto"/>
              <w:textAlignment w:val="top"/>
              <w:rPr>
                <w:rFonts w:ascii="Times New Roman" w:hAnsi="Times New Roman" w:cs="Times New Roman"/>
                <w:sz w:val="28"/>
                <w:szCs w:val="28"/>
              </w:rPr>
            </w:pPr>
            <w:r w:rsidRPr="008A5710">
              <w:rPr>
                <w:rFonts w:ascii="Times New Roman" w:hAnsi="Times New Roman" w:cs="Times New Roman"/>
                <w:sz w:val="28"/>
                <w:szCs w:val="28"/>
              </w:rPr>
              <w:t>сельского поселения</w:t>
            </w:r>
            <w:r w:rsidRPr="00251113">
              <w:rPr>
                <w:rFonts w:ascii="Times New Roman" w:eastAsia="Times New Roman" w:hAnsi="Times New Roman"/>
                <w:sz w:val="28"/>
                <w:szCs w:val="28"/>
                <w:lang w:eastAsia="ru-RU"/>
              </w:rPr>
              <w:t xml:space="preserve"> </w:t>
            </w:r>
            <w:r w:rsidR="00161F41" w:rsidRPr="00251113">
              <w:rPr>
                <w:rFonts w:ascii="Times New Roman" w:eastAsia="Times New Roman" w:hAnsi="Times New Roman"/>
                <w:sz w:val="28"/>
                <w:szCs w:val="28"/>
                <w:lang w:eastAsia="ru-RU"/>
              </w:rPr>
              <w:t>«</w:t>
            </w:r>
            <w:r>
              <w:rPr>
                <w:rFonts w:ascii="Times New Roman" w:hAnsi="Times New Roman" w:cs="Times New Roman"/>
                <w:sz w:val="28"/>
                <w:szCs w:val="28"/>
              </w:rPr>
              <w:t>Развитие</w:t>
            </w:r>
            <w:r w:rsidRPr="008A5710">
              <w:rPr>
                <w:rFonts w:ascii="Times New Roman" w:hAnsi="Times New Roman" w:cs="Times New Roman"/>
                <w:sz w:val="28"/>
                <w:szCs w:val="28"/>
              </w:rPr>
              <w:t xml:space="preserve"> сетей </w:t>
            </w:r>
          </w:p>
          <w:p w:rsidR="00CB4BED" w:rsidRPr="00CB4BED" w:rsidRDefault="00A72BD2" w:rsidP="00A72BD2">
            <w:pPr>
              <w:spacing w:after="0" w:line="240" w:lineRule="auto"/>
              <w:textAlignment w:val="top"/>
              <w:rPr>
                <w:rFonts w:ascii="Times New Roman" w:eastAsia="Times New Roman" w:hAnsi="Times New Roman" w:cs="Times New Roman"/>
                <w:sz w:val="28"/>
                <w:szCs w:val="28"/>
                <w:lang w:eastAsia="ru-RU"/>
              </w:rPr>
            </w:pPr>
            <w:r w:rsidRPr="008A5710">
              <w:rPr>
                <w:rFonts w:ascii="Times New Roman" w:hAnsi="Times New Roman" w:cs="Times New Roman"/>
                <w:sz w:val="28"/>
                <w:szCs w:val="28"/>
              </w:rPr>
              <w:t>наружного освещения</w:t>
            </w:r>
            <w:r w:rsidR="00161F41" w:rsidRPr="00251113">
              <w:rPr>
                <w:rFonts w:ascii="Times New Roman" w:eastAsia="Times New Roman" w:hAnsi="Times New Roman"/>
                <w:sz w:val="28"/>
                <w:szCs w:val="28"/>
                <w:lang w:eastAsia="ru-RU"/>
              </w:rPr>
              <w:t>»</w:t>
            </w:r>
            <w:r w:rsidR="00161F41">
              <w:rPr>
                <w:rFonts w:ascii="Times New Roman" w:eastAsia="Times New Roman" w:hAnsi="Times New Roman"/>
                <w:sz w:val="28"/>
                <w:szCs w:val="28"/>
                <w:lang w:eastAsia="ru-RU"/>
              </w:rPr>
              <w:t xml:space="preserve"> </w:t>
            </w:r>
          </w:p>
        </w:tc>
      </w:tr>
    </w:tbl>
    <w:p w:rsidR="00CB4BED" w:rsidRPr="00CB4BED" w:rsidRDefault="00CB4BED" w:rsidP="00CB4B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B4BED">
        <w:rPr>
          <w:rFonts w:ascii="Times New Roman" w:eastAsia="Times New Roman" w:hAnsi="Times New Roman" w:cs="Times New Roman"/>
          <w:color w:val="000000"/>
          <w:sz w:val="28"/>
          <w:szCs w:val="28"/>
          <w:lang w:eastAsia="ru-RU"/>
        </w:rPr>
        <w:t>      </w:t>
      </w:r>
    </w:p>
    <w:p w:rsidR="00DD2C74" w:rsidRPr="00B74E2E" w:rsidRDefault="00CB4BED" w:rsidP="00DD2C74">
      <w:pPr>
        <w:spacing w:after="0"/>
        <w:ind w:right="-1" w:firstLine="709"/>
        <w:jc w:val="both"/>
        <w:textAlignment w:val="baseline"/>
        <w:rPr>
          <w:rFonts w:ascii="Times New Roman" w:hAnsi="Times New Roman" w:cs="Times New Roman"/>
        </w:rPr>
      </w:pPr>
      <w:r w:rsidRPr="00CB4BED">
        <w:rPr>
          <w:rFonts w:ascii="Times New Roman" w:eastAsia="Times New Roman" w:hAnsi="Times New Roman" w:cs="Times New Roman"/>
          <w:sz w:val="28"/>
          <w:szCs w:val="28"/>
          <w:lang w:eastAsia="ru-RU"/>
        </w:rPr>
        <w:tab/>
      </w:r>
      <w:r w:rsidR="00DD2C74" w:rsidRPr="00B74E2E">
        <w:rPr>
          <w:rFonts w:ascii="Times New Roman" w:eastAsia="Lucida Sans Unicode" w:hAnsi="Times New Roman" w:cs="Times New Roman"/>
          <w:bCs/>
          <w:kern w:val="2"/>
          <w:sz w:val="28"/>
          <w:szCs w:val="28"/>
          <w:lang w:bidi="hi-IN"/>
        </w:rPr>
        <w:t>В соответствии с постановлением Администрации Новоалександровского сельского поселения от 02.11.2018 № 93/1 «</w:t>
      </w:r>
      <w:r w:rsidR="00DD2C74" w:rsidRPr="00B74E2E">
        <w:rPr>
          <w:rFonts w:ascii="Times New Roman" w:eastAsia="Lucida Sans Unicode" w:hAnsi="Times New Roman" w:cs="Times New Roman"/>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00DD2C74" w:rsidRPr="00B74E2E">
        <w:rPr>
          <w:rFonts w:ascii="Times New Roman" w:eastAsia="Lucida Sans Unicode" w:hAnsi="Times New Roman" w:cs="Times New Roman"/>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DD2C74" w:rsidRPr="00B74E2E" w:rsidRDefault="00DD2C74" w:rsidP="00DD2C74">
      <w:pPr>
        <w:jc w:val="center"/>
        <w:textAlignment w:val="baseline"/>
        <w:rPr>
          <w:rFonts w:ascii="Times New Roman" w:hAnsi="Times New Roman" w:cs="Times New Roman"/>
        </w:rPr>
      </w:pPr>
      <w:r w:rsidRPr="00B74E2E">
        <w:rPr>
          <w:rFonts w:ascii="Times New Roman" w:eastAsia="Lucida Sans Unicode" w:hAnsi="Times New Roman" w:cs="Times New Roman"/>
          <w:kern w:val="2"/>
          <w:sz w:val="28"/>
          <w:szCs w:val="28"/>
          <w:lang w:bidi="hi-IN"/>
        </w:rPr>
        <w:t>ПОСТАНОВЛЯЮ:</w:t>
      </w:r>
    </w:p>
    <w:p w:rsidR="00864CCD" w:rsidRDefault="00864CCD" w:rsidP="00A72BD2">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 xml:space="preserve">1.Утвердить муниципальную программу </w:t>
      </w:r>
      <w:r w:rsidR="00A72BD2">
        <w:rPr>
          <w:rFonts w:ascii="Times New Roman" w:hAnsi="Times New Roman" w:cs="Times New Roman"/>
          <w:sz w:val="28"/>
          <w:szCs w:val="28"/>
        </w:rPr>
        <w:t>Новоалександровского</w:t>
      </w:r>
      <w:r w:rsidR="00A72BD2" w:rsidRPr="008A5710">
        <w:rPr>
          <w:rFonts w:ascii="Times New Roman" w:hAnsi="Times New Roman" w:cs="Times New Roman"/>
          <w:sz w:val="28"/>
          <w:szCs w:val="28"/>
        </w:rPr>
        <w:t xml:space="preserve"> сельского поселения</w:t>
      </w:r>
      <w:r w:rsidR="00A72BD2" w:rsidRPr="00251113">
        <w:rPr>
          <w:rFonts w:ascii="Times New Roman" w:eastAsia="Times New Roman" w:hAnsi="Times New Roman"/>
          <w:sz w:val="28"/>
          <w:szCs w:val="28"/>
          <w:lang w:eastAsia="ru-RU"/>
        </w:rPr>
        <w:t xml:space="preserve"> </w:t>
      </w:r>
      <w:r w:rsidR="00161F41" w:rsidRPr="00251113">
        <w:rPr>
          <w:rFonts w:ascii="Times New Roman" w:eastAsia="Times New Roman" w:hAnsi="Times New Roman"/>
          <w:sz w:val="28"/>
          <w:szCs w:val="28"/>
          <w:lang w:eastAsia="ru-RU"/>
        </w:rPr>
        <w:t>«</w:t>
      </w:r>
      <w:r w:rsidR="00A72BD2">
        <w:rPr>
          <w:rFonts w:ascii="Times New Roman" w:hAnsi="Times New Roman" w:cs="Times New Roman"/>
          <w:sz w:val="28"/>
          <w:szCs w:val="28"/>
        </w:rPr>
        <w:t>Развитие</w:t>
      </w:r>
      <w:r w:rsidR="00A72BD2" w:rsidRPr="008A5710">
        <w:rPr>
          <w:rFonts w:ascii="Times New Roman" w:hAnsi="Times New Roman" w:cs="Times New Roman"/>
          <w:sz w:val="28"/>
          <w:szCs w:val="28"/>
        </w:rPr>
        <w:t xml:space="preserve"> сетей наружного освещения</w:t>
      </w:r>
      <w:r w:rsidR="00161F41" w:rsidRPr="00251113">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со</w:t>
      </w:r>
      <w:r w:rsidR="00A72BD2">
        <w:rPr>
          <w:rFonts w:ascii="Times New Roman" w:eastAsia="Times New Roman" w:hAnsi="Times New Roman" w:cs="Times New Roman"/>
          <w:sz w:val="28"/>
          <w:szCs w:val="28"/>
          <w:lang w:eastAsia="ru-RU"/>
        </w:rPr>
        <w:t>гласно приложени</w:t>
      </w:r>
      <w:r w:rsidR="00B672CD">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w:t>
      </w:r>
    </w:p>
    <w:p w:rsidR="00DD2C74" w:rsidRPr="00DD2C74" w:rsidRDefault="00864CCD" w:rsidP="00A72BD2">
      <w:pPr>
        <w:spacing w:after="0" w:line="240" w:lineRule="auto"/>
        <w:jc w:val="both"/>
        <w:textAlignment w:val="top"/>
        <w:rPr>
          <w:rFonts w:ascii="Times New Roman" w:hAnsi="Times New Roman"/>
          <w:sz w:val="28"/>
          <w:szCs w:val="28"/>
        </w:rPr>
      </w:pPr>
      <w:r>
        <w:rPr>
          <w:rFonts w:ascii="Times New Roman" w:eastAsia="Times New Roman" w:hAnsi="Times New Roman"/>
          <w:sz w:val="28"/>
          <w:szCs w:val="28"/>
          <w:lang w:eastAsia="ru-RU"/>
        </w:rPr>
        <w:t xml:space="preserve">    </w:t>
      </w:r>
      <w:r w:rsidR="00161F41" w:rsidRPr="00DD2C74">
        <w:rPr>
          <w:rFonts w:ascii="Times New Roman" w:eastAsia="Times New Roman" w:hAnsi="Times New Roman"/>
          <w:sz w:val="28"/>
          <w:szCs w:val="28"/>
          <w:lang w:eastAsia="ru-RU"/>
        </w:rPr>
        <w:t>2.</w:t>
      </w:r>
      <w:r w:rsidR="00DD2C74" w:rsidRPr="00DD2C74">
        <w:rPr>
          <w:rFonts w:ascii="Times New Roman" w:hAnsi="Times New Roman"/>
          <w:bCs/>
          <w:kern w:val="2"/>
          <w:sz w:val="28"/>
          <w:szCs w:val="28"/>
        </w:rPr>
        <w:t>Признать утратившими силу постановления Администрации Новоалександровского сельского поселения</w:t>
      </w:r>
      <w:r w:rsidR="00DD2C74" w:rsidRPr="00DD2C74">
        <w:rPr>
          <w:sz w:val="28"/>
          <w:szCs w:val="28"/>
        </w:rPr>
        <w:t xml:space="preserve"> </w:t>
      </w:r>
      <w:r w:rsidR="00DD2C74" w:rsidRPr="00DD2C74">
        <w:rPr>
          <w:rFonts w:ascii="Times New Roman" w:hAnsi="Times New Roman"/>
          <w:sz w:val="28"/>
          <w:szCs w:val="28"/>
        </w:rPr>
        <w:t xml:space="preserve">от </w:t>
      </w:r>
      <w:r w:rsidR="004D7357">
        <w:rPr>
          <w:rFonts w:ascii="Times New Roman" w:hAnsi="Times New Roman"/>
          <w:sz w:val="28"/>
          <w:szCs w:val="28"/>
        </w:rPr>
        <w:t>1</w:t>
      </w:r>
      <w:r w:rsidR="00DD2C74" w:rsidRPr="00DD2C74">
        <w:rPr>
          <w:rFonts w:ascii="Times New Roman" w:hAnsi="Times New Roman"/>
          <w:sz w:val="28"/>
          <w:szCs w:val="28"/>
        </w:rPr>
        <w:t>8.11.2013г. №1</w:t>
      </w:r>
      <w:r w:rsidR="004D7357">
        <w:rPr>
          <w:rFonts w:ascii="Times New Roman" w:hAnsi="Times New Roman"/>
          <w:sz w:val="28"/>
          <w:szCs w:val="28"/>
        </w:rPr>
        <w:t>44</w:t>
      </w:r>
      <w:r w:rsidR="00DD2C74" w:rsidRPr="00DD2C74">
        <w:rPr>
          <w:rFonts w:ascii="Times New Roman" w:hAnsi="Times New Roman"/>
          <w:bCs/>
          <w:kern w:val="2"/>
          <w:sz w:val="28"/>
          <w:szCs w:val="28"/>
        </w:rPr>
        <w:t xml:space="preserve"> «О</w:t>
      </w:r>
      <w:r w:rsidR="00DD2C74" w:rsidRPr="00DD2C74">
        <w:rPr>
          <w:rFonts w:ascii="Times New Roman" w:hAnsi="Times New Roman"/>
          <w:sz w:val="28"/>
          <w:szCs w:val="28"/>
        </w:rPr>
        <w:t xml:space="preserve">б утверждении муниципальной программы Новоалександровского сельского поселения </w:t>
      </w:r>
      <w:r w:rsidR="009139AA" w:rsidRPr="008A5710">
        <w:rPr>
          <w:rFonts w:ascii="Times New Roman" w:hAnsi="Times New Roman" w:cs="Times New Roman"/>
          <w:sz w:val="28"/>
          <w:szCs w:val="28"/>
        </w:rPr>
        <w:t>«</w:t>
      </w:r>
      <w:r w:rsidR="009139AA">
        <w:rPr>
          <w:rFonts w:ascii="Times New Roman" w:hAnsi="Times New Roman" w:cs="Times New Roman"/>
          <w:sz w:val="28"/>
          <w:szCs w:val="28"/>
        </w:rPr>
        <w:t>Развитие</w:t>
      </w:r>
      <w:r w:rsidR="009139AA" w:rsidRPr="008A5710">
        <w:rPr>
          <w:rFonts w:ascii="Times New Roman" w:hAnsi="Times New Roman" w:cs="Times New Roman"/>
          <w:sz w:val="28"/>
          <w:szCs w:val="28"/>
        </w:rPr>
        <w:t xml:space="preserve"> сетей наружного освещения</w:t>
      </w:r>
      <w:r w:rsidR="009139AA">
        <w:rPr>
          <w:rFonts w:ascii="Times New Roman" w:hAnsi="Times New Roman" w:cs="Times New Roman"/>
          <w:sz w:val="28"/>
          <w:szCs w:val="28"/>
        </w:rPr>
        <w:t xml:space="preserve"> Новоалександровского</w:t>
      </w:r>
      <w:r w:rsidR="009139AA" w:rsidRPr="008A5710">
        <w:rPr>
          <w:rFonts w:ascii="Times New Roman" w:hAnsi="Times New Roman" w:cs="Times New Roman"/>
          <w:sz w:val="28"/>
          <w:szCs w:val="28"/>
        </w:rPr>
        <w:t xml:space="preserve"> сельского поселения</w:t>
      </w:r>
      <w:r w:rsidR="00DD2C74" w:rsidRPr="00DD2C74">
        <w:rPr>
          <w:rFonts w:ascii="Times New Roman" w:hAnsi="Times New Roman"/>
          <w:sz w:val="28"/>
          <w:szCs w:val="28"/>
        </w:rPr>
        <w:t>».</w:t>
      </w:r>
    </w:p>
    <w:p w:rsidR="005671A1" w:rsidRPr="004B454C" w:rsidRDefault="00864CCD" w:rsidP="00A72BD2">
      <w:pPr>
        <w:pStyle w:val="af2"/>
        <w:suppressAutoHyphens/>
        <w:autoSpaceDE w:val="0"/>
        <w:autoSpaceDN w:val="0"/>
        <w:adjustRightInd w:val="0"/>
        <w:spacing w:after="0" w:line="240" w:lineRule="auto"/>
        <w:ind w:left="142"/>
        <w:jc w:val="both"/>
        <w:rPr>
          <w:rFonts w:ascii="Times New Roman" w:hAnsi="Times New Roman"/>
          <w:sz w:val="28"/>
          <w:szCs w:val="28"/>
        </w:rPr>
      </w:pPr>
      <w:r>
        <w:rPr>
          <w:rFonts w:ascii="Times New Roman" w:eastAsia="Times New Roman" w:hAnsi="Times New Roman"/>
          <w:kern w:val="2"/>
          <w:sz w:val="28"/>
          <w:szCs w:val="28"/>
          <w:lang w:eastAsia="ru-RU"/>
        </w:rPr>
        <w:t xml:space="preserve">   </w:t>
      </w:r>
      <w:r w:rsidR="00161F41">
        <w:rPr>
          <w:rFonts w:ascii="Times New Roman" w:eastAsia="Times New Roman" w:hAnsi="Times New Roman"/>
          <w:kern w:val="2"/>
          <w:sz w:val="28"/>
          <w:szCs w:val="28"/>
          <w:lang w:eastAsia="ru-RU"/>
        </w:rPr>
        <w:t>3</w:t>
      </w:r>
      <w:r w:rsidR="00CB4BED" w:rsidRPr="00CB4BED">
        <w:rPr>
          <w:rFonts w:ascii="Times New Roman" w:eastAsia="Times New Roman" w:hAnsi="Times New Roman"/>
          <w:kern w:val="2"/>
          <w:sz w:val="28"/>
          <w:szCs w:val="28"/>
          <w:lang w:eastAsia="ru-RU"/>
        </w:rPr>
        <w:t>.</w:t>
      </w:r>
      <w:r w:rsidR="005671A1" w:rsidRPr="005671A1">
        <w:rPr>
          <w:rFonts w:ascii="Times New Roman" w:hAnsi="Times New Roman"/>
          <w:sz w:val="28"/>
          <w:szCs w:val="28"/>
        </w:rPr>
        <w:t xml:space="preserve"> </w:t>
      </w:r>
      <w:r w:rsidR="005671A1" w:rsidRPr="004B454C">
        <w:rPr>
          <w:rFonts w:ascii="Times New Roman" w:hAnsi="Times New Roman"/>
          <w:sz w:val="28"/>
          <w:szCs w:val="28"/>
        </w:rPr>
        <w:t xml:space="preserve">Настоящее </w:t>
      </w:r>
      <w:r w:rsidR="005671A1" w:rsidRPr="004B454C">
        <w:rPr>
          <w:rFonts w:ascii="Times New Roman" w:hAnsi="Times New Roman"/>
          <w:bCs/>
          <w:kern w:val="2"/>
          <w:sz w:val="28"/>
          <w:szCs w:val="28"/>
        </w:rPr>
        <w:t xml:space="preserve">постановление </w:t>
      </w:r>
      <w:r w:rsidR="005671A1" w:rsidRPr="004B454C">
        <w:rPr>
          <w:rFonts w:ascii="Times New Roman" w:hAnsi="Times New Roman"/>
          <w:sz w:val="28"/>
          <w:szCs w:val="28"/>
        </w:rPr>
        <w:t>вступает в силу со дня его подписания я</w:t>
      </w:r>
      <w:r w:rsidR="005671A1" w:rsidRPr="004B454C">
        <w:rPr>
          <w:rFonts w:ascii="Times New Roman" w:hAnsi="Times New Roman"/>
          <w:bCs/>
          <w:kern w:val="2"/>
          <w:sz w:val="28"/>
          <w:szCs w:val="28"/>
        </w:rPr>
        <w:t>, но не ранее 1 января 2019 г., распространяется на правоотношения, возникающие начиная с составления проекта местного бюджета на 2019 год и на плановый период 2020 и 2021 годов,</w:t>
      </w:r>
      <w:r w:rsidR="005671A1" w:rsidRPr="004B454C">
        <w:rPr>
          <w:rFonts w:ascii="Times New Roman" w:hAnsi="Times New Roman"/>
          <w:szCs w:val="28"/>
        </w:rPr>
        <w:t xml:space="preserve"> </w:t>
      </w:r>
      <w:r w:rsidR="005671A1" w:rsidRPr="004B454C">
        <w:rPr>
          <w:rFonts w:ascii="Times New Roman" w:hAnsi="Times New Roman"/>
          <w:sz w:val="28"/>
          <w:szCs w:val="28"/>
        </w:rPr>
        <w:t>и подлежит размещению на официальном сайте Администрации Новоалександровского сельского поселения.</w:t>
      </w:r>
    </w:p>
    <w:p w:rsidR="00CB4BED" w:rsidRPr="00CB4BED" w:rsidRDefault="00864CCD" w:rsidP="00A72B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1A1">
        <w:rPr>
          <w:rFonts w:ascii="Times New Roman" w:eastAsia="Times New Roman" w:hAnsi="Times New Roman" w:cs="Times New Roman"/>
          <w:sz w:val="28"/>
          <w:szCs w:val="28"/>
          <w:lang w:eastAsia="ru-RU"/>
        </w:rPr>
        <w:t>4</w:t>
      </w:r>
      <w:r w:rsidR="00CB4BED" w:rsidRPr="00CB4BED">
        <w:rPr>
          <w:rFonts w:ascii="Times New Roman" w:eastAsia="Times New Roman" w:hAnsi="Times New Roman" w:cs="Times New Roman"/>
          <w:sz w:val="28"/>
          <w:szCs w:val="28"/>
          <w:lang w:eastAsia="ru-RU"/>
        </w:rPr>
        <w:t>.</w:t>
      </w:r>
      <w:r w:rsidR="00CB4BED" w:rsidRPr="00CB4BED">
        <w:rPr>
          <w:rFonts w:ascii="Times New Roman" w:eastAsia="Times New Roman" w:hAnsi="Times New Roman" w:cs="Times New Roman"/>
          <w:sz w:val="28"/>
          <w:szCs w:val="28"/>
          <w:lang w:val="en-US" w:eastAsia="ru-RU"/>
        </w:rPr>
        <w:t> </w:t>
      </w:r>
      <w:proofErr w:type="gramStart"/>
      <w:r w:rsidR="00CB4BED" w:rsidRPr="00CB4BED">
        <w:rPr>
          <w:rFonts w:ascii="Times New Roman" w:eastAsia="Times New Roman" w:hAnsi="Times New Roman" w:cs="Times New Roman"/>
          <w:sz w:val="28"/>
          <w:szCs w:val="28"/>
          <w:lang w:eastAsia="ru-RU"/>
        </w:rPr>
        <w:t>Контроль за</w:t>
      </w:r>
      <w:proofErr w:type="gramEnd"/>
      <w:r w:rsidR="00CB4BED" w:rsidRPr="00CB4BED">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CB4BED" w:rsidRPr="00CB4BED" w:rsidRDefault="00CB4BED" w:rsidP="00A72BD2">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5671A1" w:rsidRDefault="00CB4BED" w:rsidP="00CB4BED">
      <w:pPr>
        <w:spacing w:after="0" w:line="240" w:lineRule="auto"/>
        <w:rPr>
          <w:rFonts w:ascii="Times New Roman" w:eastAsia="Times New Roman" w:hAnsi="Times New Roman" w:cs="Times New Roman"/>
          <w:b/>
          <w:sz w:val="28"/>
          <w:szCs w:val="28"/>
          <w:lang w:eastAsia="ru-RU"/>
        </w:rPr>
      </w:pPr>
      <w:r w:rsidRPr="005671A1">
        <w:rPr>
          <w:rFonts w:ascii="Times New Roman" w:eastAsia="Times New Roman" w:hAnsi="Times New Roman" w:cs="Times New Roman"/>
          <w:b/>
          <w:sz w:val="28"/>
          <w:szCs w:val="28"/>
          <w:lang w:eastAsia="ru-RU"/>
        </w:rPr>
        <w:t xml:space="preserve">Глава Администрации </w:t>
      </w:r>
    </w:p>
    <w:p w:rsidR="00CB4BED" w:rsidRPr="005671A1" w:rsidRDefault="005671A1" w:rsidP="00CB4BED">
      <w:pPr>
        <w:spacing w:after="0" w:line="240" w:lineRule="auto"/>
        <w:rPr>
          <w:rFonts w:ascii="Times New Roman" w:eastAsia="Times New Roman" w:hAnsi="Times New Roman" w:cs="Times New Roman"/>
          <w:b/>
          <w:sz w:val="28"/>
          <w:szCs w:val="28"/>
          <w:lang w:eastAsia="ru-RU"/>
        </w:rPr>
      </w:pPr>
      <w:r w:rsidRPr="005671A1">
        <w:rPr>
          <w:rFonts w:ascii="Times New Roman" w:eastAsia="Times New Roman" w:hAnsi="Times New Roman" w:cs="Times New Roman"/>
          <w:b/>
          <w:sz w:val="28"/>
          <w:szCs w:val="28"/>
          <w:lang w:eastAsia="ru-RU"/>
        </w:rPr>
        <w:t>Новоалександровского</w:t>
      </w:r>
      <w:r w:rsidR="00CB4BED" w:rsidRPr="005671A1">
        <w:rPr>
          <w:rFonts w:ascii="Times New Roman" w:eastAsia="Times New Roman" w:hAnsi="Times New Roman" w:cs="Times New Roman"/>
          <w:b/>
          <w:sz w:val="28"/>
          <w:szCs w:val="28"/>
          <w:lang w:eastAsia="ru-RU"/>
        </w:rPr>
        <w:t xml:space="preserve"> сельского поселения                            </w:t>
      </w:r>
      <w:r w:rsidRPr="005671A1">
        <w:rPr>
          <w:rFonts w:ascii="Times New Roman" w:eastAsia="Times New Roman" w:hAnsi="Times New Roman" w:cs="Times New Roman"/>
          <w:b/>
          <w:sz w:val="28"/>
          <w:szCs w:val="28"/>
          <w:lang w:eastAsia="ru-RU"/>
        </w:rPr>
        <w:t>С.А. Комаров</w:t>
      </w:r>
    </w:p>
    <w:p w:rsidR="00CB4BED" w:rsidRPr="005671A1" w:rsidRDefault="00CB4BED" w:rsidP="00CB4BED">
      <w:pPr>
        <w:autoSpaceDE w:val="0"/>
        <w:autoSpaceDN w:val="0"/>
        <w:adjustRightInd w:val="0"/>
        <w:spacing w:after="0" w:line="240" w:lineRule="auto"/>
        <w:contextualSpacing/>
        <w:rPr>
          <w:rFonts w:ascii="Times New Roman" w:eastAsia="Calibri" w:hAnsi="Times New Roman" w:cs="Times New Roman"/>
          <w:b/>
          <w:kern w:val="2"/>
          <w:sz w:val="28"/>
          <w:szCs w:val="28"/>
        </w:rPr>
      </w:pPr>
    </w:p>
    <w:p w:rsidR="00CB4BED" w:rsidRPr="00CB4BED" w:rsidRDefault="00CB4BED" w:rsidP="00CB4BED">
      <w:pPr>
        <w:autoSpaceDE w:val="0"/>
        <w:autoSpaceDN w:val="0"/>
        <w:adjustRightInd w:val="0"/>
        <w:spacing w:after="0" w:line="240" w:lineRule="auto"/>
        <w:contextualSpacing/>
        <w:rPr>
          <w:rFonts w:ascii="Times New Roman" w:eastAsia="Calibri" w:hAnsi="Times New Roman" w:cs="Times New Roman"/>
          <w:kern w:val="2"/>
          <w:sz w:val="28"/>
          <w:szCs w:val="28"/>
        </w:rPr>
      </w:pP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p>
    <w:p w:rsidR="00CB4BED" w:rsidRDefault="00CB4BED" w:rsidP="00B672CD">
      <w:pPr>
        <w:spacing w:after="0" w:line="240" w:lineRule="auto"/>
        <w:rPr>
          <w:rFonts w:ascii="Times New Roman" w:eastAsia="Times New Roman" w:hAnsi="Times New Roman" w:cs="Times New Roman"/>
          <w:sz w:val="28"/>
          <w:szCs w:val="28"/>
          <w:lang w:eastAsia="ru-RU"/>
        </w:rPr>
      </w:pPr>
    </w:p>
    <w:p w:rsidR="00B672CD" w:rsidRPr="00CB4BED" w:rsidRDefault="00B672CD" w:rsidP="00B672CD">
      <w:pPr>
        <w:spacing w:after="0" w:line="240" w:lineRule="auto"/>
        <w:rPr>
          <w:rFonts w:ascii="Times New Roman" w:eastAsia="Times New Roman" w:hAnsi="Times New Roman" w:cs="Times New Roman"/>
          <w:sz w:val="28"/>
          <w:szCs w:val="28"/>
          <w:lang w:eastAsia="ru-RU"/>
        </w:rPr>
      </w:pPr>
    </w:p>
    <w:p w:rsidR="00CB4BED" w:rsidRPr="00CB4BED" w:rsidRDefault="00CB4BED" w:rsidP="00161F41">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r w:rsidR="00161F41">
        <w:rPr>
          <w:rFonts w:ascii="Times New Roman" w:eastAsia="Times New Roman" w:hAnsi="Times New Roman" w:cs="Times New Roman"/>
          <w:sz w:val="28"/>
          <w:szCs w:val="28"/>
          <w:lang w:eastAsia="ru-RU"/>
        </w:rPr>
        <w:t xml:space="preserve">                         </w:t>
      </w:r>
    </w:p>
    <w:p w:rsidR="000B38E4"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p>
    <w:p w:rsidR="000B38E4" w:rsidRDefault="000B38E4" w:rsidP="00161F41">
      <w:pPr>
        <w:spacing w:after="0" w:line="240" w:lineRule="auto"/>
        <w:jc w:val="right"/>
        <w:rPr>
          <w:rFonts w:ascii="Times New Roman" w:eastAsia="Times New Roman" w:hAnsi="Times New Roman" w:cs="Times New Roman"/>
          <w:sz w:val="28"/>
          <w:szCs w:val="28"/>
          <w:lang w:eastAsia="ru-RU"/>
        </w:rPr>
      </w:pPr>
    </w:p>
    <w:p w:rsidR="000B38E4" w:rsidRDefault="000B38E4" w:rsidP="00161F41">
      <w:pPr>
        <w:spacing w:after="0" w:line="240" w:lineRule="auto"/>
        <w:jc w:val="right"/>
        <w:rPr>
          <w:rFonts w:ascii="Times New Roman" w:eastAsia="Times New Roman" w:hAnsi="Times New Roman" w:cs="Times New Roman"/>
          <w:sz w:val="28"/>
          <w:szCs w:val="28"/>
          <w:lang w:eastAsia="ru-RU"/>
        </w:rPr>
      </w:pP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lastRenderedPageBreak/>
        <w:t xml:space="preserve">  </w:t>
      </w:r>
      <w:r w:rsidR="00161F41">
        <w:rPr>
          <w:rFonts w:ascii="Times New Roman" w:eastAsia="Times New Roman" w:hAnsi="Times New Roman" w:cs="Times New Roman"/>
          <w:sz w:val="28"/>
          <w:szCs w:val="28"/>
          <w:lang w:eastAsia="ru-RU"/>
        </w:rPr>
        <w:t xml:space="preserve">  </w:t>
      </w:r>
      <w:r w:rsidRPr="00CB4BED">
        <w:rPr>
          <w:rFonts w:ascii="Times New Roman" w:eastAsia="Times New Roman" w:hAnsi="Times New Roman" w:cs="Times New Roman"/>
          <w:sz w:val="28"/>
          <w:szCs w:val="28"/>
          <w:lang w:eastAsia="ru-RU"/>
        </w:rPr>
        <w:t xml:space="preserve">Приложение </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к постановлению Администрации </w:t>
      </w:r>
    </w:p>
    <w:p w:rsidR="00CB4BED" w:rsidRPr="00CB4BED" w:rsidRDefault="005671A1" w:rsidP="00161F4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Новоалександровского</w:t>
      </w:r>
      <w:r w:rsidR="00CB4BED" w:rsidRPr="00CB4BED">
        <w:rPr>
          <w:rFonts w:ascii="Times New Roman" w:eastAsia="Times New Roman" w:hAnsi="Times New Roman" w:cs="Times New Roman"/>
          <w:sz w:val="28"/>
          <w:szCs w:val="28"/>
          <w:lang w:eastAsia="ru-RU"/>
        </w:rPr>
        <w:t xml:space="preserve"> сельского поселения</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от</w:t>
      </w:r>
      <w:r w:rsidR="00B672CD">
        <w:rPr>
          <w:rFonts w:ascii="Times New Roman" w:eastAsia="Times New Roman" w:hAnsi="Times New Roman" w:cs="Times New Roman"/>
          <w:sz w:val="28"/>
          <w:szCs w:val="28"/>
          <w:lang w:eastAsia="ru-RU"/>
        </w:rPr>
        <w:t xml:space="preserve"> 02.11.</w:t>
      </w:r>
      <w:r w:rsidRPr="00CB4BED">
        <w:rPr>
          <w:rFonts w:ascii="Times New Roman" w:eastAsia="Times New Roman" w:hAnsi="Times New Roman" w:cs="Times New Roman"/>
          <w:sz w:val="28"/>
          <w:szCs w:val="28"/>
          <w:lang w:eastAsia="ru-RU"/>
        </w:rPr>
        <w:t xml:space="preserve"> 2018 г</w:t>
      </w:r>
      <w:r w:rsidR="00B672CD">
        <w:rPr>
          <w:rFonts w:ascii="Times New Roman" w:eastAsia="Times New Roman" w:hAnsi="Times New Roman" w:cs="Times New Roman"/>
          <w:sz w:val="28"/>
          <w:szCs w:val="28"/>
          <w:lang w:eastAsia="ru-RU"/>
        </w:rPr>
        <w:t>.</w:t>
      </w:r>
      <w:r w:rsidR="00B672CD" w:rsidRPr="00B672CD">
        <w:rPr>
          <w:rFonts w:ascii="Times New Roman" w:eastAsia="Times New Roman" w:hAnsi="Times New Roman" w:cs="Times New Roman"/>
          <w:sz w:val="28"/>
          <w:szCs w:val="28"/>
          <w:lang w:eastAsia="ru-RU"/>
        </w:rPr>
        <w:t xml:space="preserve"> </w:t>
      </w:r>
      <w:r w:rsidR="00B672CD" w:rsidRPr="00CB4BED">
        <w:rPr>
          <w:rFonts w:ascii="Times New Roman" w:eastAsia="Times New Roman" w:hAnsi="Times New Roman" w:cs="Times New Roman"/>
          <w:sz w:val="28"/>
          <w:szCs w:val="28"/>
          <w:lang w:eastAsia="ru-RU"/>
        </w:rPr>
        <w:t>№</w:t>
      </w:r>
      <w:r w:rsidR="00B672CD">
        <w:rPr>
          <w:rFonts w:ascii="Times New Roman" w:eastAsia="Times New Roman" w:hAnsi="Times New Roman" w:cs="Times New Roman"/>
          <w:sz w:val="28"/>
          <w:szCs w:val="28"/>
          <w:lang w:eastAsia="ru-RU"/>
        </w:rPr>
        <w:t xml:space="preserve"> 106</w:t>
      </w:r>
      <w:r w:rsidR="00B672CD" w:rsidRPr="00CB4BED">
        <w:rPr>
          <w:rFonts w:ascii="Times New Roman" w:eastAsia="Times New Roman" w:hAnsi="Times New Roman" w:cs="Times New Roman"/>
          <w:sz w:val="28"/>
          <w:szCs w:val="28"/>
          <w:lang w:eastAsia="ru-RU"/>
        </w:rPr>
        <w:t xml:space="preserve"> </w:t>
      </w:r>
      <w:r w:rsidR="00B672CD" w:rsidRPr="00CB4BED">
        <w:rPr>
          <w:rFonts w:ascii="Times New Roman" w:eastAsia="Times New Roman" w:hAnsi="Times New Roman" w:cs="Times New Roman"/>
          <w:sz w:val="28"/>
          <w:szCs w:val="28"/>
          <w:u w:val="single"/>
          <w:lang w:eastAsia="ru-RU"/>
        </w:rPr>
        <w:t xml:space="preserve">         </w:t>
      </w:r>
      <w:r w:rsidR="00B672CD" w:rsidRPr="00CB4BED">
        <w:rPr>
          <w:rFonts w:ascii="Times New Roman" w:eastAsia="Times New Roman" w:hAnsi="Times New Roman" w:cs="Times New Roman"/>
          <w:sz w:val="28"/>
          <w:szCs w:val="28"/>
          <w:lang w:eastAsia="ru-RU"/>
        </w:rPr>
        <w:t xml:space="preserve"> </w:t>
      </w: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b/>
          <w:spacing w:val="-4"/>
          <w:sz w:val="28"/>
          <w:szCs w:val="28"/>
          <w:lang w:eastAsia="ru-RU"/>
        </w:rPr>
        <w:t>Муниципальная программа</w:t>
      </w:r>
      <w:r w:rsidRPr="00CB4BED">
        <w:rPr>
          <w:rFonts w:ascii="Times New Roman" w:eastAsia="Times New Roman" w:hAnsi="Times New Roman" w:cs="Times New Roman"/>
          <w:b/>
          <w:spacing w:val="-4"/>
          <w:sz w:val="28"/>
          <w:szCs w:val="28"/>
          <w:lang w:eastAsia="ru-RU"/>
        </w:rPr>
        <w:br/>
      </w:r>
      <w:r w:rsidR="006243F0" w:rsidRPr="00251113">
        <w:rPr>
          <w:rFonts w:ascii="Times New Roman" w:eastAsia="Times New Roman" w:hAnsi="Times New Roman"/>
          <w:sz w:val="28"/>
          <w:szCs w:val="28"/>
          <w:lang w:eastAsia="ru-RU"/>
        </w:rPr>
        <w:t>«</w:t>
      </w:r>
      <w:r w:rsidR="006243F0">
        <w:rPr>
          <w:rFonts w:ascii="Times New Roman" w:hAnsi="Times New Roman" w:cs="Times New Roman"/>
          <w:sz w:val="28"/>
          <w:szCs w:val="28"/>
        </w:rPr>
        <w:t>Развитие</w:t>
      </w:r>
      <w:r w:rsidR="006243F0" w:rsidRPr="008A5710">
        <w:rPr>
          <w:rFonts w:ascii="Times New Roman" w:hAnsi="Times New Roman" w:cs="Times New Roman"/>
          <w:sz w:val="28"/>
          <w:szCs w:val="28"/>
        </w:rPr>
        <w:t xml:space="preserve"> сетей наружного освещения</w:t>
      </w:r>
      <w:r w:rsidR="006243F0" w:rsidRPr="00251113">
        <w:rPr>
          <w:rFonts w:ascii="Times New Roman" w:eastAsia="Times New Roman" w:hAnsi="Times New Roman"/>
          <w:sz w:val="28"/>
          <w:szCs w:val="28"/>
          <w:lang w:eastAsia="ru-RU"/>
        </w:rPr>
        <w:t>»</w:t>
      </w:r>
      <w:r w:rsidR="006243F0">
        <w:rPr>
          <w:rFonts w:ascii="Times New Roman" w:eastAsia="Times New Roman" w:hAnsi="Times New Roman" w:cs="Times New Roman"/>
          <w:sz w:val="28"/>
          <w:szCs w:val="28"/>
          <w:lang w:eastAsia="ru-RU"/>
        </w:rPr>
        <w:t xml:space="preserve"> </w:t>
      </w:r>
      <w:r w:rsidR="00161F41">
        <w:rPr>
          <w:rFonts w:ascii="Times New Roman" w:eastAsia="Times New Roman" w:hAnsi="Times New Roman"/>
          <w:sz w:val="28"/>
          <w:szCs w:val="28"/>
          <w:lang w:eastAsia="ru-RU"/>
        </w:rPr>
        <w:t>на 2019 - 2030 г.</w:t>
      </w:r>
    </w:p>
    <w:p w:rsidR="00CB4BED" w:rsidRPr="00CB4BED" w:rsidRDefault="00CB4BED" w:rsidP="00CB4BED">
      <w:pPr>
        <w:spacing w:after="0" w:line="240" w:lineRule="auto"/>
        <w:jc w:val="center"/>
        <w:rPr>
          <w:rFonts w:ascii="Times New Roman" w:eastAsia="Times New Roman" w:hAnsi="Times New Roman" w:cs="Times New Roman"/>
          <w:b/>
          <w:sz w:val="28"/>
          <w:szCs w:val="28"/>
          <w:lang w:eastAsia="ru-RU"/>
        </w:rPr>
      </w:pPr>
      <w:r w:rsidRPr="00CB4BED">
        <w:rPr>
          <w:rFonts w:ascii="Times New Roman" w:eastAsia="Times New Roman" w:hAnsi="Times New Roman" w:cs="Times New Roman"/>
          <w:b/>
          <w:sz w:val="28"/>
          <w:szCs w:val="28"/>
          <w:lang w:eastAsia="ru-RU"/>
        </w:rPr>
        <w:t>ПАСПОРТ ПРОГРАММЫ</w:t>
      </w:r>
    </w:p>
    <w:p w:rsidR="00161F41" w:rsidRPr="00CB4BED" w:rsidRDefault="006243F0" w:rsidP="00161F41">
      <w:pPr>
        <w:spacing w:after="0" w:line="240" w:lineRule="auto"/>
        <w:jc w:val="center"/>
        <w:rPr>
          <w:rFonts w:ascii="Times New Roman" w:eastAsia="Times New Roman" w:hAnsi="Times New Roman" w:cs="Times New Roman"/>
          <w:b/>
          <w:sz w:val="28"/>
          <w:szCs w:val="28"/>
          <w:lang w:eastAsia="ru-RU"/>
        </w:rPr>
      </w:pPr>
      <w:r w:rsidRPr="006243F0">
        <w:rPr>
          <w:rFonts w:ascii="Times New Roman" w:eastAsia="Times New Roman" w:hAnsi="Times New Roman"/>
          <w:b/>
          <w:sz w:val="28"/>
          <w:szCs w:val="28"/>
          <w:lang w:eastAsia="ru-RU"/>
        </w:rPr>
        <w:t>«</w:t>
      </w:r>
      <w:r w:rsidRPr="006243F0">
        <w:rPr>
          <w:rFonts w:ascii="Times New Roman" w:hAnsi="Times New Roman" w:cs="Times New Roman"/>
          <w:b/>
          <w:sz w:val="28"/>
          <w:szCs w:val="28"/>
        </w:rPr>
        <w:t>Развитие сетей наружного освещения</w:t>
      </w:r>
      <w:r w:rsidRPr="006243F0">
        <w:rPr>
          <w:rFonts w:ascii="Times New Roman" w:eastAsia="Times New Roman" w:hAnsi="Times New Roman"/>
          <w:b/>
          <w:sz w:val="28"/>
          <w:szCs w:val="28"/>
          <w:lang w:eastAsia="ru-RU"/>
        </w:rPr>
        <w:t>»</w:t>
      </w:r>
      <w:r w:rsidRPr="006243F0">
        <w:rPr>
          <w:rFonts w:ascii="Times New Roman" w:eastAsia="Times New Roman" w:hAnsi="Times New Roman" w:cs="Times New Roman"/>
          <w:b/>
          <w:sz w:val="28"/>
          <w:szCs w:val="28"/>
          <w:lang w:eastAsia="ru-RU"/>
        </w:rPr>
        <w:t xml:space="preserve"> </w:t>
      </w:r>
      <w:r w:rsidR="00161F41" w:rsidRPr="006243F0">
        <w:rPr>
          <w:rFonts w:ascii="Times New Roman" w:eastAsia="Times New Roman" w:hAnsi="Times New Roman"/>
          <w:b/>
          <w:sz w:val="28"/>
          <w:szCs w:val="28"/>
          <w:lang w:eastAsia="ru-RU"/>
        </w:rPr>
        <w:t>на</w:t>
      </w:r>
      <w:r w:rsidR="00161F41" w:rsidRPr="00161F41">
        <w:rPr>
          <w:rFonts w:ascii="Times New Roman" w:eastAsia="Times New Roman" w:hAnsi="Times New Roman"/>
          <w:b/>
          <w:sz w:val="28"/>
          <w:szCs w:val="28"/>
          <w:lang w:eastAsia="ru-RU"/>
        </w:rPr>
        <w:t xml:space="preserve"> 2019 - 2030 г.</w:t>
      </w:r>
    </w:p>
    <w:tbl>
      <w:tblPr>
        <w:tblW w:w="5000" w:type="pct"/>
        <w:tblLayout w:type="fixed"/>
        <w:tblLook w:val="04A0" w:firstRow="1" w:lastRow="0" w:firstColumn="1" w:lastColumn="0" w:noHBand="0" w:noVBand="1"/>
      </w:tblPr>
      <w:tblGrid>
        <w:gridCol w:w="3574"/>
        <w:gridCol w:w="249"/>
        <w:gridCol w:w="6042"/>
      </w:tblGrid>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Наименование</w:t>
            </w:r>
            <w:r w:rsidRPr="00CB4BED">
              <w:rPr>
                <w:rFonts w:ascii="Times New Roman" w:eastAsia="Calibri" w:hAnsi="Times New Roman" w:cs="Times New Roman"/>
                <w:bCs/>
                <w:kern w:val="2"/>
                <w:sz w:val="28"/>
                <w:szCs w:val="28"/>
                <w:lang w:eastAsia="ru-RU"/>
              </w:rPr>
              <w:t xml:space="preserve"> 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6243F0">
            <w:pPr>
              <w:spacing w:after="120" w:line="240" w:lineRule="auto"/>
              <w:jc w:val="both"/>
              <w:rPr>
                <w:rFonts w:ascii="Times New Roman" w:eastAsia="Calibri" w:hAnsi="Times New Roman" w:cs="Times New Roman"/>
                <w:kern w:val="2"/>
                <w:sz w:val="28"/>
                <w:szCs w:val="28"/>
              </w:rPr>
            </w:pPr>
            <w:r>
              <w:rPr>
                <w:rFonts w:ascii="Times New Roman" w:hAnsi="Times New Roman" w:cs="Times New Roman"/>
                <w:color w:val="333333"/>
                <w:sz w:val="28"/>
                <w:szCs w:val="28"/>
              </w:rPr>
              <w:t>М</w:t>
            </w:r>
            <w:r w:rsidRPr="00161F41">
              <w:rPr>
                <w:rFonts w:ascii="Times New Roman" w:hAnsi="Times New Roman" w:cs="Times New Roman"/>
                <w:color w:val="333333"/>
                <w:sz w:val="28"/>
                <w:szCs w:val="28"/>
              </w:rPr>
              <w:t>униципальная программа «</w:t>
            </w:r>
            <w:r w:rsidRPr="00161F41">
              <w:rPr>
                <w:rFonts w:ascii="Times New Roman" w:hAnsi="Times New Roman" w:cs="Times New Roman"/>
                <w:sz w:val="28"/>
                <w:szCs w:val="28"/>
              </w:rPr>
              <w:t xml:space="preserve">Об утверждении муниципальной программы </w:t>
            </w:r>
            <w:r w:rsidR="006243F0" w:rsidRPr="00251113">
              <w:rPr>
                <w:rFonts w:ascii="Times New Roman" w:eastAsia="Times New Roman" w:hAnsi="Times New Roman"/>
                <w:sz w:val="28"/>
                <w:szCs w:val="28"/>
                <w:lang w:eastAsia="ru-RU"/>
              </w:rPr>
              <w:t>«</w:t>
            </w:r>
            <w:r w:rsidR="006243F0">
              <w:rPr>
                <w:rFonts w:ascii="Times New Roman" w:hAnsi="Times New Roman" w:cs="Times New Roman"/>
                <w:sz w:val="28"/>
                <w:szCs w:val="28"/>
              </w:rPr>
              <w:t>Развитие</w:t>
            </w:r>
            <w:r w:rsidR="006243F0" w:rsidRPr="008A5710">
              <w:rPr>
                <w:rFonts w:ascii="Times New Roman" w:hAnsi="Times New Roman" w:cs="Times New Roman"/>
                <w:sz w:val="28"/>
                <w:szCs w:val="28"/>
              </w:rPr>
              <w:t xml:space="preserve"> сетей наружного освещения</w:t>
            </w:r>
            <w:r w:rsidR="006243F0" w:rsidRPr="00251113">
              <w:rPr>
                <w:rFonts w:ascii="Times New Roman" w:eastAsia="Times New Roman" w:hAnsi="Times New Roman"/>
                <w:sz w:val="28"/>
                <w:szCs w:val="28"/>
                <w:lang w:eastAsia="ru-RU"/>
              </w:rPr>
              <w:t>»</w:t>
            </w:r>
            <w:r w:rsidR="006243F0">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(далее – муниципальная программа)</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Ответственный исполнитель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lang w:eastAsia="ru-RU"/>
              </w:rPr>
              <w:t xml:space="preserve">Администрация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Соисполнители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Участники</w:t>
            </w:r>
          </w:p>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CB4BED">
            <w:pPr>
              <w:spacing w:after="0" w:line="240" w:lineRule="auto"/>
              <w:jc w:val="both"/>
              <w:rPr>
                <w:rFonts w:ascii="Times New Roman" w:eastAsia="Calibri" w:hAnsi="Times New Roman" w:cs="Times New Roman"/>
                <w:kern w:val="2"/>
                <w:sz w:val="28"/>
                <w:szCs w:val="28"/>
              </w:rPr>
            </w:pPr>
            <w:r w:rsidRPr="008E05AB">
              <w:rPr>
                <w:rFonts w:ascii="Times New Roman" w:eastAsia="Times New Roman" w:hAnsi="Times New Roman"/>
                <w:color w:val="333333"/>
                <w:sz w:val="28"/>
                <w:szCs w:val="28"/>
                <w:lang w:eastAsia="ru-RU"/>
              </w:rPr>
              <w:t xml:space="preserve">Администрация </w:t>
            </w:r>
            <w:r w:rsidR="005671A1">
              <w:rPr>
                <w:rFonts w:ascii="Times New Roman" w:eastAsia="Times New Roman" w:hAnsi="Times New Roman"/>
                <w:color w:val="333333"/>
                <w:sz w:val="28"/>
                <w:szCs w:val="28"/>
                <w:lang w:eastAsia="ru-RU"/>
              </w:rPr>
              <w:t>Новоалександровского</w:t>
            </w:r>
            <w:r w:rsidRPr="008E05AB">
              <w:rPr>
                <w:rFonts w:ascii="Times New Roman" w:eastAsia="Times New Roman" w:hAnsi="Times New Roman"/>
                <w:color w:val="333333"/>
                <w:sz w:val="28"/>
                <w:szCs w:val="28"/>
                <w:lang w:eastAsia="ru-RU"/>
              </w:rPr>
              <w:t xml:space="preserve"> сельского поселения</w:t>
            </w:r>
            <w:r w:rsidRPr="00CB4BED">
              <w:rPr>
                <w:rFonts w:ascii="Times New Roman" w:eastAsia="Calibri" w:hAnsi="Times New Roman" w:cs="Times New Roman"/>
                <w:kern w:val="2"/>
                <w:sz w:val="28"/>
                <w:szCs w:val="28"/>
              </w:rPr>
              <w:t xml:space="preserve">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Подпрограммы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 </w:t>
            </w:r>
          </w:p>
        </w:tc>
        <w:tc>
          <w:tcPr>
            <w:tcW w:w="5730" w:type="dxa"/>
            <w:tcMar>
              <w:left w:w="57" w:type="dxa"/>
              <w:right w:w="57" w:type="dxa"/>
            </w:tcMar>
          </w:tcPr>
          <w:p w:rsidR="00CB4BED" w:rsidRPr="00CB4BED" w:rsidRDefault="00CB4BED" w:rsidP="00CB4BED">
            <w:pPr>
              <w:autoSpaceDE w:val="0"/>
              <w:autoSpaceDN w:val="0"/>
              <w:adjustRightInd w:val="0"/>
              <w:spacing w:after="12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1 «</w:t>
            </w:r>
            <w:r w:rsidR="006243F0">
              <w:rPr>
                <w:rFonts w:ascii="Times New Roman" w:hAnsi="Times New Roman" w:cs="Times New Roman"/>
                <w:sz w:val="28"/>
                <w:szCs w:val="28"/>
              </w:rPr>
              <w:t>Развитие</w:t>
            </w:r>
            <w:r w:rsidR="006243F0" w:rsidRPr="008A5710">
              <w:rPr>
                <w:rFonts w:ascii="Times New Roman" w:hAnsi="Times New Roman" w:cs="Times New Roman"/>
                <w:sz w:val="28"/>
                <w:szCs w:val="28"/>
              </w:rPr>
              <w:t xml:space="preserve"> сетей наружного освещения</w:t>
            </w:r>
            <w:r w:rsidRPr="00CB4BED">
              <w:rPr>
                <w:rFonts w:ascii="Times New Roman" w:eastAsia="Calibri" w:hAnsi="Times New Roman" w:cs="Times New Roman"/>
                <w:kern w:val="2"/>
                <w:sz w:val="28"/>
                <w:szCs w:val="28"/>
              </w:rPr>
              <w:t>».</w:t>
            </w:r>
          </w:p>
          <w:p w:rsidR="00161F41" w:rsidRPr="00CB4BED" w:rsidRDefault="00161F41" w:rsidP="00CB4BED">
            <w:pPr>
              <w:spacing w:after="12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Программно-целевые инструменты </w:t>
            </w:r>
          </w:p>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Default="00161F41" w:rsidP="006243F0">
            <w:pPr>
              <w:spacing w:after="0"/>
              <w:jc w:val="both"/>
              <w:rPr>
                <w:rFonts w:ascii="Times New Roman" w:eastAsia="Calibri" w:hAnsi="Times New Roman" w:cs="Times New Roman"/>
                <w:sz w:val="28"/>
                <w:szCs w:val="28"/>
              </w:rPr>
            </w:pPr>
            <w:r w:rsidRPr="00161F41">
              <w:rPr>
                <w:rFonts w:ascii="Times New Roman" w:eastAsia="Calibri" w:hAnsi="Times New Roman" w:cs="Times New Roman"/>
                <w:sz w:val="28"/>
                <w:szCs w:val="28"/>
              </w:rPr>
              <w:t xml:space="preserve"> улучшение качества жизни населения </w:t>
            </w:r>
            <w:r w:rsidR="005671A1">
              <w:rPr>
                <w:rFonts w:ascii="Times New Roman" w:eastAsia="Calibri" w:hAnsi="Times New Roman" w:cs="Times New Roman"/>
                <w:sz w:val="28"/>
                <w:szCs w:val="28"/>
              </w:rPr>
              <w:t>Новоалександровского</w:t>
            </w:r>
            <w:r w:rsidRPr="00161F41">
              <w:rPr>
                <w:rFonts w:ascii="Times New Roman" w:eastAsia="Calibri" w:hAnsi="Times New Roman" w:cs="Times New Roman"/>
                <w:sz w:val="28"/>
                <w:szCs w:val="28"/>
              </w:rPr>
              <w:t xml:space="preserve"> сель</w:t>
            </w:r>
            <w:r w:rsidR="006243F0">
              <w:rPr>
                <w:rFonts w:ascii="Times New Roman" w:eastAsia="Calibri" w:hAnsi="Times New Roman" w:cs="Times New Roman"/>
                <w:sz w:val="28"/>
                <w:szCs w:val="28"/>
              </w:rPr>
              <w:t>с</w:t>
            </w:r>
            <w:r w:rsidRPr="00161F41">
              <w:rPr>
                <w:rFonts w:ascii="Times New Roman" w:eastAsia="Calibri" w:hAnsi="Times New Roman" w:cs="Times New Roman"/>
                <w:sz w:val="28"/>
                <w:szCs w:val="28"/>
              </w:rPr>
              <w:t xml:space="preserve">кого поселения путем приведения освещенности улиц </w:t>
            </w:r>
            <w:r w:rsidR="005671A1">
              <w:rPr>
                <w:rFonts w:ascii="Times New Roman" w:eastAsia="Calibri" w:hAnsi="Times New Roman" w:cs="Times New Roman"/>
                <w:sz w:val="28"/>
                <w:szCs w:val="28"/>
              </w:rPr>
              <w:t>Новоалександровского</w:t>
            </w:r>
            <w:r w:rsidRPr="00161F41">
              <w:rPr>
                <w:rFonts w:ascii="Times New Roman" w:eastAsia="Calibri" w:hAnsi="Times New Roman" w:cs="Times New Roman"/>
                <w:sz w:val="28"/>
                <w:szCs w:val="28"/>
              </w:rPr>
              <w:t xml:space="preserve"> сельского поселения в соответствие с требованиями, предъявляемыми к уровню наружного освещения мест общего пользования;</w:t>
            </w:r>
          </w:p>
          <w:p w:rsidR="006243F0" w:rsidRPr="006243F0" w:rsidRDefault="006243F0" w:rsidP="006243F0">
            <w:pPr>
              <w:spacing w:after="0"/>
              <w:jc w:val="both"/>
              <w:rPr>
                <w:rFonts w:ascii="Times New Roman" w:hAnsi="Times New Roman" w:cs="Times New Roman"/>
                <w:sz w:val="28"/>
                <w:szCs w:val="28"/>
              </w:rPr>
            </w:pPr>
            <w:r>
              <w:rPr>
                <w:sz w:val="24"/>
                <w:szCs w:val="24"/>
              </w:rPr>
              <w:t>-</w:t>
            </w:r>
            <w:r w:rsidRPr="00416AB4">
              <w:rPr>
                <w:sz w:val="24"/>
                <w:szCs w:val="24"/>
              </w:rPr>
              <w:t xml:space="preserve"> </w:t>
            </w:r>
            <w:r w:rsidRPr="006243F0">
              <w:rPr>
                <w:rFonts w:ascii="Times New Roman" w:hAnsi="Times New Roman" w:cs="Times New Roman"/>
                <w:sz w:val="28"/>
                <w:szCs w:val="28"/>
              </w:rPr>
              <w:t>обеспечение безопасности дорожного движения в ночное время суток;</w:t>
            </w:r>
          </w:p>
          <w:p w:rsidR="006243F0" w:rsidRPr="006243F0" w:rsidRDefault="006243F0" w:rsidP="006243F0">
            <w:pPr>
              <w:spacing w:after="0"/>
              <w:jc w:val="both"/>
              <w:rPr>
                <w:rFonts w:ascii="Times New Roman" w:eastAsia="Times New Roman" w:hAnsi="Times New Roman" w:cs="Times New Roman"/>
                <w:sz w:val="28"/>
                <w:szCs w:val="28"/>
                <w:lang w:eastAsia="ru-RU"/>
              </w:rPr>
            </w:pPr>
            <w:r w:rsidRPr="006243F0">
              <w:rPr>
                <w:rFonts w:ascii="Times New Roman" w:hAnsi="Times New Roman" w:cs="Times New Roman"/>
                <w:sz w:val="28"/>
                <w:szCs w:val="28"/>
              </w:rPr>
              <w:t xml:space="preserve">- снижение </w:t>
            </w:r>
            <w:proofErr w:type="gramStart"/>
            <w:r w:rsidRPr="006243F0">
              <w:rPr>
                <w:rFonts w:ascii="Times New Roman" w:hAnsi="Times New Roman" w:cs="Times New Roman"/>
                <w:sz w:val="28"/>
                <w:szCs w:val="28"/>
              </w:rPr>
              <w:t>криминогенной обстановки</w:t>
            </w:r>
            <w:proofErr w:type="gramEnd"/>
            <w:r w:rsidRPr="006243F0">
              <w:rPr>
                <w:rFonts w:ascii="Times New Roman" w:hAnsi="Times New Roman" w:cs="Times New Roman"/>
                <w:sz w:val="28"/>
                <w:szCs w:val="28"/>
              </w:rPr>
              <w:t xml:space="preserve"> на улицах в ночное время суток.</w:t>
            </w:r>
          </w:p>
          <w:p w:rsidR="00CB4BED" w:rsidRPr="00CB4BED" w:rsidRDefault="00CB4BED" w:rsidP="006243F0">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Задачи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spacing w:after="0" w:line="240" w:lineRule="auto"/>
              <w:jc w:val="both"/>
              <w:rPr>
                <w:rFonts w:ascii="Times New Roman" w:eastAsia="Calibri" w:hAnsi="Times New Roman" w:cs="Times New Roman"/>
                <w:sz w:val="28"/>
                <w:szCs w:val="28"/>
              </w:rPr>
            </w:pPr>
            <w:r w:rsidRPr="00161F41">
              <w:rPr>
                <w:rFonts w:ascii="Times New Roman" w:eastAsia="Calibri" w:hAnsi="Times New Roman" w:cs="Times New Roman"/>
                <w:sz w:val="28"/>
                <w:szCs w:val="28"/>
              </w:rPr>
              <w:t xml:space="preserve"> проведение ремонта и реконструкции имеющихся сетей наружного освещения;</w:t>
            </w:r>
          </w:p>
          <w:p w:rsidR="00161F41" w:rsidRPr="00161F41" w:rsidRDefault="00161F41" w:rsidP="006243F0">
            <w:pPr>
              <w:spacing w:after="0" w:line="285" w:lineRule="atLeast"/>
              <w:rPr>
                <w:rFonts w:ascii="Times New Roman" w:eastAsia="Calibri" w:hAnsi="Times New Roman" w:cs="Times New Roman"/>
                <w:sz w:val="28"/>
                <w:szCs w:val="28"/>
              </w:rPr>
            </w:pPr>
            <w:r w:rsidRPr="00161F41">
              <w:rPr>
                <w:rFonts w:ascii="Times New Roman" w:eastAsia="Calibri" w:hAnsi="Times New Roman" w:cs="Times New Roman"/>
                <w:sz w:val="28"/>
                <w:szCs w:val="28"/>
              </w:rPr>
              <w:t>- разработка проектно-сметной документации для строительства новых линий наружного освещения.</w:t>
            </w:r>
          </w:p>
          <w:p w:rsidR="00CB4BED" w:rsidRPr="00CB4BED" w:rsidRDefault="006243F0" w:rsidP="006243F0">
            <w:pPr>
              <w:spacing w:after="0"/>
              <w:jc w:val="both"/>
              <w:rPr>
                <w:rFonts w:ascii="Times New Roman" w:eastAsia="Calibri" w:hAnsi="Times New Roman" w:cs="Times New Roman"/>
                <w:kern w:val="2"/>
                <w:sz w:val="28"/>
                <w:szCs w:val="28"/>
              </w:rPr>
            </w:pPr>
            <w:r w:rsidRPr="006243F0">
              <w:rPr>
                <w:rFonts w:ascii="Times New Roman" w:hAnsi="Times New Roman" w:cs="Times New Roman"/>
                <w:sz w:val="28"/>
                <w:szCs w:val="28"/>
              </w:rPr>
              <w:t>- проведения мероприятий по энергосбережению уличного освещения</w:t>
            </w:r>
            <w:r>
              <w:rPr>
                <w:rFonts w:ascii="Times New Roman" w:hAnsi="Times New Roman" w:cs="Times New Roman"/>
                <w:sz w:val="28"/>
                <w:szCs w:val="28"/>
              </w:rPr>
              <w:t>.</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Целевые показатели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spacing w:after="0" w:line="240" w:lineRule="auto"/>
              <w:rPr>
                <w:rFonts w:ascii="Times New Roman" w:eastAsia="Calibri" w:hAnsi="Times New Roman" w:cs="Times New Roman"/>
                <w:sz w:val="28"/>
                <w:szCs w:val="28"/>
              </w:rPr>
            </w:pPr>
            <w:r w:rsidRPr="00161F41">
              <w:rPr>
                <w:rFonts w:ascii="Times New Roman" w:eastAsia="Calibri" w:hAnsi="Times New Roman" w:cs="Times New Roman"/>
                <w:sz w:val="28"/>
                <w:szCs w:val="28"/>
              </w:rPr>
              <w:t xml:space="preserve"> доля неосвещенных населенных пунктов к общему числу населенных пунктов;</w:t>
            </w:r>
          </w:p>
          <w:p w:rsidR="00161F41" w:rsidRPr="00161F41" w:rsidRDefault="00161F41" w:rsidP="00161F41">
            <w:pPr>
              <w:spacing w:after="0" w:line="240" w:lineRule="auto"/>
              <w:rPr>
                <w:rFonts w:ascii="Times New Roman" w:eastAsia="Calibri" w:hAnsi="Times New Roman" w:cs="Times New Roman"/>
                <w:sz w:val="28"/>
                <w:szCs w:val="28"/>
              </w:rPr>
            </w:pPr>
            <w:r w:rsidRPr="00161F41">
              <w:rPr>
                <w:rFonts w:ascii="Times New Roman" w:eastAsia="Calibri" w:hAnsi="Times New Roman" w:cs="Times New Roman"/>
                <w:sz w:val="28"/>
                <w:szCs w:val="28"/>
              </w:rPr>
              <w:lastRenderedPageBreak/>
              <w:t>-доля неосвещенных улиц к общему числу улиц в населенных пунктах</w:t>
            </w:r>
          </w:p>
          <w:p w:rsidR="00CB4BED" w:rsidRPr="003E4C45" w:rsidRDefault="003E4C45" w:rsidP="003E4C45">
            <w:pPr>
              <w:snapToGrid w:val="0"/>
              <w:spacing w:after="0" w:line="240" w:lineRule="auto"/>
              <w:jc w:val="both"/>
              <w:rPr>
                <w:rFonts w:ascii="Times New Roman" w:eastAsia="Times New Roman" w:hAnsi="Times New Roman" w:cs="Times New Roman"/>
                <w:sz w:val="28"/>
                <w:szCs w:val="28"/>
                <w:lang w:eastAsia="ru-RU"/>
              </w:rPr>
            </w:pPr>
            <w:r w:rsidRPr="003E4C45">
              <w:rPr>
                <w:rFonts w:ascii="Times New Roman" w:hAnsi="Times New Roman" w:cs="Times New Roman"/>
                <w:sz w:val="28"/>
                <w:szCs w:val="28"/>
              </w:rPr>
              <w:t>- доля установленных энергосберегающих светильников к общему числу светильников</w:t>
            </w:r>
            <w:r w:rsidRPr="003E4C45">
              <w:rPr>
                <w:rFonts w:ascii="Times New Roman" w:eastAsia="Times New Roman" w:hAnsi="Times New Roman" w:cs="Times New Roman"/>
                <w:sz w:val="28"/>
                <w:szCs w:val="28"/>
                <w:lang w:eastAsia="ru-RU"/>
              </w:rPr>
              <w:t xml:space="preserve">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lastRenderedPageBreak/>
              <w:t xml:space="preserve">Этапы и сроки реализации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реализация </w:t>
            </w:r>
            <w:r w:rsidRPr="00CB4BED">
              <w:rPr>
                <w:rFonts w:ascii="Times New Roman" w:eastAsia="Calibri" w:hAnsi="Times New Roman" w:cs="Times New Roman"/>
                <w:kern w:val="2"/>
                <w:sz w:val="28"/>
                <w:szCs w:val="28"/>
                <w:lang w:eastAsia="ru-RU"/>
              </w:rPr>
              <w:t>муниципальной</w:t>
            </w:r>
            <w:r w:rsidRPr="00CB4BED">
              <w:rPr>
                <w:rFonts w:ascii="Times New Roman" w:eastAsia="Calibri" w:hAnsi="Times New Roman" w:cs="Times New Roman"/>
                <w:kern w:val="2"/>
                <w:sz w:val="28"/>
                <w:szCs w:val="28"/>
              </w:rPr>
              <w:t xml:space="preserve"> программы запланирована на 2019 – 2030 годы </w:t>
            </w:r>
            <w:r w:rsidRPr="00CB4BED">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Ресурсное обеспечение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3E4C45">
              <w:rPr>
                <w:rFonts w:ascii="Times New Roman" w:eastAsia="Times New Roman" w:hAnsi="Times New Roman" w:cs="Times New Roman"/>
                <w:sz w:val="28"/>
                <w:szCs w:val="28"/>
                <w:lang w:eastAsia="ru-RU"/>
              </w:rPr>
              <w:t>11 485,0</w:t>
            </w:r>
            <w:r w:rsidRPr="00A51D4B">
              <w:rPr>
                <w:rFonts w:ascii="Times New Roman" w:eastAsia="Times New Roman" w:hAnsi="Times New Roman" w:cs="Times New Roman"/>
                <w:sz w:val="28"/>
                <w:szCs w:val="28"/>
                <w:lang w:eastAsia="ru-RU"/>
              </w:rPr>
              <w:t xml:space="preserve"> тыс. рублей, в том числе</w:t>
            </w:r>
            <w:r>
              <w:rPr>
                <w:rFonts w:ascii="Times New Roman" w:eastAsia="Times New Roman" w:hAnsi="Times New Roman" w:cs="Times New Roman"/>
                <w:sz w:val="28"/>
                <w:szCs w:val="28"/>
                <w:lang w:eastAsia="ru-RU"/>
              </w:rPr>
              <w:t xml:space="preserve"> по годам</w:t>
            </w:r>
            <w:r w:rsidRPr="00A51D4B">
              <w:rPr>
                <w:rFonts w:ascii="Times New Roman" w:eastAsia="Times New Roman" w:hAnsi="Times New Roman" w:cs="Times New Roman"/>
                <w:sz w:val="28"/>
                <w:szCs w:val="28"/>
                <w:lang w:eastAsia="ru-RU"/>
              </w:rPr>
              <w:t>:</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sidR="003E4C45">
              <w:rPr>
                <w:rFonts w:ascii="Times New Roman" w:eastAsia="Times New Roman" w:hAnsi="Times New Roman" w:cs="Times New Roman"/>
                <w:color w:val="333333"/>
                <w:sz w:val="28"/>
                <w:szCs w:val="28"/>
                <w:lang w:eastAsia="ru-RU"/>
              </w:rPr>
              <w:t>906,2</w:t>
            </w:r>
            <w:r w:rsidRPr="00A51D4B">
              <w:rPr>
                <w:rFonts w:ascii="Times New Roman" w:eastAsia="Times New Roman" w:hAnsi="Times New Roman" w:cs="Times New Roman"/>
                <w:color w:val="333333"/>
                <w:sz w:val="28"/>
                <w:szCs w:val="28"/>
                <w:lang w:eastAsia="ru-RU"/>
              </w:rPr>
              <w:t xml:space="preserve"> 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2020 году – </w:t>
            </w:r>
            <w:r w:rsidR="003E4C45">
              <w:rPr>
                <w:rFonts w:ascii="Times New Roman" w:eastAsia="Times New Roman" w:hAnsi="Times New Roman" w:cs="Times New Roman"/>
                <w:color w:val="333333"/>
                <w:sz w:val="28"/>
                <w:szCs w:val="28"/>
                <w:lang w:eastAsia="ru-RU"/>
              </w:rPr>
              <w:t>929,8</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2029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CB4BED" w:rsidRPr="00CB4BED" w:rsidRDefault="00A51D4B" w:rsidP="00A51D4B">
            <w:pPr>
              <w:spacing w:after="120" w:line="240" w:lineRule="auto"/>
              <w:jc w:val="both"/>
              <w:rPr>
                <w:rFonts w:ascii="Times New Roman" w:eastAsia="Calibri" w:hAnsi="Times New Roman" w:cs="Times New Roman"/>
                <w:kern w:val="2"/>
                <w:sz w:val="28"/>
                <w:szCs w:val="28"/>
              </w:rPr>
            </w:pPr>
            <w:r w:rsidRPr="00A51D4B">
              <w:rPr>
                <w:rFonts w:ascii="Times New Roman" w:eastAsia="Times New Roman" w:hAnsi="Times New Roman" w:cs="Times New Roman"/>
                <w:color w:val="333333"/>
                <w:sz w:val="28"/>
                <w:szCs w:val="28"/>
                <w:lang w:eastAsia="ru-RU"/>
              </w:rPr>
              <w:t>финансируется из местного бюджета в пределах бюджетных ассигнований, предусмотренных на ее реализацию.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Ожидаемые результаты реализации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p w:rsidR="00CB4BED" w:rsidRPr="00CB4BED" w:rsidRDefault="00CB4BED" w:rsidP="00CB4BED">
            <w:pPr>
              <w:spacing w:after="0" w:line="240" w:lineRule="auto"/>
              <w:rPr>
                <w:rFonts w:ascii="Times New Roman" w:eastAsia="Calibri" w:hAnsi="Times New Roman" w:cs="Times New Roman"/>
                <w:bCs/>
                <w:kern w:val="2"/>
                <w:sz w:val="28"/>
                <w:szCs w:val="28"/>
              </w:rPr>
            </w:pP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строительство новых линий наружного освещения</w:t>
            </w:r>
          </w:p>
          <w:p w:rsidR="00A51D4B" w:rsidRPr="00A51D4B" w:rsidRDefault="00A51D4B" w:rsidP="00A51D4B">
            <w:pPr>
              <w:spacing w:before="30" w:after="30" w:line="285" w:lineRule="atLeast"/>
              <w:rPr>
                <w:rFonts w:ascii="Times New Roman" w:eastAsia="Calibri" w:hAnsi="Times New Roman" w:cs="Times New Roman"/>
                <w:sz w:val="28"/>
                <w:szCs w:val="28"/>
              </w:rPr>
            </w:pPr>
            <w:r w:rsidRPr="00A51D4B">
              <w:rPr>
                <w:rFonts w:ascii="Times New Roman" w:eastAsia="Calibri" w:hAnsi="Times New Roman" w:cs="Times New Roman"/>
                <w:sz w:val="28"/>
                <w:szCs w:val="28"/>
              </w:rPr>
              <w:t>- снижение уровня износа сети уличного освещения</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повышение степени удовлетворенности населения уровнем благоустройства; </w:t>
            </w:r>
          </w:p>
          <w:p w:rsidR="00CB4BED" w:rsidRPr="00CB4BED" w:rsidRDefault="00A51D4B" w:rsidP="00A51D4B">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 </w:t>
            </w:r>
          </w:p>
        </w:tc>
      </w:tr>
    </w:tbl>
    <w:p w:rsidR="00CB4BED" w:rsidRP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Pr="00CB4BED" w:rsidRDefault="007E68CF" w:rsidP="00CB4BED">
      <w:pPr>
        <w:spacing w:after="0" w:line="240" w:lineRule="auto"/>
        <w:jc w:val="center"/>
        <w:rPr>
          <w:rFonts w:ascii="Times New Roman" w:eastAsia="Times New Roman" w:hAnsi="Times New Roman" w:cs="Times New Roman"/>
          <w:kern w:val="2"/>
          <w:sz w:val="28"/>
          <w:szCs w:val="28"/>
          <w:lang w:eastAsia="ru-RU"/>
        </w:rPr>
      </w:pPr>
    </w:p>
    <w:p w:rsidR="00B160E5" w:rsidRDefault="00B160E5" w:rsidP="00CB4BED">
      <w:pPr>
        <w:spacing w:after="0" w:line="240" w:lineRule="auto"/>
        <w:jc w:val="center"/>
        <w:rPr>
          <w:rFonts w:ascii="Times New Roman" w:eastAsia="Times New Roman" w:hAnsi="Times New Roman" w:cs="Times New Roman"/>
          <w:b/>
          <w:kern w:val="2"/>
          <w:sz w:val="28"/>
          <w:szCs w:val="28"/>
          <w:lang w:eastAsia="ru-RU"/>
        </w:rPr>
      </w:pPr>
    </w:p>
    <w:p w:rsidR="00B160E5" w:rsidRDefault="00B160E5" w:rsidP="00CB4BED">
      <w:pPr>
        <w:spacing w:after="0" w:line="240" w:lineRule="auto"/>
        <w:jc w:val="center"/>
        <w:rPr>
          <w:rFonts w:ascii="Times New Roman" w:eastAsia="Times New Roman" w:hAnsi="Times New Roman" w:cs="Times New Roman"/>
          <w:b/>
          <w:kern w:val="2"/>
          <w:sz w:val="28"/>
          <w:szCs w:val="28"/>
          <w:lang w:eastAsia="ru-RU"/>
        </w:rPr>
      </w:pPr>
    </w:p>
    <w:p w:rsidR="00CB4BED" w:rsidRPr="007E68CF" w:rsidRDefault="00CB4BED" w:rsidP="00CB4BED">
      <w:pPr>
        <w:spacing w:after="0" w:line="240" w:lineRule="auto"/>
        <w:jc w:val="center"/>
        <w:rPr>
          <w:rFonts w:ascii="Times New Roman" w:eastAsia="Times New Roman" w:hAnsi="Times New Roman" w:cs="Times New Roman"/>
          <w:b/>
          <w:kern w:val="2"/>
          <w:sz w:val="28"/>
          <w:szCs w:val="28"/>
          <w:lang w:eastAsia="ru-RU"/>
        </w:rPr>
      </w:pPr>
      <w:r w:rsidRPr="007E68CF">
        <w:rPr>
          <w:rFonts w:ascii="Times New Roman" w:eastAsia="Times New Roman" w:hAnsi="Times New Roman" w:cs="Times New Roman"/>
          <w:b/>
          <w:kern w:val="2"/>
          <w:sz w:val="28"/>
          <w:szCs w:val="28"/>
          <w:lang w:eastAsia="ru-RU"/>
        </w:rPr>
        <w:lastRenderedPageBreak/>
        <w:t xml:space="preserve">Паспорт подпрограммы </w:t>
      </w:r>
    </w:p>
    <w:p w:rsidR="00CB4BED" w:rsidRPr="00EF76A5" w:rsidRDefault="00EF76A5" w:rsidP="00CB4BED">
      <w:pPr>
        <w:spacing w:after="0" w:line="240" w:lineRule="auto"/>
        <w:jc w:val="center"/>
        <w:rPr>
          <w:rFonts w:ascii="Times New Roman" w:eastAsia="Times New Roman" w:hAnsi="Times New Roman" w:cs="Times New Roman"/>
          <w:b/>
          <w:kern w:val="2"/>
          <w:sz w:val="28"/>
          <w:szCs w:val="28"/>
          <w:lang w:eastAsia="ru-RU"/>
        </w:rPr>
      </w:pPr>
      <w:r w:rsidRPr="00EF76A5">
        <w:rPr>
          <w:rFonts w:ascii="Times New Roman" w:eastAsia="Times New Roman" w:hAnsi="Times New Roman"/>
          <w:b/>
          <w:sz w:val="28"/>
          <w:szCs w:val="28"/>
          <w:lang w:eastAsia="ru-RU"/>
        </w:rPr>
        <w:t>«</w:t>
      </w:r>
      <w:r w:rsidRPr="00EF76A5">
        <w:rPr>
          <w:rFonts w:ascii="Times New Roman" w:hAnsi="Times New Roman" w:cs="Times New Roman"/>
          <w:b/>
          <w:sz w:val="28"/>
          <w:szCs w:val="28"/>
        </w:rPr>
        <w:t>Развитие сетей наружного освещения</w:t>
      </w:r>
      <w:r w:rsidRPr="00EF76A5">
        <w:rPr>
          <w:rFonts w:ascii="Times New Roman" w:eastAsia="Times New Roman" w:hAnsi="Times New Roman"/>
          <w:b/>
          <w:sz w:val="28"/>
          <w:szCs w:val="28"/>
          <w:lang w:eastAsia="ru-RU"/>
        </w:rPr>
        <w:t>»</w:t>
      </w:r>
      <w:r w:rsidR="00A51D4B" w:rsidRPr="00EF76A5">
        <w:rPr>
          <w:rFonts w:ascii="Times New Roman" w:eastAsia="Times New Roman" w:hAnsi="Times New Roman"/>
          <w:b/>
          <w:color w:val="333333"/>
          <w:sz w:val="28"/>
          <w:szCs w:val="28"/>
          <w:lang w:eastAsia="ru-RU"/>
        </w:rPr>
        <w:br/>
      </w:r>
    </w:p>
    <w:tbl>
      <w:tblPr>
        <w:tblW w:w="4958" w:type="pct"/>
        <w:tblLayout w:type="fixed"/>
        <w:tblLook w:val="04A0" w:firstRow="1" w:lastRow="0" w:firstColumn="1" w:lastColumn="0" w:noHBand="0" w:noVBand="1"/>
      </w:tblPr>
      <w:tblGrid>
        <w:gridCol w:w="2442"/>
        <w:gridCol w:w="522"/>
        <w:gridCol w:w="6818"/>
      </w:tblGrid>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Наименование подпрограммы </w:t>
            </w:r>
          </w:p>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p>
          <w:p w:rsidR="00CB4BED" w:rsidRPr="00CB4BED" w:rsidRDefault="00CB4BED" w:rsidP="00CB4BED">
            <w:pPr>
              <w:spacing w:after="0" w:line="240" w:lineRule="auto"/>
              <w:ind w:firstLine="708"/>
              <w:rPr>
                <w:rFonts w:ascii="Times New Roman" w:eastAsia="Times New Roman" w:hAnsi="Times New Roman" w:cs="Times New Roman"/>
                <w:sz w:val="28"/>
                <w:szCs w:val="28"/>
                <w:lang w:eastAsia="ru-RU"/>
              </w:rPr>
            </w:pP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tc>
        <w:tc>
          <w:tcPr>
            <w:tcW w:w="6739" w:type="dxa"/>
            <w:tcMar>
              <w:left w:w="57" w:type="dxa"/>
              <w:right w:w="57" w:type="dxa"/>
            </w:tcMar>
          </w:tcPr>
          <w:p w:rsidR="00CB4BED" w:rsidRPr="00CB4BED" w:rsidRDefault="00CB4BED" w:rsidP="00EF76A5">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подпрограмма </w:t>
            </w:r>
            <w:r w:rsidR="00EF76A5" w:rsidRPr="00251113">
              <w:rPr>
                <w:rFonts w:ascii="Times New Roman" w:eastAsia="Times New Roman" w:hAnsi="Times New Roman"/>
                <w:sz w:val="28"/>
                <w:szCs w:val="28"/>
                <w:lang w:eastAsia="ru-RU"/>
              </w:rPr>
              <w:t>«</w:t>
            </w:r>
            <w:r w:rsidR="00EF76A5">
              <w:rPr>
                <w:rFonts w:ascii="Times New Roman" w:hAnsi="Times New Roman" w:cs="Times New Roman"/>
                <w:sz w:val="28"/>
                <w:szCs w:val="28"/>
              </w:rPr>
              <w:t>Развитие</w:t>
            </w:r>
            <w:r w:rsidR="00EF76A5" w:rsidRPr="008A5710">
              <w:rPr>
                <w:rFonts w:ascii="Times New Roman" w:hAnsi="Times New Roman" w:cs="Times New Roman"/>
                <w:sz w:val="28"/>
                <w:szCs w:val="28"/>
              </w:rPr>
              <w:t xml:space="preserve"> сетей наружного освещения</w:t>
            </w:r>
            <w:r w:rsidR="00EF76A5" w:rsidRPr="00251113">
              <w:rPr>
                <w:rFonts w:ascii="Times New Roman" w:eastAsia="Times New Roman" w:hAnsi="Times New Roman"/>
                <w:sz w:val="28"/>
                <w:szCs w:val="28"/>
                <w:lang w:eastAsia="ru-RU"/>
              </w:rPr>
              <w:t>»</w:t>
            </w:r>
            <w:r w:rsidRPr="00CB4BED">
              <w:rPr>
                <w:rFonts w:ascii="Times New Roman" w:eastAsia="Times New Roman" w:hAnsi="Times New Roman" w:cs="Times New Roman"/>
                <w:kern w:val="2"/>
                <w:sz w:val="28"/>
                <w:szCs w:val="28"/>
                <w:lang w:eastAsia="ru-RU"/>
              </w:rPr>
              <w:t xml:space="preserve"> (далее также – подпрограмма 1)</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Соисполнители </w:t>
            </w:r>
            <w:r w:rsidRPr="00CB4BED">
              <w:rPr>
                <w:rFonts w:ascii="Times New Roman" w:eastAsia="Times New Roman" w:hAnsi="Times New Roman" w:cs="Times New Roman"/>
                <w:bCs/>
                <w:kern w:val="2"/>
                <w:sz w:val="28"/>
                <w:szCs w:val="28"/>
                <w:lang w:eastAsia="ru-RU"/>
              </w:rPr>
              <w:t>подпрограммы 1</w:t>
            </w:r>
          </w:p>
        </w:tc>
        <w:tc>
          <w:tcPr>
            <w:tcW w:w="516" w:type="dxa"/>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6739"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Участники</w:t>
            </w:r>
          </w:p>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Times New Roman" w:hAnsi="Times New Roman" w:cs="Times New Roman"/>
                <w:bCs/>
                <w:kern w:val="2"/>
                <w:sz w:val="28"/>
                <w:szCs w:val="28"/>
                <w:lang w:eastAsia="ru-RU"/>
              </w:rPr>
              <w:t>подпрограммы 1</w:t>
            </w:r>
          </w:p>
        </w:tc>
        <w:tc>
          <w:tcPr>
            <w:tcW w:w="516" w:type="dxa"/>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6739"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lang w:eastAsia="ru-RU"/>
              </w:rPr>
              <w:t xml:space="preserve">Администрация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2414" w:type="dxa"/>
            <w:tcMar>
              <w:left w:w="57" w:type="dxa"/>
              <w:right w:w="57" w:type="dxa"/>
            </w:tcMar>
          </w:tcPr>
          <w:p w:rsidR="00CB4BED" w:rsidRPr="00CB4BED" w:rsidRDefault="00CB4BED" w:rsidP="00CB4BED">
            <w:pPr>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Программно-целевые инструменты подпрограммы 1</w:t>
            </w: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6739" w:type="dxa"/>
            <w:tcMar>
              <w:left w:w="57" w:type="dxa"/>
              <w:right w:w="57" w:type="dxa"/>
            </w:tcMar>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отсутствуют</w:t>
            </w:r>
          </w:p>
        </w:tc>
      </w:tr>
      <w:tr w:rsidR="00CB4BED" w:rsidRPr="00CB4BED" w:rsidTr="00161F41">
        <w:trPr>
          <w:trHeight w:val="20"/>
        </w:trPr>
        <w:tc>
          <w:tcPr>
            <w:tcW w:w="2414" w:type="dxa"/>
            <w:tcMar>
              <w:left w:w="57" w:type="dxa"/>
              <w:right w:w="57" w:type="dxa"/>
            </w:tcMar>
          </w:tcPr>
          <w:p w:rsidR="00CB4BED" w:rsidRPr="00CB4BED" w:rsidRDefault="00CB4BED" w:rsidP="00CB4BED">
            <w:pPr>
              <w:shd w:val="clear" w:color="auto" w:fill="FFFFFF"/>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Цель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tc>
        <w:tc>
          <w:tcPr>
            <w:tcW w:w="6739"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xml:space="preserve">Улучшение качества жизни населения </w:t>
            </w:r>
            <w:r w:rsidR="005671A1">
              <w:rPr>
                <w:rFonts w:ascii="Times New Roman" w:eastAsia="Calibri" w:hAnsi="Times New Roman" w:cs="Times New Roman"/>
                <w:sz w:val="28"/>
                <w:szCs w:val="28"/>
              </w:rPr>
              <w:t>Новоалександровского</w:t>
            </w:r>
            <w:r w:rsidRPr="00A51D4B">
              <w:rPr>
                <w:rFonts w:ascii="Times New Roman" w:eastAsia="Calibri" w:hAnsi="Times New Roman" w:cs="Times New Roman"/>
                <w:sz w:val="28"/>
                <w:szCs w:val="28"/>
              </w:rPr>
              <w:t xml:space="preserve"> сель</w:t>
            </w:r>
            <w:r w:rsidR="005D7A58">
              <w:rPr>
                <w:rFonts w:ascii="Times New Roman" w:eastAsia="Calibri" w:hAnsi="Times New Roman" w:cs="Times New Roman"/>
                <w:sz w:val="28"/>
                <w:szCs w:val="28"/>
              </w:rPr>
              <w:t>с</w:t>
            </w:r>
            <w:r w:rsidRPr="00A51D4B">
              <w:rPr>
                <w:rFonts w:ascii="Times New Roman" w:eastAsia="Calibri" w:hAnsi="Times New Roman" w:cs="Times New Roman"/>
                <w:sz w:val="28"/>
                <w:szCs w:val="28"/>
              </w:rPr>
              <w:t xml:space="preserve">кого поселения путем приведения освещенности улиц </w:t>
            </w:r>
            <w:r w:rsidR="005671A1">
              <w:rPr>
                <w:rFonts w:ascii="Times New Roman" w:eastAsia="Calibri" w:hAnsi="Times New Roman" w:cs="Times New Roman"/>
                <w:sz w:val="28"/>
                <w:szCs w:val="28"/>
              </w:rPr>
              <w:t>Новоалександровского</w:t>
            </w:r>
            <w:r w:rsidRPr="00A51D4B">
              <w:rPr>
                <w:rFonts w:ascii="Times New Roman" w:eastAsia="Calibri" w:hAnsi="Times New Roman" w:cs="Times New Roman"/>
                <w:sz w:val="28"/>
                <w:szCs w:val="28"/>
              </w:rPr>
              <w:t xml:space="preserve"> сельского поселения в соответствие с требованиями, предъявляемыми к уровню наружного освещения мест общего пользования;</w:t>
            </w:r>
          </w:p>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xml:space="preserve">- создание эстетичного вида наружного освещения улиц </w:t>
            </w:r>
            <w:r w:rsidR="005671A1">
              <w:rPr>
                <w:rFonts w:ascii="Times New Roman" w:eastAsia="Calibri" w:hAnsi="Times New Roman" w:cs="Times New Roman"/>
                <w:sz w:val="28"/>
                <w:szCs w:val="28"/>
              </w:rPr>
              <w:t>Новоалександровского</w:t>
            </w:r>
            <w:r w:rsidRPr="00A51D4B">
              <w:rPr>
                <w:rFonts w:ascii="Times New Roman" w:eastAsia="Calibri" w:hAnsi="Times New Roman" w:cs="Times New Roman"/>
                <w:sz w:val="28"/>
                <w:szCs w:val="28"/>
              </w:rPr>
              <w:t xml:space="preserve"> сельского поселения;</w:t>
            </w:r>
          </w:p>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обеспечение безопасности дорожного движения в ночное время суток;</w:t>
            </w:r>
          </w:p>
          <w:p w:rsidR="00CB4BED" w:rsidRPr="00CB4BED" w:rsidRDefault="00A51D4B" w:rsidP="00A51D4B">
            <w:pPr>
              <w:shd w:val="clear" w:color="auto" w:fill="FFFFFF"/>
              <w:spacing w:after="120" w:line="240" w:lineRule="auto"/>
              <w:jc w:val="both"/>
              <w:rPr>
                <w:rFonts w:ascii="Times New Roman" w:eastAsia="Times New Roman" w:hAnsi="Times New Roman" w:cs="Times New Roman"/>
                <w:kern w:val="2"/>
                <w:sz w:val="28"/>
                <w:szCs w:val="28"/>
                <w:lang w:eastAsia="ru-RU"/>
              </w:rPr>
            </w:pPr>
            <w:r w:rsidRPr="00A51D4B">
              <w:rPr>
                <w:rFonts w:ascii="Times New Roman" w:eastAsia="Calibri" w:hAnsi="Times New Roman" w:cs="Times New Roman"/>
                <w:sz w:val="28"/>
                <w:szCs w:val="28"/>
              </w:rPr>
              <w:t xml:space="preserve">- снижение </w:t>
            </w:r>
            <w:proofErr w:type="gramStart"/>
            <w:r w:rsidRPr="00A51D4B">
              <w:rPr>
                <w:rFonts w:ascii="Times New Roman" w:eastAsia="Calibri" w:hAnsi="Times New Roman" w:cs="Times New Roman"/>
                <w:sz w:val="28"/>
                <w:szCs w:val="28"/>
              </w:rPr>
              <w:t>криминогенной обстановки</w:t>
            </w:r>
            <w:proofErr w:type="gramEnd"/>
            <w:r w:rsidRPr="00A51D4B">
              <w:rPr>
                <w:rFonts w:ascii="Times New Roman" w:eastAsia="Calibri" w:hAnsi="Times New Roman" w:cs="Times New Roman"/>
                <w:sz w:val="28"/>
                <w:szCs w:val="28"/>
              </w:rPr>
              <w:t xml:space="preserve"> на улицах в ночное время суток.</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12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bCs/>
                <w:kern w:val="2"/>
                <w:sz w:val="28"/>
                <w:szCs w:val="28"/>
                <w:lang w:eastAsia="ru-RU"/>
              </w:rPr>
              <w:t>Задачи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tc>
        <w:tc>
          <w:tcPr>
            <w:tcW w:w="6739"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проведение ремонта и реконструкции имеющихся сетей наружного освещения;</w:t>
            </w:r>
          </w:p>
          <w:p w:rsidR="00CB4BED" w:rsidRDefault="00A51D4B" w:rsidP="005D7A58">
            <w:pPr>
              <w:autoSpaceDE w:val="0"/>
              <w:autoSpaceDN w:val="0"/>
              <w:adjustRightInd w:val="0"/>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1D4B">
              <w:rPr>
                <w:rFonts w:ascii="Times New Roman" w:eastAsia="Calibri" w:hAnsi="Times New Roman" w:cs="Times New Roman"/>
                <w:sz w:val="28"/>
                <w:szCs w:val="28"/>
              </w:rPr>
              <w:t>разработка проектно-сметной документации для строительства новых линий наружного освещения.</w:t>
            </w:r>
          </w:p>
          <w:p w:rsidR="005D7A58" w:rsidRPr="00CB4BED" w:rsidRDefault="005D7A58" w:rsidP="005D7A5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43F0">
              <w:rPr>
                <w:rFonts w:ascii="Times New Roman" w:hAnsi="Times New Roman" w:cs="Times New Roman"/>
                <w:sz w:val="28"/>
                <w:szCs w:val="28"/>
              </w:rPr>
              <w:t>- проведения мероприятий по энергосбережению уличного освещения</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kern w:val="2"/>
                <w:sz w:val="28"/>
                <w:szCs w:val="28"/>
                <w:lang w:eastAsia="ru-RU"/>
              </w:rPr>
              <w:t xml:space="preserve">Целевые показатели </w:t>
            </w:r>
            <w:r w:rsidRPr="00CB4BED">
              <w:rPr>
                <w:rFonts w:ascii="Times New Roman" w:eastAsia="Times New Roman" w:hAnsi="Times New Roman" w:cs="Times New Roman"/>
                <w:bCs/>
                <w:kern w:val="2"/>
                <w:sz w:val="28"/>
                <w:szCs w:val="28"/>
                <w:lang w:eastAsia="ru-RU"/>
              </w:rPr>
              <w:t>подпрограммы 1</w:t>
            </w: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6739" w:type="dxa"/>
            <w:tcMar>
              <w:left w:w="57" w:type="dxa"/>
              <w:right w:w="57" w:type="dxa"/>
            </w:tcMar>
          </w:tcPr>
          <w:p w:rsidR="00A51D4B" w:rsidRPr="00A51D4B" w:rsidRDefault="00A51D4B" w:rsidP="00A51D4B">
            <w:pPr>
              <w:spacing w:after="0" w:line="240" w:lineRule="auto"/>
              <w:rPr>
                <w:rFonts w:ascii="Times New Roman" w:eastAsia="Calibri" w:hAnsi="Times New Roman" w:cs="Times New Roman"/>
                <w:sz w:val="28"/>
                <w:szCs w:val="28"/>
              </w:rPr>
            </w:pPr>
            <w:r w:rsidRPr="00A51D4B">
              <w:rPr>
                <w:rFonts w:ascii="Times New Roman" w:eastAsia="Calibri" w:hAnsi="Times New Roman" w:cs="Times New Roman"/>
                <w:sz w:val="28"/>
                <w:szCs w:val="28"/>
              </w:rPr>
              <w:t>- доля неосвещенных населенных пунктов к общему числу населенных пунктов;</w:t>
            </w:r>
          </w:p>
          <w:p w:rsidR="00A51D4B" w:rsidRDefault="00A51D4B" w:rsidP="00A51D4B">
            <w:pPr>
              <w:spacing w:after="0" w:line="240" w:lineRule="auto"/>
              <w:rPr>
                <w:rFonts w:ascii="Times New Roman" w:eastAsia="Calibri" w:hAnsi="Times New Roman" w:cs="Times New Roman"/>
                <w:sz w:val="28"/>
                <w:szCs w:val="28"/>
              </w:rPr>
            </w:pPr>
            <w:r w:rsidRPr="00A5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1D4B">
              <w:rPr>
                <w:rFonts w:ascii="Times New Roman" w:eastAsia="Calibri" w:hAnsi="Times New Roman" w:cs="Times New Roman"/>
                <w:sz w:val="28"/>
                <w:szCs w:val="28"/>
              </w:rPr>
              <w:t>доля неосвещенных улиц к общему числу улиц в населенных пунктах</w:t>
            </w:r>
          </w:p>
          <w:p w:rsidR="005D7A58" w:rsidRPr="00A51D4B" w:rsidRDefault="005D7A58" w:rsidP="00A51D4B">
            <w:pPr>
              <w:spacing w:after="0" w:line="240" w:lineRule="auto"/>
              <w:rPr>
                <w:rFonts w:ascii="Times New Roman" w:eastAsia="Calibri" w:hAnsi="Times New Roman" w:cs="Times New Roman"/>
                <w:sz w:val="28"/>
                <w:szCs w:val="28"/>
              </w:rPr>
            </w:pPr>
            <w:r w:rsidRPr="003E4C45">
              <w:rPr>
                <w:rFonts w:ascii="Times New Roman" w:hAnsi="Times New Roman" w:cs="Times New Roman"/>
                <w:sz w:val="28"/>
                <w:szCs w:val="28"/>
              </w:rPr>
              <w:t>- доля установленных энергосберегающих светильников к общему числу светильников</w:t>
            </w:r>
          </w:p>
          <w:p w:rsidR="00CB4BED" w:rsidRPr="00CB4BED" w:rsidRDefault="00CB4BED" w:rsidP="00CB4BED">
            <w:pPr>
              <w:autoSpaceDE w:val="0"/>
              <w:autoSpaceDN w:val="0"/>
              <w:adjustRightInd w:val="0"/>
              <w:spacing w:after="120" w:line="240" w:lineRule="auto"/>
              <w:jc w:val="both"/>
              <w:rPr>
                <w:rFonts w:ascii="Times New Roman" w:eastAsia="Calibri" w:hAnsi="Times New Roman" w:cs="Times New Roman"/>
                <w:kern w:val="2"/>
                <w:sz w:val="28"/>
                <w:szCs w:val="28"/>
                <w:lang w:eastAsia="ru-RU"/>
              </w:rPr>
            </w:pP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Этапы и сроки реализации подпрограммы 1</w:t>
            </w: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6739" w:type="dxa"/>
            <w:tcMar>
              <w:left w:w="57" w:type="dxa"/>
              <w:right w:w="57" w:type="dxa"/>
            </w:tcMar>
          </w:tcPr>
          <w:p w:rsidR="00CB4BED" w:rsidRPr="00CB4BED" w:rsidRDefault="00CB4BED" w:rsidP="00CB4BED">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срок реализации подпрограммы 1 запланирован на 2019 – 2030 годы (этапы реализации подпрограммы 1 не выделяются)</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bCs/>
                <w:kern w:val="2"/>
                <w:sz w:val="28"/>
                <w:szCs w:val="28"/>
                <w:lang w:eastAsia="ru-RU"/>
              </w:rPr>
              <w:t>Ресурсное обеспечение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6739" w:type="dxa"/>
            <w:tcMar>
              <w:left w:w="57" w:type="dxa"/>
              <w:right w:w="57" w:type="dxa"/>
            </w:tcMar>
          </w:tcPr>
          <w:p w:rsidR="00A51D4B" w:rsidRPr="00A51D4B" w:rsidRDefault="00CB4BED" w:rsidP="00A51D4B">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B9430B">
              <w:rPr>
                <w:rFonts w:ascii="Times New Roman" w:eastAsia="Times New Roman" w:hAnsi="Times New Roman" w:cs="Times New Roman"/>
                <w:sz w:val="28"/>
                <w:szCs w:val="28"/>
                <w:lang w:eastAsia="ru-RU"/>
              </w:rPr>
              <w:t>11485,0</w:t>
            </w:r>
            <w:r w:rsidR="00A51D4B" w:rsidRPr="00A51D4B">
              <w:rPr>
                <w:rFonts w:ascii="Times New Roman" w:eastAsia="Times New Roman" w:hAnsi="Times New Roman" w:cs="Times New Roman"/>
                <w:sz w:val="28"/>
                <w:szCs w:val="28"/>
                <w:lang w:eastAsia="ru-RU"/>
              </w:rPr>
              <w:t xml:space="preserve"> тыс. рублей, в том числе</w:t>
            </w:r>
            <w:r w:rsidR="00A51D4B">
              <w:rPr>
                <w:rFonts w:ascii="Times New Roman" w:eastAsia="Times New Roman" w:hAnsi="Times New Roman" w:cs="Times New Roman"/>
                <w:sz w:val="28"/>
                <w:szCs w:val="28"/>
                <w:lang w:eastAsia="ru-RU"/>
              </w:rPr>
              <w:t xml:space="preserve"> по годам</w:t>
            </w:r>
            <w:r w:rsidR="00A51D4B" w:rsidRPr="00A51D4B">
              <w:rPr>
                <w:rFonts w:ascii="Times New Roman" w:eastAsia="Times New Roman" w:hAnsi="Times New Roman" w:cs="Times New Roman"/>
                <w:sz w:val="28"/>
                <w:szCs w:val="28"/>
                <w:lang w:eastAsia="ru-RU"/>
              </w:rPr>
              <w:t>:</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Pr>
                <w:rFonts w:ascii="Times New Roman" w:eastAsia="Times New Roman" w:hAnsi="Times New Roman" w:cs="Times New Roman"/>
                <w:color w:val="333333"/>
                <w:sz w:val="28"/>
                <w:szCs w:val="28"/>
                <w:lang w:eastAsia="ru-RU"/>
              </w:rPr>
              <w:t>906,2</w:t>
            </w:r>
            <w:r w:rsidRPr="00A51D4B">
              <w:rPr>
                <w:rFonts w:ascii="Times New Roman" w:eastAsia="Times New Roman" w:hAnsi="Times New Roman" w:cs="Times New Roman"/>
                <w:color w:val="333333"/>
                <w:sz w:val="28"/>
                <w:szCs w:val="28"/>
                <w:lang w:eastAsia="ru-RU"/>
              </w:rPr>
              <w:t xml:space="preserve"> 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lastRenderedPageBreak/>
              <w:t xml:space="preserve">в 2020 году – </w:t>
            </w:r>
            <w:r>
              <w:rPr>
                <w:rFonts w:ascii="Times New Roman" w:eastAsia="Times New Roman" w:hAnsi="Times New Roman" w:cs="Times New Roman"/>
                <w:color w:val="333333"/>
                <w:sz w:val="28"/>
                <w:szCs w:val="28"/>
                <w:lang w:eastAsia="ru-RU"/>
              </w:rPr>
              <w:t>929,8</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2029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CB4BED" w:rsidRPr="00CB4BED" w:rsidRDefault="00CB4BED" w:rsidP="00A51D4B">
            <w:pPr>
              <w:spacing w:after="240" w:line="240" w:lineRule="auto"/>
              <w:jc w:val="both"/>
              <w:rPr>
                <w:rFonts w:ascii="Times New Roman" w:eastAsia="Times New Roman" w:hAnsi="Times New Roman" w:cs="Times New Roman"/>
                <w:kern w:val="2"/>
                <w:sz w:val="28"/>
                <w:szCs w:val="28"/>
                <w:lang w:eastAsia="ru-RU"/>
              </w:rPr>
            </w:pPr>
          </w:p>
        </w:tc>
      </w:tr>
      <w:tr w:rsidR="00CB4BED" w:rsidRPr="00CB4BED" w:rsidTr="00161F41">
        <w:trPr>
          <w:trHeight w:val="284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lastRenderedPageBreak/>
              <w:t>Ожидаемые результаты реализации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tc>
        <w:tc>
          <w:tcPr>
            <w:tcW w:w="6739"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1D4B">
              <w:rPr>
                <w:rFonts w:ascii="Times New Roman" w:eastAsia="Calibri" w:hAnsi="Times New Roman" w:cs="Times New Roman"/>
                <w:sz w:val="28"/>
                <w:szCs w:val="28"/>
              </w:rPr>
              <w:t>строительство новых линий наружного освещения</w:t>
            </w:r>
          </w:p>
          <w:p w:rsidR="00CB4BED" w:rsidRPr="00CB4BED" w:rsidRDefault="00A51D4B" w:rsidP="00A51D4B">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51D4B">
              <w:rPr>
                <w:rFonts w:ascii="Times New Roman" w:eastAsia="Calibri" w:hAnsi="Times New Roman" w:cs="Times New Roman"/>
                <w:sz w:val="28"/>
                <w:szCs w:val="28"/>
              </w:rPr>
              <w:t>- снижение уровня износа сети уличного освещения</w:t>
            </w:r>
          </w:p>
        </w:tc>
      </w:tr>
    </w:tbl>
    <w:p w:rsidR="00EA7A6E" w:rsidRPr="00EA7A6E" w:rsidRDefault="00EA7A6E" w:rsidP="00EA7A6E">
      <w:pPr>
        <w:spacing w:before="100" w:beforeAutospacing="1" w:after="100" w:afterAutospacing="1" w:line="240" w:lineRule="auto"/>
        <w:jc w:val="center"/>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b/>
          <w:bCs/>
          <w:sz w:val="28"/>
          <w:szCs w:val="28"/>
          <w:lang w:eastAsia="ru-RU"/>
        </w:rPr>
        <w:t>ОСНОВНЫЕ ЦЕЛИ И ЗАДАЧИ ПРОГРАММЫ.</w:t>
      </w:r>
    </w:p>
    <w:p w:rsidR="00EA7A6E" w:rsidRPr="00EA7A6E" w:rsidRDefault="00EA7A6E" w:rsidP="003C62CA">
      <w:pPr>
        <w:spacing w:before="100" w:beforeAutospacing="1" w:after="0"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w:t>
      </w:r>
      <w:r w:rsidR="003C62CA">
        <w:rPr>
          <w:rFonts w:ascii="Times New Roman" w:hAnsi="Times New Roman" w:cs="Times New Roman"/>
          <w:sz w:val="28"/>
          <w:szCs w:val="28"/>
        </w:rPr>
        <w:t>Развитие</w:t>
      </w:r>
      <w:r w:rsidR="003C62CA" w:rsidRPr="008A5710">
        <w:rPr>
          <w:rFonts w:ascii="Times New Roman" w:hAnsi="Times New Roman" w:cs="Times New Roman"/>
          <w:sz w:val="28"/>
          <w:szCs w:val="28"/>
        </w:rPr>
        <w:t xml:space="preserve"> сетей наружного освещения</w:t>
      </w:r>
      <w:r w:rsidR="003C62CA" w:rsidRPr="00EA7A6E">
        <w:rPr>
          <w:rFonts w:ascii="Times New Roman" w:eastAsia="Times New Roman" w:hAnsi="Times New Roman" w:cs="Times New Roman"/>
          <w:sz w:val="28"/>
          <w:szCs w:val="28"/>
          <w:lang w:eastAsia="ru-RU"/>
        </w:rPr>
        <w:t xml:space="preserve"> </w:t>
      </w:r>
      <w:r w:rsidRPr="00EA7A6E">
        <w:rPr>
          <w:rFonts w:ascii="Times New Roman" w:eastAsia="Times New Roman" w:hAnsi="Times New Roman" w:cs="Times New Roman"/>
          <w:sz w:val="28"/>
          <w:szCs w:val="28"/>
          <w:lang w:eastAsia="ru-RU"/>
        </w:rPr>
        <w:t xml:space="preserve">территории </w:t>
      </w:r>
      <w:r w:rsidR="005671A1">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эффективное функционирование производства и реализации продукции (услуг). </w:t>
      </w:r>
      <w:r w:rsidRPr="00EA7A6E">
        <w:rPr>
          <w:rFonts w:ascii="Times New Roman" w:eastAsia="Times New Roman" w:hAnsi="Times New Roman" w:cs="Times New Roman"/>
          <w:sz w:val="28"/>
          <w:szCs w:val="28"/>
          <w:lang w:eastAsia="ru-RU"/>
        </w:rPr>
        <w:br/>
        <w:t>              Основные цели программы:</w:t>
      </w:r>
    </w:p>
    <w:p w:rsidR="003C62CA" w:rsidRPr="003C62CA" w:rsidRDefault="003C62CA" w:rsidP="003C62CA">
      <w:pPr>
        <w:spacing w:after="0"/>
        <w:jc w:val="both"/>
        <w:rPr>
          <w:rFonts w:ascii="Times New Roman" w:hAnsi="Times New Roman" w:cs="Times New Roman"/>
          <w:sz w:val="28"/>
          <w:szCs w:val="28"/>
        </w:rPr>
      </w:pPr>
      <w:r w:rsidRPr="0041464D">
        <w:rPr>
          <w:sz w:val="26"/>
          <w:szCs w:val="26"/>
        </w:rPr>
        <w:tab/>
      </w:r>
      <w:r w:rsidRPr="003C62CA">
        <w:rPr>
          <w:rFonts w:ascii="Times New Roman" w:hAnsi="Times New Roman" w:cs="Times New Roman"/>
          <w:sz w:val="28"/>
          <w:szCs w:val="28"/>
        </w:rPr>
        <w:t>- проведение мероприятий по энергосбережению одиночно установленных светильников на территории поселения. Установка необходимого оборудования для учетного потребления электрической энергии линий наружного освещения, не имеющих учета;</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приведение линий наружного освещения в соответствие с требованиями, предъявляемыми к уровню наружного освещения мест общего пользования. Указанные требования содержаться в СНиП 23-05-95 «Естественное и искусственное освещение», СНиП 2.07.01-89 "Градостроительство. Планировка и застройка городских и сельских поселений";</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повышение эстетичного вида наружного освещения улиц;</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обеспечение безопасности дорожного движения в ночное время суток;</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xml:space="preserve">- снижение </w:t>
      </w:r>
      <w:proofErr w:type="gramStart"/>
      <w:r w:rsidRPr="003C62CA">
        <w:rPr>
          <w:rFonts w:ascii="Times New Roman" w:hAnsi="Times New Roman" w:cs="Times New Roman"/>
          <w:sz w:val="28"/>
          <w:szCs w:val="28"/>
        </w:rPr>
        <w:t>криминогенной обстановки</w:t>
      </w:r>
      <w:proofErr w:type="gramEnd"/>
      <w:r w:rsidRPr="003C62CA">
        <w:rPr>
          <w:rFonts w:ascii="Times New Roman" w:hAnsi="Times New Roman" w:cs="Times New Roman"/>
          <w:sz w:val="28"/>
          <w:szCs w:val="28"/>
        </w:rPr>
        <w:t xml:space="preserve"> на улицах в темное время суток;</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разработка проектно-сметной документации для строительства новых линий наружного освещения на территории поселения.</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Для реализации определенных выше целей необходимо выполнить следующие задачи Программы:</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lastRenderedPageBreak/>
        <w:t xml:space="preserve"> </w:t>
      </w:r>
      <w:r w:rsidRPr="003C62CA">
        <w:rPr>
          <w:rFonts w:ascii="Times New Roman" w:hAnsi="Times New Roman" w:cs="Times New Roman"/>
          <w:sz w:val="28"/>
          <w:szCs w:val="28"/>
        </w:rPr>
        <w:tab/>
        <w:t xml:space="preserve">- замена или модернизация одиночно установленных светильников на светильники типа НСП с применением энергосберегающих ламп мощностью 30-40 Вт. </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xml:space="preserve">- установка щитов управления с приборами учета электрической энергии на </w:t>
      </w:r>
      <w:proofErr w:type="spellStart"/>
      <w:r w:rsidRPr="003C62CA">
        <w:rPr>
          <w:rFonts w:ascii="Times New Roman" w:hAnsi="Times New Roman" w:cs="Times New Roman"/>
          <w:sz w:val="28"/>
          <w:szCs w:val="28"/>
        </w:rPr>
        <w:t>безучетные</w:t>
      </w:r>
      <w:proofErr w:type="spellEnd"/>
      <w:r w:rsidRPr="003C62CA">
        <w:rPr>
          <w:rFonts w:ascii="Times New Roman" w:hAnsi="Times New Roman" w:cs="Times New Roman"/>
          <w:sz w:val="28"/>
          <w:szCs w:val="28"/>
        </w:rPr>
        <w:t xml:space="preserve"> линии наружного освещения;</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xml:space="preserve">- проведение ремонта и реконструкции имеющихся сетей наружного освещения на улицах города. Замена неизолированного провода типа АС на изолированный типа СИП. Замена устаревших светильников РКУ с лампами ДРЛ на более </w:t>
      </w:r>
      <w:proofErr w:type="gramStart"/>
      <w:r w:rsidRPr="003C62CA">
        <w:rPr>
          <w:rFonts w:ascii="Times New Roman" w:hAnsi="Times New Roman" w:cs="Times New Roman"/>
          <w:sz w:val="28"/>
          <w:szCs w:val="28"/>
        </w:rPr>
        <w:t>экономные</w:t>
      </w:r>
      <w:proofErr w:type="gramEnd"/>
      <w:r w:rsidRPr="003C62CA">
        <w:rPr>
          <w:rFonts w:ascii="Times New Roman" w:hAnsi="Times New Roman" w:cs="Times New Roman"/>
          <w:sz w:val="28"/>
          <w:szCs w:val="28"/>
        </w:rPr>
        <w:t xml:space="preserve"> ЖКУ с лампами типа </w:t>
      </w:r>
      <w:proofErr w:type="spellStart"/>
      <w:r w:rsidRPr="003C62CA">
        <w:rPr>
          <w:rFonts w:ascii="Times New Roman" w:hAnsi="Times New Roman" w:cs="Times New Roman"/>
          <w:sz w:val="28"/>
          <w:szCs w:val="28"/>
        </w:rPr>
        <w:t>ДНаТ</w:t>
      </w:r>
      <w:proofErr w:type="spellEnd"/>
      <w:r w:rsidRPr="003C62CA">
        <w:rPr>
          <w:rFonts w:ascii="Times New Roman" w:hAnsi="Times New Roman" w:cs="Times New Roman"/>
          <w:sz w:val="28"/>
          <w:szCs w:val="28"/>
        </w:rPr>
        <w:t>.</w:t>
      </w:r>
    </w:p>
    <w:p w:rsidR="00CB4BED" w:rsidRPr="00CB4BED" w:rsidRDefault="00CB4BED" w:rsidP="003C62C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Pr="00CB4BED">
        <w:rPr>
          <w:rFonts w:ascii="Times New Roman" w:eastAsia="Calibri" w:hAnsi="Times New Roman" w:cs="Times New Roman"/>
          <w:kern w:val="2"/>
          <w:sz w:val="28"/>
          <w:szCs w:val="28"/>
        </w:rPr>
        <w:t>«</w:t>
      </w:r>
      <w:r w:rsidR="003C62CA">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 xml:space="preserve">» </w:t>
      </w:r>
      <w:r w:rsidRPr="00CB4BED">
        <w:rPr>
          <w:rFonts w:ascii="Times New Roman" w:eastAsia="Times New Roman" w:hAnsi="Times New Roman" w:cs="Times New Roman"/>
          <w:kern w:val="2"/>
          <w:sz w:val="28"/>
          <w:szCs w:val="28"/>
          <w:lang w:eastAsia="ru-RU"/>
        </w:rPr>
        <w:t xml:space="preserve">приведен в приложении № </w:t>
      </w:r>
      <w:r w:rsidR="004A26CE">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бюджета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Pr="00CB4BED">
        <w:rPr>
          <w:rFonts w:ascii="Times New Roman" w:eastAsia="Calibri" w:hAnsi="Times New Roman" w:cs="Times New Roman"/>
          <w:kern w:val="2"/>
          <w:sz w:val="28"/>
          <w:szCs w:val="28"/>
        </w:rPr>
        <w:t>«</w:t>
      </w:r>
      <w:r w:rsidR="00EA7A6E" w:rsidRPr="00251113">
        <w:rPr>
          <w:rFonts w:ascii="Times New Roman" w:eastAsia="Times New Roman" w:hAnsi="Times New Roman"/>
          <w:sz w:val="28"/>
          <w:szCs w:val="28"/>
          <w:lang w:eastAsia="ru-RU"/>
        </w:rPr>
        <w:t xml:space="preserve">Комплексные </w:t>
      </w:r>
      <w:r w:rsidR="003C62CA">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w:t>
      </w:r>
      <w:r w:rsidRPr="00CB4BED">
        <w:rPr>
          <w:rFonts w:ascii="Times New Roman" w:eastAsia="Times New Roman" w:hAnsi="Times New Roman" w:cs="Times New Roman"/>
          <w:kern w:val="2"/>
          <w:sz w:val="28"/>
          <w:szCs w:val="28"/>
          <w:lang w:eastAsia="ru-RU"/>
        </w:rPr>
        <w:t xml:space="preserve"> приведены в приложении № </w:t>
      </w:r>
      <w:r w:rsidR="004A26CE">
        <w:rPr>
          <w:rFonts w:ascii="Times New Roman" w:eastAsia="Times New Roman" w:hAnsi="Times New Roman" w:cs="Times New Roman"/>
          <w:kern w:val="2"/>
          <w:sz w:val="28"/>
          <w:szCs w:val="28"/>
          <w:lang w:eastAsia="ru-RU"/>
        </w:rPr>
        <w:t>2</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Pr="00CB4BED">
        <w:rPr>
          <w:rFonts w:ascii="Times New Roman" w:eastAsia="Calibri" w:hAnsi="Times New Roman" w:cs="Times New Roman"/>
          <w:kern w:val="2"/>
          <w:sz w:val="28"/>
          <w:szCs w:val="28"/>
        </w:rPr>
        <w:t>«</w:t>
      </w:r>
      <w:r w:rsidR="003C62CA">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 xml:space="preserve">» </w:t>
      </w:r>
      <w:r w:rsidRPr="00CB4BED">
        <w:rPr>
          <w:rFonts w:ascii="Times New Roman" w:eastAsia="Times New Roman" w:hAnsi="Times New Roman" w:cs="Times New Roman"/>
          <w:kern w:val="2"/>
          <w:sz w:val="28"/>
          <w:szCs w:val="28"/>
          <w:lang w:eastAsia="ru-RU"/>
        </w:rPr>
        <w:t xml:space="preserve">приведены в приложении № </w:t>
      </w:r>
      <w:r w:rsidR="004A26CE">
        <w:rPr>
          <w:rFonts w:ascii="Times New Roman" w:eastAsia="Times New Roman" w:hAnsi="Times New Roman" w:cs="Times New Roman"/>
          <w:kern w:val="2"/>
          <w:sz w:val="28"/>
          <w:szCs w:val="28"/>
          <w:lang w:eastAsia="ru-RU"/>
        </w:rPr>
        <w:t xml:space="preserve">3 </w:t>
      </w:r>
      <w:r w:rsidRPr="00CB4BED">
        <w:rPr>
          <w:rFonts w:ascii="Times New Roman" w:eastAsia="Times New Roman" w:hAnsi="Times New Roman" w:cs="Times New Roman"/>
          <w:kern w:val="2"/>
          <w:sz w:val="28"/>
          <w:szCs w:val="28"/>
          <w:lang w:eastAsia="ru-RU"/>
        </w:rPr>
        <w:t>к муниципальной программе.</w:t>
      </w:r>
    </w:p>
    <w:p w:rsidR="006F6895" w:rsidRDefault="006F6895" w:rsidP="00EA7A6E">
      <w:pPr>
        <w:spacing w:after="0" w:line="240" w:lineRule="auto"/>
        <w:ind w:firstLine="708"/>
        <w:jc w:val="center"/>
        <w:rPr>
          <w:rFonts w:ascii="Times New Roman" w:eastAsia="Calibri" w:hAnsi="Times New Roman" w:cs="Times New Roman"/>
          <w:kern w:val="2"/>
          <w:sz w:val="28"/>
          <w:szCs w:val="28"/>
        </w:rPr>
      </w:pPr>
    </w:p>
    <w:p w:rsidR="00EA7A6E" w:rsidRDefault="00EA7A6E" w:rsidP="00EA7A6E">
      <w:pPr>
        <w:spacing w:after="0" w:line="240" w:lineRule="auto"/>
        <w:ind w:firstLine="708"/>
        <w:jc w:val="center"/>
        <w:rPr>
          <w:rFonts w:ascii="Times New Roman" w:eastAsia="Times New Roman" w:hAnsi="Times New Roman" w:cs="Times New Roman"/>
          <w:sz w:val="28"/>
          <w:szCs w:val="28"/>
          <w:lang w:eastAsia="ru-RU"/>
        </w:rPr>
      </w:pPr>
      <w:r w:rsidRPr="008E05AB">
        <w:rPr>
          <w:rFonts w:ascii="Times New Roman" w:eastAsia="Times New Roman" w:hAnsi="Times New Roman"/>
          <w:b/>
          <w:color w:val="333333"/>
          <w:sz w:val="28"/>
          <w:szCs w:val="28"/>
          <w:lang w:eastAsia="ru-RU"/>
        </w:rPr>
        <w:t>Общая характеристика текущего состояния</w:t>
      </w:r>
      <w:r w:rsidRPr="008E05AB">
        <w:rPr>
          <w:rFonts w:ascii="Times New Roman" w:eastAsia="Times New Roman" w:hAnsi="Times New Roman"/>
          <w:b/>
          <w:color w:val="333333"/>
          <w:sz w:val="28"/>
          <w:szCs w:val="28"/>
          <w:lang w:eastAsia="ru-RU"/>
        </w:rPr>
        <w:br/>
        <w:t>жилищно-коммунальной сферы</w:t>
      </w:r>
    </w:p>
    <w:p w:rsidR="00EA7A6E" w:rsidRPr="00C61095" w:rsidRDefault="00EA7A6E" w:rsidP="00775133">
      <w:pPr>
        <w:spacing w:after="0" w:line="240" w:lineRule="auto"/>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Муниципальная </w:t>
      </w:r>
      <w:r>
        <w:rPr>
          <w:rFonts w:ascii="Times New Roman" w:eastAsia="Times New Roman" w:hAnsi="Times New Roman" w:cs="Times New Roman"/>
          <w:sz w:val="28"/>
          <w:szCs w:val="28"/>
          <w:lang w:eastAsia="ru-RU"/>
        </w:rPr>
        <w:t>долгосрочная целевая программа «</w:t>
      </w:r>
      <w:r w:rsidR="00775133">
        <w:rPr>
          <w:rFonts w:ascii="Times New Roman" w:eastAsia="Times New Roman" w:hAnsi="Times New Roman"/>
          <w:sz w:val="28"/>
          <w:szCs w:val="28"/>
          <w:lang w:eastAsia="ru-RU"/>
        </w:rPr>
        <w:t>Развитие сети наружного освещения</w:t>
      </w:r>
      <w:r w:rsidRPr="00C61095">
        <w:rPr>
          <w:rFonts w:ascii="Times New Roman" w:eastAsia="Times New Roman" w:hAnsi="Times New Roman" w:cs="Times New Roman"/>
          <w:sz w:val="28"/>
          <w:szCs w:val="28"/>
          <w:lang w:eastAsia="ru-RU"/>
        </w:rPr>
        <w:t>»</w:t>
      </w:r>
      <w:r w:rsidR="00775133">
        <w:rPr>
          <w:rFonts w:ascii="Times New Roman" w:eastAsia="Times New Roman" w:hAnsi="Times New Roman" w:cs="Times New Roman"/>
          <w:sz w:val="28"/>
          <w:szCs w:val="28"/>
          <w:lang w:eastAsia="ru-RU"/>
        </w:rPr>
        <w:t xml:space="preserve"> </w:t>
      </w:r>
      <w:r w:rsidRPr="00C61095">
        <w:rPr>
          <w:rFonts w:ascii="Times New Roman" w:eastAsia="Times New Roman" w:hAnsi="Times New Roman" w:cs="Times New Roman"/>
          <w:sz w:val="28"/>
          <w:szCs w:val="28"/>
          <w:lang w:eastAsia="ru-RU"/>
        </w:rPr>
        <w:t>разработана с учетом основных правовых актов, регулирующих отношения в области природопользования, в том числе озеленения сельских населенных пунктов: Конституция РФ, Гражданский кодекс РФ, Федеральный закон "Об охране окружающей среды", Лесной кодекс РФ, Федеральный закон "Об особо охраняемых природных территориях", Федеральный закон "О санитарно-гигиеническом благополучии населения", Федеральный закон "Об общих принципах организации местного самоуправления в Российской Федерации" от 06.10.2003 №131-ФЗ.</w:t>
      </w:r>
    </w:p>
    <w:p w:rsidR="00775133" w:rsidRDefault="00EA7A6E"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Муниципальная программа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по благоустройству, рассчитанная на период 2019-2030</w:t>
      </w:r>
      <w:r>
        <w:rPr>
          <w:rFonts w:ascii="Times New Roman" w:eastAsia="Times New Roman" w:hAnsi="Times New Roman" w:cs="Times New Roman"/>
          <w:sz w:val="28"/>
          <w:szCs w:val="28"/>
          <w:lang w:eastAsia="ru-RU"/>
        </w:rPr>
        <w:t xml:space="preserve"> г.</w:t>
      </w:r>
      <w:r w:rsidRPr="00C61095">
        <w:rPr>
          <w:rFonts w:ascii="Times New Roman" w:eastAsia="Times New Roman" w:hAnsi="Times New Roman" w:cs="Times New Roman"/>
          <w:sz w:val="28"/>
          <w:szCs w:val="28"/>
          <w:lang w:eastAsia="ru-RU"/>
        </w:rPr>
        <w:t>, разработана  с целью:</w:t>
      </w:r>
      <w:r w:rsidRPr="00C61095">
        <w:rPr>
          <w:rFonts w:ascii="Times New Roman" w:eastAsia="Times New Roman" w:hAnsi="Times New Roman" w:cs="Times New Roman"/>
          <w:sz w:val="28"/>
          <w:szCs w:val="28"/>
          <w:lang w:eastAsia="ru-RU"/>
        </w:rPr>
        <w:br/>
        <w:t xml:space="preserve">              - повышения уровня развития и безопасности среды проживания  на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повышения привлекательности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устойчивого и эффективного функционирования объектов благоустройства и транспортной инфраструктуры, расположенных на территории  </w:t>
      </w:r>
      <w:r w:rsidR="005671A1">
        <w:rPr>
          <w:rFonts w:ascii="Times New Roman" w:eastAsia="Times New Roman" w:hAnsi="Times New Roman" w:cs="Times New Roman"/>
          <w:sz w:val="28"/>
          <w:szCs w:val="28"/>
          <w:lang w:eastAsia="ru-RU"/>
        </w:rPr>
        <w:t>Новоалександровского</w:t>
      </w:r>
      <w:r w:rsidR="00775133">
        <w:rPr>
          <w:rFonts w:ascii="Times New Roman" w:eastAsia="Times New Roman" w:hAnsi="Times New Roman" w:cs="Times New Roman"/>
          <w:sz w:val="28"/>
          <w:szCs w:val="28"/>
          <w:lang w:eastAsia="ru-RU"/>
        </w:rPr>
        <w:t xml:space="preserve"> сельского поселения.</w:t>
      </w:r>
    </w:p>
    <w:p w:rsidR="00CB4BED" w:rsidRDefault="00EA7A6E"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Разработка и реализация Программы позволят комплексно подойти к решению проблемы низкого уровня благоустройства на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и, как следствие, более эффективно использовать финансовые и материальные ресурсы бюджета поселения. Процесс модернизации имеющихся объектов </w:t>
      </w:r>
      <w:r w:rsidR="00775133">
        <w:rPr>
          <w:rFonts w:ascii="Times New Roman" w:eastAsia="Times New Roman" w:hAnsi="Times New Roman" w:cs="Times New Roman"/>
          <w:sz w:val="28"/>
          <w:szCs w:val="28"/>
          <w:lang w:eastAsia="ru-RU"/>
        </w:rPr>
        <w:t>сети наружного освещения</w:t>
      </w:r>
      <w:r w:rsidRPr="00C61095">
        <w:rPr>
          <w:rFonts w:ascii="Times New Roman" w:eastAsia="Times New Roman" w:hAnsi="Times New Roman" w:cs="Times New Roman"/>
          <w:sz w:val="28"/>
          <w:szCs w:val="28"/>
          <w:lang w:eastAsia="ru-RU"/>
        </w:rPr>
        <w:t xml:space="preserve">, расположенных на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окажет </w:t>
      </w:r>
      <w:r w:rsidRPr="00C61095">
        <w:rPr>
          <w:rFonts w:ascii="Times New Roman" w:eastAsia="Times New Roman" w:hAnsi="Times New Roman" w:cs="Times New Roman"/>
          <w:sz w:val="28"/>
          <w:szCs w:val="28"/>
          <w:lang w:eastAsia="ru-RU"/>
        </w:rPr>
        <w:lastRenderedPageBreak/>
        <w:t>существенное влияние на социально-экономическое развитие сельского поселения</w:t>
      </w:r>
    </w:p>
    <w:p w:rsidR="003B6E46" w:rsidRDefault="003B6E46"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p>
    <w:p w:rsidR="003B6E46" w:rsidRPr="00CB4BED" w:rsidRDefault="003B6E46" w:rsidP="00EA7A6E">
      <w:pPr>
        <w:shd w:val="clear" w:color="auto" w:fill="FFFFFF"/>
        <w:spacing w:before="30" w:after="30" w:line="285" w:lineRule="atLeast"/>
        <w:ind w:firstLine="708"/>
        <w:jc w:val="both"/>
        <w:rPr>
          <w:rFonts w:ascii="Arial" w:eastAsia="Times New Roman" w:hAnsi="Arial" w:cs="Arial"/>
          <w:color w:val="333333"/>
          <w:sz w:val="21"/>
          <w:szCs w:val="21"/>
          <w:lang w:eastAsia="ru-RU"/>
        </w:rPr>
      </w:pPr>
    </w:p>
    <w:p w:rsid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r w:rsidRPr="003B6E46">
        <w:rPr>
          <w:rFonts w:ascii="Times New Roman" w:eastAsia="Times New Roman" w:hAnsi="Times New Roman" w:cs="Times New Roman"/>
          <w:b/>
          <w:color w:val="333333"/>
          <w:sz w:val="28"/>
          <w:szCs w:val="28"/>
          <w:lang w:eastAsia="ru-RU"/>
        </w:rPr>
        <w:t>Методика оценки эффективности</w:t>
      </w:r>
      <w:r w:rsidRPr="003B6E46">
        <w:rPr>
          <w:rFonts w:ascii="Times New Roman" w:eastAsia="Times New Roman" w:hAnsi="Times New Roman" w:cs="Times New Roman"/>
          <w:b/>
          <w:color w:val="333333"/>
          <w:sz w:val="28"/>
          <w:szCs w:val="28"/>
          <w:lang w:eastAsia="ru-RU"/>
        </w:rPr>
        <w:br/>
        <w:t>муниципальной  программы</w:t>
      </w:r>
    </w:p>
    <w:p w:rsidR="003B6E46" w:rsidRP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w:t>
      </w:r>
      <w:proofErr w:type="gramStart"/>
      <w:r w:rsidRPr="003B6E46">
        <w:rPr>
          <w:rFonts w:ascii="Times New Roman" w:eastAsia="Times New Roman" w:hAnsi="Times New Roman" w:cs="Times New Roman"/>
          <w:color w:val="333333"/>
          <w:sz w:val="28"/>
          <w:szCs w:val="28"/>
          <w:lang w:eastAsia="ru-RU"/>
        </w:rPr>
        <w:t>степени</w:t>
      </w:r>
      <w:proofErr w:type="gramEnd"/>
      <w:r w:rsidRPr="003B6E46">
        <w:rPr>
          <w:rFonts w:ascii="Times New Roman" w:eastAsia="Times New Roman" w:hAnsi="Times New Roman" w:cs="Times New Roman"/>
          <w:color w:val="333333"/>
          <w:sz w:val="28"/>
          <w:szCs w:val="28"/>
          <w:lang w:eastAsia="ru-RU"/>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Методика включает проведение количественных оценок эффективности по следующим направлениям: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1) степень достижения целей и решения задач подпрограмм и муниципальной программы в целом;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2) степень реализации основных мероприятий (достижения ожидаемых непосредственных результатов их реализации).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3) степень соответствия запланированному уровню затрат и эффективности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3B6E46">
        <w:rPr>
          <w:rFonts w:ascii="Times New Roman" w:eastAsia="Times New Roman" w:hAnsi="Times New Roman" w:cs="Times New Roman"/>
          <w:color w:val="333333"/>
          <w:sz w:val="28"/>
          <w:szCs w:val="28"/>
          <w:lang w:eastAsia="ru-RU"/>
        </w:rPr>
        <w:t>целевых показателей, приведенных в муниципальной  программе и рассчитывается</w:t>
      </w:r>
      <w:proofErr w:type="gramEnd"/>
      <w:r w:rsidRPr="003B6E46">
        <w:rPr>
          <w:rFonts w:ascii="Times New Roman" w:eastAsia="Times New Roman" w:hAnsi="Times New Roman" w:cs="Times New Roman"/>
          <w:color w:val="333333"/>
          <w:sz w:val="28"/>
          <w:szCs w:val="28"/>
          <w:lang w:eastAsia="ru-RU"/>
        </w:rPr>
        <w:t xml:space="preserve"> по формуле по каждому показателю:</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spellStart"/>
      <w:r w:rsidRPr="003B6E46">
        <w:rPr>
          <w:rFonts w:ascii="Times New Roman" w:eastAsia="Times New Roman" w:hAnsi="Times New Roman" w:cs="Times New Roman"/>
          <w:color w:val="333333"/>
          <w:sz w:val="28"/>
          <w:szCs w:val="28"/>
          <w:lang w:eastAsia="ru-RU"/>
        </w:rPr>
        <w:t>Ci</w:t>
      </w:r>
      <w:proofErr w:type="spellEnd"/>
      <w:r w:rsidRPr="003B6E46">
        <w:rPr>
          <w:rFonts w:ascii="Times New Roman" w:eastAsia="Times New Roman" w:hAnsi="Times New Roman" w:cs="Times New Roman"/>
          <w:color w:val="333333"/>
          <w:sz w:val="28"/>
          <w:szCs w:val="28"/>
          <w:lang w:eastAsia="ru-RU"/>
        </w:rPr>
        <w:t xml:space="preserve">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Сi</w:t>
      </w:r>
      <w:proofErr w:type="spellEnd"/>
      <w:r w:rsidRPr="003B6E46">
        <w:rPr>
          <w:rFonts w:ascii="Times New Roman" w:eastAsia="Times New Roman" w:hAnsi="Times New Roman" w:cs="Times New Roman"/>
          <w:color w:val="333333"/>
          <w:sz w:val="28"/>
          <w:szCs w:val="28"/>
          <w:lang w:eastAsia="ru-RU"/>
        </w:rPr>
        <w:t xml:space="preserve"> – степень достижения i-го показателя муниципальной программ</w:t>
      </w:r>
      <w:proofErr w:type="gramStart"/>
      <w:r w:rsidRPr="003B6E46">
        <w:rPr>
          <w:rFonts w:ascii="Times New Roman" w:eastAsia="Times New Roman" w:hAnsi="Times New Roman" w:cs="Times New Roman"/>
          <w:color w:val="333333"/>
          <w:sz w:val="28"/>
          <w:szCs w:val="28"/>
          <w:lang w:eastAsia="ru-RU"/>
        </w:rPr>
        <w:t>ы(</w:t>
      </w:r>
      <w:proofErr w:type="gramEnd"/>
      <w:r w:rsidRPr="003B6E46">
        <w:rPr>
          <w:rFonts w:ascii="Times New Roman" w:eastAsia="Times New Roman" w:hAnsi="Times New Roman" w:cs="Times New Roman"/>
          <w:color w:val="333333"/>
          <w:sz w:val="28"/>
          <w:szCs w:val="28"/>
          <w:lang w:eastAsia="ru-RU"/>
        </w:rPr>
        <w:t>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фактическое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установленное муниципальной  программой целевое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Значение показателя </w:t>
      </w:r>
      <w:proofErr w:type="spellStart"/>
      <w:r w:rsidRPr="003B6E46">
        <w:rPr>
          <w:rFonts w:ascii="Times New Roman" w:eastAsia="Times New Roman" w:hAnsi="Times New Roman" w:cs="Times New Roman"/>
          <w:color w:val="333333"/>
          <w:sz w:val="28"/>
          <w:szCs w:val="28"/>
          <w:lang w:eastAsia="ru-RU"/>
        </w:rPr>
        <w:t>С</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должно быть больше либо равно единице.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ΣС</w:t>
      </w:r>
      <w:proofErr w:type="gramStart"/>
      <w:r w:rsidRPr="003B6E46">
        <w:rPr>
          <w:rFonts w:ascii="Times New Roman" w:eastAsia="Times New Roman" w:hAnsi="Times New Roman" w:cs="Times New Roman"/>
          <w:color w:val="333333"/>
          <w:sz w:val="28"/>
          <w:szCs w:val="28"/>
          <w:lang w:eastAsia="ru-RU"/>
        </w:rPr>
        <w:t>i</w:t>
      </w:r>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 х 100 %,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результативность реализации муниципальной программы(процентов);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 количество показателей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достижения запланированных результатов муниципальной программы</w:t>
      </w:r>
      <w:proofErr w:type="gramEnd"/>
      <w:r w:rsidRPr="003B6E46">
        <w:rPr>
          <w:rFonts w:ascii="Times New Roman" w:eastAsia="Times New Roman" w:hAnsi="Times New Roman" w:cs="Times New Roman"/>
          <w:color w:val="333333"/>
          <w:sz w:val="28"/>
          <w:szCs w:val="28"/>
          <w:lang w:eastAsia="ru-RU"/>
        </w:rPr>
        <w:t xml:space="preserve">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80 процентов, степень достижения запланированных результатов муниципальной программы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50 процентов, но меньше 80 процентов, степень достижения запланированных результатов муниципальной программы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50 процентов, степень достижения запланированных результатов муниципальной программы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соответствия запланированному уровню затрат на реализацию муниципальной программы и эффективности использования средств областного бюджета»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 х 100%,</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ЗР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полнота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ФР</w:t>
      </w:r>
      <w:proofErr w:type="gramEnd"/>
      <w:r w:rsidRPr="003B6E46">
        <w:rPr>
          <w:rFonts w:ascii="Times New Roman" w:eastAsia="Times New Roman" w:hAnsi="Times New Roman" w:cs="Times New Roman"/>
          <w:color w:val="333333"/>
          <w:sz w:val="28"/>
          <w:szCs w:val="28"/>
          <w:lang w:eastAsia="ru-RU"/>
        </w:rPr>
        <w:t xml:space="preserve"> – фактические расходы областного бюджета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ЗР – запланированные областным бюджетом расходы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соответствия фактических затрат местного бюджета</w:t>
      </w:r>
      <w:proofErr w:type="gramEnd"/>
      <w:r w:rsidRPr="003B6E46">
        <w:rPr>
          <w:rFonts w:ascii="Times New Roman" w:eastAsia="Times New Roman" w:hAnsi="Times New Roman" w:cs="Times New Roman"/>
          <w:color w:val="333333"/>
          <w:sz w:val="28"/>
          <w:szCs w:val="28"/>
          <w:lang w:eastAsia="ru-RU"/>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и значение показателя полноты использования бюджетных средств П равны или больше 80 процентов, то степень соответствия фактических затрат областного бюджета на реализацию муниципальной программы запланированному уровню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значения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80 процентов, а значение показателя полноты использования бюджетных средств П меньше 100 процентов, то степень соответствия фактических затрат федерального бюджета на реализацию муниципальной программы за планированному уровню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Расчет эффективности использования средств областного бюджета на реализацию муниципальной программы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П</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Э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Р</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Э – эффективность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показатель полноты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показатель результативности реализации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 xml:space="preserve">В целях </w:t>
      </w:r>
      <w:proofErr w:type="gramStart"/>
      <w:r w:rsidRPr="003B6E46">
        <w:rPr>
          <w:rFonts w:ascii="Times New Roman" w:eastAsia="Times New Roman" w:hAnsi="Times New Roman" w:cs="Times New Roman"/>
          <w:color w:val="333333"/>
          <w:sz w:val="28"/>
          <w:szCs w:val="28"/>
          <w:lang w:eastAsia="ru-RU"/>
        </w:rPr>
        <w:t>оценки эффективности использования средств областного бюджета</w:t>
      </w:r>
      <w:proofErr w:type="gramEnd"/>
      <w:r w:rsidRPr="003B6E46">
        <w:rPr>
          <w:rFonts w:ascii="Times New Roman" w:eastAsia="Times New Roman" w:hAnsi="Times New Roman" w:cs="Times New Roman"/>
          <w:color w:val="333333"/>
          <w:sz w:val="28"/>
          <w:szCs w:val="28"/>
          <w:lang w:eastAsia="ru-RU"/>
        </w:rPr>
        <w:t xml:space="preserve"> при реализации муниципальной программы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равно 1, то такая эффективность оценивается как соответствующая запланированной;</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меньше 1, то такая эффективность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больше 1, то такая эффективность оценивается как низкая.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Проведение оценки эффективности муниципальной программы в течение срока ее реализации производится не реже, чем один раз в год.</w:t>
      </w:r>
    </w:p>
    <w:p w:rsidR="00CB4BED" w:rsidRPr="00CB4BED" w:rsidRDefault="00CB4BED" w:rsidP="00310DBC">
      <w:pPr>
        <w:autoSpaceDE w:val="0"/>
        <w:autoSpaceDN w:val="0"/>
        <w:adjustRightInd w:val="0"/>
        <w:spacing w:after="0" w:line="240" w:lineRule="auto"/>
        <w:rPr>
          <w:rFonts w:ascii="Times New Roman" w:eastAsia="Times New Roman" w:hAnsi="Times New Roman" w:cs="Times New Roman"/>
          <w:kern w:val="2"/>
          <w:sz w:val="28"/>
          <w:szCs w:val="28"/>
          <w:lang w:eastAsia="ru-RU"/>
        </w:rPr>
        <w:sectPr w:rsidR="00CB4BED" w:rsidRPr="00CB4BED" w:rsidSect="00161F41">
          <w:footerReference w:type="even" r:id="rId9"/>
          <w:pgSz w:w="11906" w:h="16838" w:code="9"/>
          <w:pgMar w:top="567" w:right="851" w:bottom="0" w:left="1304" w:header="720" w:footer="720" w:gutter="0"/>
          <w:cols w:space="708"/>
          <w:titlePg/>
          <w:docGrid w:linePitch="360"/>
        </w:sectPr>
      </w:pPr>
    </w:p>
    <w:p w:rsidR="00CB4BED" w:rsidRPr="00CB4BED" w:rsidRDefault="00CB4BED" w:rsidP="00310DBC">
      <w:pPr>
        <w:spacing w:after="0" w:line="240" w:lineRule="auto"/>
        <w:rPr>
          <w:rFonts w:ascii="Times New Roman" w:eastAsia="Times New Roman" w:hAnsi="Times New Roman" w:cs="Times New Roman"/>
          <w:kern w:val="2"/>
          <w:sz w:val="28"/>
          <w:szCs w:val="28"/>
          <w:lang w:eastAsia="ru-RU"/>
        </w:rPr>
      </w:pPr>
    </w:p>
    <w:p w:rsidR="00CB4BED" w:rsidRPr="00CB4BED" w:rsidRDefault="00CB4BED" w:rsidP="00310DBC">
      <w:pPr>
        <w:spacing w:after="0" w:line="240" w:lineRule="auto"/>
        <w:rPr>
          <w:rFonts w:ascii="Times New Roman" w:eastAsia="Calibri" w:hAnsi="Times New Roman" w:cs="Times New Roman"/>
          <w:caps/>
          <w:kern w:val="2"/>
          <w:sz w:val="28"/>
          <w:szCs w:val="28"/>
        </w:rPr>
      </w:pPr>
    </w:p>
    <w:p w:rsidR="00CB4BED" w:rsidRPr="00CB4BED" w:rsidRDefault="00CB4BED" w:rsidP="00CB4BED">
      <w:pPr>
        <w:spacing w:after="0" w:line="240" w:lineRule="auto"/>
        <w:jc w:val="center"/>
        <w:rPr>
          <w:rFonts w:ascii="Times New Roman" w:eastAsia="Calibri" w:hAnsi="Times New Roman" w:cs="Times New Roman"/>
          <w:caps/>
          <w:kern w:val="2"/>
          <w:sz w:val="28"/>
          <w:szCs w:val="28"/>
        </w:rPr>
      </w:pPr>
      <w:r w:rsidRPr="00CB4BED">
        <w:rPr>
          <w:rFonts w:ascii="Times New Roman" w:eastAsia="Calibri" w:hAnsi="Times New Roman" w:cs="Times New Roman"/>
          <w:caps/>
          <w:kern w:val="2"/>
          <w:sz w:val="28"/>
          <w:szCs w:val="28"/>
        </w:rPr>
        <w:t>Перечень</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подпрограмм, основных мероприятий </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муниципальной программы </w:t>
      </w:r>
      <w:r w:rsidR="005671A1">
        <w:rPr>
          <w:rFonts w:ascii="Times New Roman" w:eastAsia="Calibri" w:hAnsi="Times New Roman" w:cs="Times New Roman"/>
          <w:kern w:val="2"/>
          <w:sz w:val="28"/>
          <w:szCs w:val="28"/>
        </w:rPr>
        <w:t>Новоалександровского</w:t>
      </w:r>
      <w:r w:rsidRPr="00CB4BED">
        <w:rPr>
          <w:rFonts w:ascii="Times New Roman" w:eastAsia="Calibri" w:hAnsi="Times New Roman" w:cs="Times New Roman"/>
          <w:kern w:val="2"/>
          <w:sz w:val="28"/>
          <w:szCs w:val="28"/>
        </w:rPr>
        <w:t xml:space="preserve"> сельского поселения «</w:t>
      </w:r>
      <w:r w:rsidR="00775133">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7"/>
        <w:gridCol w:w="3419"/>
        <w:gridCol w:w="1655"/>
        <w:gridCol w:w="1106"/>
        <w:gridCol w:w="1241"/>
        <w:gridCol w:w="2601"/>
        <w:gridCol w:w="2468"/>
        <w:gridCol w:w="1924"/>
      </w:tblGrid>
      <w:tr w:rsidR="00CB4BED" w:rsidRPr="00CB4BED" w:rsidTr="00161F41">
        <w:tc>
          <w:tcPr>
            <w:tcW w:w="690"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 </w:t>
            </w:r>
            <w:proofErr w:type="gramStart"/>
            <w:r w:rsidRPr="00CB4BED">
              <w:rPr>
                <w:rFonts w:ascii="Times New Roman" w:eastAsia="Calibri" w:hAnsi="Times New Roman" w:cs="Times New Roman"/>
                <w:kern w:val="2"/>
                <w:sz w:val="24"/>
                <w:szCs w:val="24"/>
              </w:rPr>
              <w:t>п</w:t>
            </w:r>
            <w:proofErr w:type="gramEnd"/>
            <w:r w:rsidRPr="00CB4BED">
              <w:rPr>
                <w:rFonts w:ascii="Times New Roman" w:eastAsia="Calibri" w:hAnsi="Times New Roman" w:cs="Times New Roman"/>
                <w:kern w:val="2"/>
                <w:sz w:val="24"/>
                <w:szCs w:val="24"/>
              </w:rPr>
              <w:t>/п</w:t>
            </w:r>
          </w:p>
        </w:tc>
        <w:tc>
          <w:tcPr>
            <w:tcW w:w="3387" w:type="dxa"/>
            <w:vMerge w:val="restart"/>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Номер и наименование основного мероприятия</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639"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Соиспол</w:t>
            </w:r>
            <w:r w:rsidRPr="00CB4BED">
              <w:rPr>
                <w:rFonts w:ascii="Times New Roman" w:eastAsia="Calibri" w:hAnsi="Times New Roman" w:cs="Times New Roman"/>
                <w:kern w:val="2"/>
                <w:sz w:val="24"/>
                <w:szCs w:val="24"/>
              </w:rPr>
              <w:softHyphen/>
              <w:t>нитель, участник, ответст</w:t>
            </w:r>
            <w:r w:rsidRPr="00CB4BED">
              <w:rPr>
                <w:rFonts w:ascii="Times New Roman" w:eastAsia="Calibri" w:hAnsi="Times New Roman" w:cs="Times New Roman"/>
                <w:kern w:val="2"/>
                <w:sz w:val="24"/>
                <w:szCs w:val="24"/>
              </w:rPr>
              <w:softHyphen/>
              <w:t>венный за исполнение основного мероприятия</w:t>
            </w:r>
          </w:p>
        </w:tc>
        <w:tc>
          <w:tcPr>
            <w:tcW w:w="2325" w:type="dxa"/>
            <w:gridSpan w:val="2"/>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Срок</w:t>
            </w:r>
          </w:p>
        </w:tc>
        <w:tc>
          <w:tcPr>
            <w:tcW w:w="2577"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Ожидаемый результат (краткое описание)</w:t>
            </w:r>
          </w:p>
        </w:tc>
        <w:tc>
          <w:tcPr>
            <w:tcW w:w="2445"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Последствия не реализации основного мероприятия</w:t>
            </w:r>
          </w:p>
        </w:tc>
        <w:tc>
          <w:tcPr>
            <w:tcW w:w="1906"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Связь</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 показателями муниципальной программы (подпрограммы)</w:t>
            </w:r>
          </w:p>
        </w:tc>
      </w:tr>
      <w:tr w:rsidR="00CB4BED" w:rsidRPr="00CB4BED" w:rsidTr="00161F41">
        <w:tc>
          <w:tcPr>
            <w:tcW w:w="690"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338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639"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начала реали</w:t>
            </w:r>
            <w:r w:rsidRPr="00CB4BED">
              <w:rPr>
                <w:rFonts w:ascii="Times New Roman" w:eastAsia="Calibri" w:hAnsi="Times New Roman" w:cs="Times New Roman"/>
                <w:kern w:val="2"/>
                <w:sz w:val="24"/>
                <w:szCs w:val="24"/>
              </w:rPr>
              <w:softHyphen/>
              <w:t>зации</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окончания реали</w:t>
            </w:r>
            <w:r w:rsidRPr="00CB4BED">
              <w:rPr>
                <w:rFonts w:ascii="Times New Roman" w:eastAsia="Calibri" w:hAnsi="Times New Roman" w:cs="Times New Roman"/>
                <w:kern w:val="2"/>
                <w:sz w:val="24"/>
                <w:szCs w:val="24"/>
              </w:rPr>
              <w:softHyphen/>
              <w:t>зации</w:t>
            </w:r>
          </w:p>
        </w:tc>
        <w:tc>
          <w:tcPr>
            <w:tcW w:w="257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2445"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906"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r>
    </w:tbl>
    <w:p w:rsidR="00CB4BED" w:rsidRPr="00CB4BED" w:rsidRDefault="00CB4BED" w:rsidP="00CB4BED">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6"/>
        <w:gridCol w:w="3418"/>
        <w:gridCol w:w="1655"/>
        <w:gridCol w:w="1107"/>
        <w:gridCol w:w="1241"/>
        <w:gridCol w:w="2601"/>
        <w:gridCol w:w="2469"/>
        <w:gridCol w:w="1924"/>
      </w:tblGrid>
      <w:tr w:rsidR="00CB4BED" w:rsidRPr="00CB4BED" w:rsidTr="00775133">
        <w:trPr>
          <w:tblHeader/>
        </w:trPr>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w:t>
            </w:r>
          </w:p>
        </w:tc>
        <w:tc>
          <w:tcPr>
            <w:tcW w:w="338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3</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4</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5</w:t>
            </w:r>
          </w:p>
        </w:tc>
        <w:tc>
          <w:tcPr>
            <w:tcW w:w="257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6</w:t>
            </w:r>
          </w:p>
        </w:tc>
        <w:tc>
          <w:tcPr>
            <w:tcW w:w="2445"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7</w:t>
            </w:r>
          </w:p>
        </w:tc>
        <w:tc>
          <w:tcPr>
            <w:tcW w:w="190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8</w:t>
            </w:r>
          </w:p>
        </w:tc>
      </w:tr>
      <w:tr w:rsidR="00CB4BED" w:rsidRPr="00CB4BED" w:rsidTr="00775133">
        <w:tc>
          <w:tcPr>
            <w:tcW w:w="14967" w:type="dxa"/>
            <w:gridSpan w:val="8"/>
            <w:hideMark/>
          </w:tcPr>
          <w:p w:rsidR="00CB4BED" w:rsidRPr="00CB4BED" w:rsidRDefault="00CB4BED" w:rsidP="00B36834">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lang w:val="en-US"/>
              </w:rPr>
              <w:t>I</w:t>
            </w:r>
            <w:r w:rsidRPr="00CB4BED">
              <w:rPr>
                <w:rFonts w:ascii="Times New Roman" w:eastAsia="Calibri" w:hAnsi="Times New Roman" w:cs="Times New Roman"/>
                <w:kern w:val="2"/>
                <w:sz w:val="24"/>
                <w:szCs w:val="24"/>
              </w:rPr>
              <w:t>. Подпрограмма «</w:t>
            </w:r>
            <w:r w:rsidR="00775133" w:rsidRPr="00775133">
              <w:rPr>
                <w:rFonts w:ascii="Times New Roman" w:eastAsia="Times New Roman" w:hAnsi="Times New Roman"/>
                <w:sz w:val="24"/>
                <w:szCs w:val="24"/>
                <w:lang w:eastAsia="ru-RU"/>
              </w:rPr>
              <w:t>Развитие сети наружного освещения</w:t>
            </w:r>
            <w:r w:rsidRPr="00CB4BED">
              <w:rPr>
                <w:rFonts w:ascii="Times New Roman" w:eastAsia="Calibri" w:hAnsi="Times New Roman" w:cs="Times New Roman"/>
                <w:kern w:val="2"/>
                <w:sz w:val="24"/>
                <w:szCs w:val="24"/>
              </w:rPr>
              <w:t>»</w:t>
            </w:r>
          </w:p>
        </w:tc>
      </w:tr>
      <w:tr w:rsidR="00CB4BED" w:rsidRPr="00CB4BED" w:rsidTr="00775133">
        <w:tc>
          <w:tcPr>
            <w:tcW w:w="14967" w:type="dxa"/>
            <w:gridSpan w:val="8"/>
          </w:tcPr>
          <w:p w:rsidR="00B36834" w:rsidRPr="00B36834" w:rsidRDefault="00CB4BED" w:rsidP="00B36834">
            <w:pPr>
              <w:spacing w:after="0" w:line="240" w:lineRule="auto"/>
              <w:jc w:val="both"/>
              <w:rPr>
                <w:rFonts w:ascii="Times New Roman" w:eastAsia="Calibri" w:hAnsi="Times New Roman" w:cs="Times New Roman"/>
                <w:sz w:val="24"/>
                <w:szCs w:val="24"/>
              </w:rPr>
            </w:pPr>
            <w:r w:rsidRPr="00CB4BED">
              <w:rPr>
                <w:rFonts w:ascii="Times New Roman" w:eastAsia="Calibri" w:hAnsi="Times New Roman" w:cs="Times New Roman"/>
                <w:kern w:val="2"/>
                <w:sz w:val="24"/>
                <w:szCs w:val="24"/>
              </w:rPr>
              <w:t>1. Цель подпрограммы 1 «</w:t>
            </w:r>
            <w:r w:rsidR="00B36834" w:rsidRPr="00B36834">
              <w:rPr>
                <w:rFonts w:ascii="Times New Roman" w:eastAsia="Calibri" w:hAnsi="Times New Roman" w:cs="Times New Roman"/>
                <w:sz w:val="24"/>
                <w:szCs w:val="24"/>
              </w:rPr>
              <w:t xml:space="preserve">Улучшение качества жизни населения </w:t>
            </w:r>
            <w:r w:rsidR="005671A1">
              <w:rPr>
                <w:rFonts w:ascii="Times New Roman" w:eastAsia="Calibri" w:hAnsi="Times New Roman" w:cs="Times New Roman"/>
                <w:sz w:val="24"/>
                <w:szCs w:val="24"/>
              </w:rPr>
              <w:t>Новоалександровского</w:t>
            </w:r>
            <w:r w:rsidR="00B36834" w:rsidRPr="00B36834">
              <w:rPr>
                <w:rFonts w:ascii="Times New Roman" w:eastAsia="Calibri" w:hAnsi="Times New Roman" w:cs="Times New Roman"/>
                <w:sz w:val="24"/>
                <w:szCs w:val="24"/>
              </w:rPr>
              <w:t xml:space="preserve"> сель</w:t>
            </w:r>
            <w:r w:rsidR="003A63DE">
              <w:rPr>
                <w:rFonts w:ascii="Times New Roman" w:eastAsia="Calibri" w:hAnsi="Times New Roman" w:cs="Times New Roman"/>
                <w:sz w:val="24"/>
                <w:szCs w:val="24"/>
              </w:rPr>
              <w:t>с</w:t>
            </w:r>
            <w:r w:rsidR="00B36834" w:rsidRPr="00B36834">
              <w:rPr>
                <w:rFonts w:ascii="Times New Roman" w:eastAsia="Calibri" w:hAnsi="Times New Roman" w:cs="Times New Roman"/>
                <w:sz w:val="24"/>
                <w:szCs w:val="24"/>
              </w:rPr>
              <w:t xml:space="preserve">кого поселения путем приведения освещенности улиц </w:t>
            </w:r>
            <w:r w:rsidR="005671A1">
              <w:rPr>
                <w:rFonts w:ascii="Times New Roman" w:eastAsia="Calibri" w:hAnsi="Times New Roman" w:cs="Times New Roman"/>
                <w:sz w:val="24"/>
                <w:szCs w:val="24"/>
              </w:rPr>
              <w:t>Новоалександровского</w:t>
            </w:r>
            <w:r w:rsidR="00B36834" w:rsidRPr="00B36834">
              <w:rPr>
                <w:rFonts w:ascii="Times New Roman" w:eastAsia="Calibri" w:hAnsi="Times New Roman" w:cs="Times New Roman"/>
                <w:sz w:val="24"/>
                <w:szCs w:val="24"/>
              </w:rPr>
              <w:t xml:space="preserve"> сельского поселения в соответствие с требованиями, предъявляемыми к уровню наружного ос</w:t>
            </w:r>
            <w:r w:rsidR="00B36834">
              <w:rPr>
                <w:rFonts w:ascii="Times New Roman" w:eastAsia="Calibri" w:hAnsi="Times New Roman" w:cs="Times New Roman"/>
                <w:sz w:val="24"/>
                <w:szCs w:val="24"/>
              </w:rPr>
              <w:t>вещения мест общего пользования,</w:t>
            </w:r>
          </w:p>
          <w:p w:rsidR="00CB4BED" w:rsidRPr="00B36834" w:rsidRDefault="00B36834" w:rsidP="00B36834">
            <w:pPr>
              <w:spacing w:after="0" w:line="240" w:lineRule="auto"/>
              <w:jc w:val="both"/>
              <w:rPr>
                <w:rFonts w:ascii="Times New Roman" w:eastAsia="Calibri" w:hAnsi="Times New Roman" w:cs="Times New Roman"/>
                <w:sz w:val="24"/>
                <w:szCs w:val="24"/>
              </w:rPr>
            </w:pPr>
            <w:r w:rsidRPr="00B36834">
              <w:rPr>
                <w:rFonts w:ascii="Times New Roman" w:eastAsia="Calibri" w:hAnsi="Times New Roman" w:cs="Times New Roman"/>
                <w:sz w:val="24"/>
                <w:szCs w:val="24"/>
              </w:rPr>
              <w:t>создание эстетичного вида наружного освещения улиц</w:t>
            </w:r>
            <w:r>
              <w:rPr>
                <w:rFonts w:ascii="Times New Roman" w:eastAsia="Calibri" w:hAnsi="Times New Roman" w:cs="Times New Roman"/>
                <w:sz w:val="24"/>
                <w:szCs w:val="24"/>
              </w:rPr>
              <w:t xml:space="preserve"> </w:t>
            </w:r>
            <w:r w:rsidR="005671A1">
              <w:rPr>
                <w:rFonts w:ascii="Times New Roman" w:eastAsia="Calibri" w:hAnsi="Times New Roman" w:cs="Times New Roman"/>
                <w:sz w:val="24"/>
                <w:szCs w:val="24"/>
              </w:rPr>
              <w:t>Новоалександровского</w:t>
            </w:r>
            <w:r>
              <w:rPr>
                <w:rFonts w:ascii="Times New Roman" w:eastAsia="Calibri" w:hAnsi="Times New Roman" w:cs="Times New Roman"/>
                <w:sz w:val="24"/>
                <w:szCs w:val="24"/>
              </w:rPr>
              <w:t xml:space="preserve"> сельского поселения, </w:t>
            </w:r>
            <w:r w:rsidRPr="00B36834">
              <w:rPr>
                <w:rFonts w:ascii="Times New Roman" w:eastAsia="Calibri" w:hAnsi="Times New Roman" w:cs="Times New Roman"/>
                <w:sz w:val="24"/>
                <w:szCs w:val="24"/>
              </w:rPr>
              <w:t>обеспечение безопасности дорожног</w:t>
            </w:r>
            <w:r>
              <w:rPr>
                <w:rFonts w:ascii="Times New Roman" w:eastAsia="Calibri" w:hAnsi="Times New Roman" w:cs="Times New Roman"/>
                <w:sz w:val="24"/>
                <w:szCs w:val="24"/>
              </w:rPr>
              <w:t>о движения в ночное время суток».</w:t>
            </w:r>
          </w:p>
        </w:tc>
      </w:tr>
      <w:tr w:rsidR="00CB4BED" w:rsidRPr="00CB4BED" w:rsidTr="00775133">
        <w:tc>
          <w:tcPr>
            <w:tcW w:w="14967" w:type="dxa"/>
            <w:gridSpan w:val="8"/>
          </w:tcPr>
          <w:p w:rsidR="00B36834" w:rsidRPr="00B36834" w:rsidRDefault="00CB4BED" w:rsidP="00B36834">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1.1. Задач</w:t>
            </w:r>
            <w:r w:rsidR="00A350E2">
              <w:rPr>
                <w:rFonts w:ascii="Times New Roman" w:eastAsia="Calibri" w:hAnsi="Times New Roman" w:cs="Times New Roman"/>
                <w:kern w:val="2"/>
                <w:sz w:val="24"/>
                <w:szCs w:val="24"/>
              </w:rPr>
              <w:t>и</w:t>
            </w:r>
            <w:r w:rsidRPr="00CB4BED">
              <w:rPr>
                <w:rFonts w:ascii="Times New Roman" w:eastAsia="Calibri" w:hAnsi="Times New Roman" w:cs="Times New Roman"/>
                <w:kern w:val="2"/>
                <w:sz w:val="24"/>
                <w:szCs w:val="24"/>
              </w:rPr>
              <w:t xml:space="preserve"> подпрограммы 1 «</w:t>
            </w:r>
            <w:r w:rsidR="00B36834" w:rsidRPr="00B36834">
              <w:rPr>
                <w:rFonts w:ascii="Times New Roman" w:eastAsia="Calibri" w:hAnsi="Times New Roman" w:cs="Times New Roman"/>
                <w:kern w:val="2"/>
                <w:sz w:val="24"/>
                <w:szCs w:val="24"/>
              </w:rPr>
              <w:t>проведение ремонта и реконструкции имею</w:t>
            </w:r>
            <w:r w:rsidR="00B36834">
              <w:rPr>
                <w:rFonts w:ascii="Times New Roman" w:eastAsia="Calibri" w:hAnsi="Times New Roman" w:cs="Times New Roman"/>
                <w:kern w:val="2"/>
                <w:sz w:val="24"/>
                <w:szCs w:val="24"/>
              </w:rPr>
              <w:t>щихся сетей наружного освещения,</w:t>
            </w:r>
          </w:p>
          <w:p w:rsidR="00CB4BED" w:rsidRPr="00CB4BED" w:rsidRDefault="00B36834" w:rsidP="00B36834">
            <w:pPr>
              <w:autoSpaceDE w:val="0"/>
              <w:autoSpaceDN w:val="0"/>
              <w:adjustRightInd w:val="0"/>
              <w:spacing w:after="0" w:line="240" w:lineRule="auto"/>
              <w:jc w:val="center"/>
              <w:rPr>
                <w:rFonts w:ascii="Times New Roman" w:eastAsia="Calibri" w:hAnsi="Times New Roman" w:cs="Times New Roman"/>
                <w:kern w:val="2"/>
                <w:sz w:val="24"/>
                <w:szCs w:val="24"/>
              </w:rPr>
            </w:pPr>
            <w:r w:rsidRPr="00B36834">
              <w:rPr>
                <w:rFonts w:ascii="Times New Roman" w:eastAsia="Calibri" w:hAnsi="Times New Roman" w:cs="Times New Roman"/>
                <w:kern w:val="2"/>
                <w:sz w:val="24"/>
                <w:szCs w:val="24"/>
              </w:rPr>
              <w:t xml:space="preserve">разработка проектно-сметной документации для строительства </w:t>
            </w:r>
            <w:r w:rsidR="00A350E2">
              <w:rPr>
                <w:rFonts w:ascii="Times New Roman" w:eastAsia="Calibri" w:hAnsi="Times New Roman" w:cs="Times New Roman"/>
                <w:kern w:val="2"/>
                <w:sz w:val="24"/>
                <w:szCs w:val="24"/>
              </w:rPr>
              <w:t>новых линий наружного освещения</w:t>
            </w:r>
            <w:r w:rsidR="00CB4BED" w:rsidRPr="00CB4BED">
              <w:rPr>
                <w:rFonts w:ascii="Times New Roman" w:eastAsia="Calibri" w:hAnsi="Times New Roman" w:cs="Times New Roman"/>
                <w:kern w:val="2"/>
                <w:sz w:val="24"/>
                <w:szCs w:val="24"/>
              </w:rPr>
              <w:t>»</w:t>
            </w:r>
          </w:p>
        </w:tc>
      </w:tr>
      <w:tr w:rsidR="00CB4BED" w:rsidRPr="00CB4BED" w:rsidTr="00775133">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1.1.1.</w:t>
            </w:r>
          </w:p>
        </w:tc>
        <w:tc>
          <w:tcPr>
            <w:tcW w:w="3386" w:type="dxa"/>
            <w:hideMark/>
          </w:tcPr>
          <w:p w:rsidR="00CB4BED" w:rsidRPr="00CB4BED" w:rsidRDefault="00CB4BED" w:rsidP="00CB4BED">
            <w:pPr>
              <w:autoSpaceDE w:val="0"/>
              <w:autoSpaceDN w:val="0"/>
              <w:adjustRightInd w:val="0"/>
              <w:spacing w:after="0" w:line="240" w:lineRule="auto"/>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Основное мероприятие 1.1. </w:t>
            </w:r>
            <w:r w:rsidR="00A350E2" w:rsidRPr="00A350E2">
              <w:rPr>
                <w:rFonts w:ascii="Times New Roman" w:eastAsia="Times New Roman" w:hAnsi="Times New Roman"/>
                <w:sz w:val="24"/>
                <w:szCs w:val="24"/>
                <w:shd w:val="clear" w:color="auto" w:fill="FFFFFF"/>
                <w:lang w:eastAsia="ru-RU"/>
              </w:rPr>
              <w:t>Оплата уличного освещения</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Администрация </w:t>
            </w:r>
            <w:r w:rsidR="005671A1">
              <w:rPr>
                <w:rFonts w:ascii="Times New Roman" w:eastAsia="Calibri" w:hAnsi="Times New Roman" w:cs="Times New Roman"/>
                <w:kern w:val="2"/>
                <w:sz w:val="24"/>
                <w:szCs w:val="24"/>
              </w:rPr>
              <w:t>Новоалександровского</w:t>
            </w:r>
            <w:r w:rsidRPr="00CB4BED">
              <w:rPr>
                <w:rFonts w:ascii="Times New Roman" w:eastAsia="Calibri" w:hAnsi="Times New Roman" w:cs="Times New Roman"/>
                <w:kern w:val="2"/>
                <w:sz w:val="24"/>
                <w:szCs w:val="24"/>
              </w:rPr>
              <w:t xml:space="preserve"> сельского поселения</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2019 год</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2030 год</w:t>
            </w:r>
          </w:p>
        </w:tc>
        <w:tc>
          <w:tcPr>
            <w:tcW w:w="2576" w:type="dxa"/>
            <w:hideMark/>
          </w:tcPr>
          <w:p w:rsidR="00CB4BED" w:rsidRPr="00891848" w:rsidRDefault="00891848" w:rsidP="00891848">
            <w:pPr>
              <w:spacing w:after="0" w:line="240" w:lineRule="auto"/>
              <w:jc w:val="both"/>
              <w:rPr>
                <w:rFonts w:ascii="Times New Roman" w:eastAsia="Calibri" w:hAnsi="Times New Roman" w:cs="Times New Roman"/>
                <w:sz w:val="24"/>
                <w:szCs w:val="24"/>
              </w:rPr>
            </w:pPr>
            <w:r w:rsidRPr="00891848">
              <w:rPr>
                <w:rFonts w:ascii="Times New Roman" w:eastAsia="Calibri" w:hAnsi="Times New Roman" w:cs="Times New Roman"/>
                <w:sz w:val="24"/>
                <w:szCs w:val="24"/>
              </w:rPr>
              <w:t>строительство новых линий наружного освещения</w:t>
            </w:r>
          </w:p>
        </w:tc>
        <w:tc>
          <w:tcPr>
            <w:tcW w:w="2445" w:type="dxa"/>
            <w:hideMark/>
          </w:tcPr>
          <w:p w:rsidR="00CB4BED" w:rsidRPr="00A350E2" w:rsidRDefault="00CB4BED"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p>
        </w:tc>
        <w:tc>
          <w:tcPr>
            <w:tcW w:w="1906" w:type="dxa"/>
            <w:hideMark/>
          </w:tcPr>
          <w:p w:rsidR="00CB4BED" w:rsidRPr="00891848" w:rsidRDefault="00891848"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891848">
              <w:rPr>
                <w:rFonts w:ascii="Times New Roman" w:eastAsia="Calibri" w:hAnsi="Times New Roman" w:cs="Times New Roman"/>
                <w:kern w:val="2"/>
                <w:sz w:val="24"/>
                <w:szCs w:val="24"/>
              </w:rPr>
              <w:t>1.1.</w:t>
            </w:r>
          </w:p>
        </w:tc>
      </w:tr>
      <w:tr w:rsidR="00CB4BED" w:rsidRPr="00CB4BED" w:rsidTr="00775133">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1.1.2.</w:t>
            </w:r>
          </w:p>
        </w:tc>
        <w:tc>
          <w:tcPr>
            <w:tcW w:w="3386" w:type="dxa"/>
            <w:hideMark/>
          </w:tcPr>
          <w:p w:rsidR="00CB4BED" w:rsidRPr="00CB4BED" w:rsidRDefault="00CB4BED" w:rsidP="00CB4BED">
            <w:pPr>
              <w:autoSpaceDE w:val="0"/>
              <w:autoSpaceDN w:val="0"/>
              <w:adjustRightInd w:val="0"/>
              <w:spacing w:after="0" w:line="240" w:lineRule="auto"/>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Основное мероприятие 1.2. </w:t>
            </w:r>
            <w:r w:rsidR="00A350E2" w:rsidRPr="00A350E2">
              <w:rPr>
                <w:rFonts w:ascii="Times New Roman" w:eastAsia="Times New Roman" w:hAnsi="Times New Roman"/>
                <w:sz w:val="24"/>
                <w:szCs w:val="24"/>
                <w:shd w:val="clear" w:color="auto" w:fill="FFFFFF"/>
                <w:lang w:eastAsia="ru-RU"/>
              </w:rPr>
              <w:t>Обслуживание уличного освещения</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Администрация </w:t>
            </w:r>
            <w:r w:rsidR="005671A1">
              <w:rPr>
                <w:rFonts w:ascii="Times New Roman" w:eastAsia="Calibri" w:hAnsi="Times New Roman" w:cs="Times New Roman"/>
                <w:kern w:val="2"/>
                <w:sz w:val="24"/>
                <w:szCs w:val="24"/>
              </w:rPr>
              <w:t>Новоалександровского</w:t>
            </w:r>
            <w:r w:rsidRPr="00CB4BED">
              <w:rPr>
                <w:rFonts w:ascii="Times New Roman" w:eastAsia="Calibri" w:hAnsi="Times New Roman" w:cs="Times New Roman"/>
                <w:kern w:val="2"/>
                <w:sz w:val="24"/>
                <w:szCs w:val="24"/>
              </w:rPr>
              <w:t xml:space="preserve"> сельского </w:t>
            </w:r>
            <w:r w:rsidRPr="00CB4BED">
              <w:rPr>
                <w:rFonts w:ascii="Times New Roman" w:eastAsia="Calibri" w:hAnsi="Times New Roman" w:cs="Times New Roman"/>
                <w:kern w:val="2"/>
                <w:sz w:val="24"/>
                <w:szCs w:val="24"/>
              </w:rPr>
              <w:lastRenderedPageBreak/>
              <w:t>поселения</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lastRenderedPageBreak/>
              <w:t>2019 год</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2030 год</w:t>
            </w:r>
          </w:p>
        </w:tc>
        <w:tc>
          <w:tcPr>
            <w:tcW w:w="2576" w:type="dxa"/>
            <w:hideMark/>
          </w:tcPr>
          <w:p w:rsidR="00CB4BED" w:rsidRPr="00A350E2" w:rsidRDefault="00891848"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r w:rsidRPr="00891848">
              <w:rPr>
                <w:rFonts w:ascii="Times New Roman" w:eastAsia="Calibri" w:hAnsi="Times New Roman" w:cs="Times New Roman"/>
                <w:sz w:val="24"/>
                <w:szCs w:val="24"/>
              </w:rPr>
              <w:t>снижение уровня износа сети уличного освещения</w:t>
            </w:r>
          </w:p>
        </w:tc>
        <w:tc>
          <w:tcPr>
            <w:tcW w:w="2445" w:type="dxa"/>
            <w:hideMark/>
          </w:tcPr>
          <w:p w:rsidR="00CB4BED" w:rsidRPr="00A350E2" w:rsidRDefault="00CB4BED"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p>
        </w:tc>
        <w:tc>
          <w:tcPr>
            <w:tcW w:w="1906" w:type="dxa"/>
            <w:hideMark/>
          </w:tcPr>
          <w:p w:rsidR="00CB4BED" w:rsidRPr="00891848" w:rsidRDefault="00891848"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891848">
              <w:rPr>
                <w:rFonts w:ascii="Times New Roman" w:eastAsia="Calibri" w:hAnsi="Times New Roman" w:cs="Times New Roman"/>
                <w:kern w:val="2"/>
                <w:sz w:val="24"/>
                <w:szCs w:val="24"/>
              </w:rPr>
              <w:t>1.2.</w:t>
            </w:r>
          </w:p>
        </w:tc>
      </w:tr>
      <w:tr w:rsidR="00B160E5" w:rsidRPr="00CB4BED" w:rsidTr="00775133">
        <w:tc>
          <w:tcPr>
            <w:tcW w:w="690"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3386" w:type="dxa"/>
            <w:hideMark/>
          </w:tcPr>
          <w:p w:rsidR="00B160E5" w:rsidRPr="00CB4BED" w:rsidRDefault="00B160E5" w:rsidP="00CB4BED">
            <w:pPr>
              <w:autoSpaceDE w:val="0"/>
              <w:autoSpaceDN w:val="0"/>
              <w:adjustRightInd w:val="0"/>
              <w:spacing w:after="0" w:line="240" w:lineRule="auto"/>
              <w:rPr>
                <w:rFonts w:ascii="Times New Roman" w:eastAsia="Calibri" w:hAnsi="Times New Roman" w:cs="Times New Roman"/>
                <w:kern w:val="2"/>
                <w:sz w:val="24"/>
                <w:szCs w:val="24"/>
              </w:rPr>
            </w:pPr>
          </w:p>
        </w:tc>
        <w:tc>
          <w:tcPr>
            <w:tcW w:w="1639"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096"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229"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2576" w:type="dxa"/>
            <w:hideMark/>
          </w:tcPr>
          <w:p w:rsidR="00B160E5" w:rsidRPr="00891848" w:rsidRDefault="00B160E5" w:rsidP="00CB4BED">
            <w:pPr>
              <w:autoSpaceDE w:val="0"/>
              <w:autoSpaceDN w:val="0"/>
              <w:adjustRightInd w:val="0"/>
              <w:spacing w:after="0" w:line="240" w:lineRule="auto"/>
              <w:jc w:val="center"/>
              <w:rPr>
                <w:rFonts w:ascii="Times New Roman" w:eastAsia="Calibri" w:hAnsi="Times New Roman" w:cs="Times New Roman"/>
                <w:sz w:val="24"/>
                <w:szCs w:val="24"/>
              </w:rPr>
            </w:pPr>
          </w:p>
        </w:tc>
        <w:tc>
          <w:tcPr>
            <w:tcW w:w="2445" w:type="dxa"/>
            <w:hideMark/>
          </w:tcPr>
          <w:p w:rsidR="00B160E5" w:rsidRPr="00A350E2" w:rsidRDefault="00B160E5"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p>
        </w:tc>
        <w:tc>
          <w:tcPr>
            <w:tcW w:w="1906" w:type="dxa"/>
            <w:hideMark/>
          </w:tcPr>
          <w:p w:rsidR="00B160E5" w:rsidRPr="00891848"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r>
    </w:tbl>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Приложение № 2</w:t>
      </w: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к муниципальной программе  </w:t>
      </w:r>
    </w:p>
    <w:p w:rsidR="004C7AF3" w:rsidRPr="004C7AF3" w:rsidRDefault="005671A1"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Новоалександровского</w:t>
      </w:r>
      <w:r w:rsidR="004C7AF3" w:rsidRPr="004C7AF3">
        <w:rPr>
          <w:rFonts w:ascii="Times New Roman" w:eastAsia="Times New Roman" w:hAnsi="Times New Roman" w:cs="Times New Roman"/>
          <w:bCs/>
          <w:kern w:val="1"/>
          <w:sz w:val="28"/>
          <w:szCs w:val="28"/>
          <w:lang w:eastAsia="ar-SA"/>
        </w:rPr>
        <w:t xml:space="preserve">  сельского поселения</w:t>
      </w:r>
    </w:p>
    <w:p w:rsidR="004C7AF3" w:rsidRPr="004C7AF3" w:rsidRDefault="004C7AF3" w:rsidP="0077513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w:t>
      </w:r>
      <w:r w:rsidR="00775133">
        <w:rPr>
          <w:rFonts w:ascii="Times New Roman" w:eastAsia="Times New Roman" w:hAnsi="Times New Roman"/>
          <w:sz w:val="28"/>
          <w:szCs w:val="28"/>
          <w:lang w:eastAsia="ru-RU"/>
        </w:rPr>
        <w:t>Развитие сети наружного освещения</w:t>
      </w:r>
      <w:r w:rsidRPr="004C7AF3">
        <w:rPr>
          <w:rFonts w:ascii="Times New Roman" w:eastAsia="Times New Roman" w:hAnsi="Times New Roman" w:cs="Times New Roman"/>
          <w:bCs/>
          <w:kern w:val="1"/>
          <w:sz w:val="28"/>
          <w:szCs w:val="28"/>
          <w:lang w:eastAsia="ar-SA"/>
        </w:rPr>
        <w:t>»</w:t>
      </w:r>
    </w:p>
    <w:p w:rsid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РАСХОДЫ</w:t>
      </w:r>
    </w:p>
    <w:p w:rsidR="0077513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местного бюджета на реализацию муниципальной программы </w:t>
      </w:r>
      <w:r w:rsidR="005671A1">
        <w:rPr>
          <w:rFonts w:ascii="Times New Roman" w:eastAsia="Times New Roman" w:hAnsi="Times New Roman" w:cs="Times New Roman"/>
          <w:bCs/>
          <w:kern w:val="1"/>
          <w:sz w:val="28"/>
          <w:szCs w:val="28"/>
          <w:lang w:eastAsia="ar-SA"/>
        </w:rPr>
        <w:t>Новоалександровского</w:t>
      </w:r>
      <w:r w:rsidRPr="004C7AF3">
        <w:rPr>
          <w:rFonts w:ascii="Times New Roman" w:eastAsia="Times New Roman" w:hAnsi="Times New Roman" w:cs="Times New Roman"/>
          <w:bCs/>
          <w:kern w:val="1"/>
          <w:sz w:val="28"/>
          <w:szCs w:val="28"/>
          <w:lang w:eastAsia="ar-SA"/>
        </w:rPr>
        <w:t xml:space="preserve"> сельского поселения </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C7AF3">
        <w:rPr>
          <w:rFonts w:ascii="Times New Roman" w:eastAsia="Times New Roman" w:hAnsi="Times New Roman" w:cs="Times New Roman"/>
          <w:sz w:val="28"/>
          <w:szCs w:val="28"/>
          <w:lang w:eastAsia="ru-RU"/>
        </w:rPr>
        <w:t>«</w:t>
      </w:r>
      <w:r w:rsidR="00775133">
        <w:rPr>
          <w:rFonts w:ascii="Times New Roman" w:eastAsia="Times New Roman" w:hAnsi="Times New Roman"/>
          <w:sz w:val="28"/>
          <w:szCs w:val="28"/>
          <w:lang w:eastAsia="ru-RU"/>
        </w:rPr>
        <w:t>Развитие сети наружного освещения</w:t>
      </w:r>
      <w:r w:rsidRPr="004C7AF3">
        <w:rPr>
          <w:rFonts w:ascii="Times New Roman" w:eastAsia="Times New Roman" w:hAnsi="Times New Roman" w:cs="Times New Roman"/>
          <w:sz w:val="28"/>
          <w:szCs w:val="28"/>
          <w:lang w:eastAsia="ru-RU"/>
        </w:rPr>
        <w:t xml:space="preserve">» </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bCs/>
          <w:kern w:val="1"/>
          <w:sz w:val="20"/>
          <w:szCs w:val="20"/>
          <w:lang w:eastAsia="ar-SA"/>
        </w:rPr>
      </w:pPr>
    </w:p>
    <w:p w:rsidR="001658C1" w:rsidRDefault="003E7DCA" w:rsidP="009B71A3">
      <w:pPr>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
        <w:gridCol w:w="1527"/>
        <w:gridCol w:w="1435"/>
        <w:gridCol w:w="531"/>
        <w:gridCol w:w="425"/>
        <w:gridCol w:w="567"/>
        <w:gridCol w:w="567"/>
        <w:gridCol w:w="850"/>
        <w:gridCol w:w="709"/>
        <w:gridCol w:w="709"/>
        <w:gridCol w:w="709"/>
        <w:gridCol w:w="708"/>
        <w:gridCol w:w="709"/>
        <w:gridCol w:w="709"/>
        <w:gridCol w:w="709"/>
        <w:gridCol w:w="708"/>
        <w:gridCol w:w="688"/>
        <w:gridCol w:w="572"/>
        <w:gridCol w:w="572"/>
        <w:gridCol w:w="572"/>
      </w:tblGrid>
      <w:tr w:rsidR="00866D28" w:rsidRPr="00866D28" w:rsidTr="00694B29">
        <w:trPr>
          <w:tblHeader/>
        </w:trPr>
        <w:tc>
          <w:tcPr>
            <w:tcW w:w="392"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spacing w:val="-6"/>
                <w:kern w:val="2"/>
                <w:sz w:val="24"/>
                <w:szCs w:val="24"/>
                <w:lang w:eastAsia="ru-RU"/>
              </w:rPr>
            </w:pPr>
            <w:r w:rsidRPr="00866D28">
              <w:rPr>
                <w:rFonts w:ascii="Times New Roman" w:eastAsia="Times New Roman" w:hAnsi="Times New Roman" w:cs="Times New Roman"/>
                <w:spacing w:val="-6"/>
                <w:kern w:val="2"/>
                <w:sz w:val="24"/>
                <w:szCs w:val="24"/>
                <w:lang w:eastAsia="ru-RU"/>
              </w:rPr>
              <w:t xml:space="preserve">№ </w:t>
            </w:r>
            <w:proofErr w:type="gramStart"/>
            <w:r w:rsidRPr="00866D28">
              <w:rPr>
                <w:rFonts w:ascii="Times New Roman" w:eastAsia="Times New Roman" w:hAnsi="Times New Roman" w:cs="Times New Roman"/>
                <w:spacing w:val="-6"/>
                <w:kern w:val="2"/>
                <w:sz w:val="24"/>
                <w:szCs w:val="24"/>
                <w:lang w:eastAsia="ru-RU"/>
              </w:rPr>
              <w:t>п</w:t>
            </w:r>
            <w:proofErr w:type="gramEnd"/>
            <w:r w:rsidRPr="00866D28">
              <w:rPr>
                <w:rFonts w:ascii="Times New Roman" w:eastAsia="Times New Roman" w:hAnsi="Times New Roman" w:cs="Times New Roman"/>
                <w:spacing w:val="-6"/>
                <w:kern w:val="2"/>
                <w:sz w:val="24"/>
                <w:szCs w:val="24"/>
                <w:lang w:eastAsia="ru-RU"/>
              </w:rPr>
              <w:t>/п</w:t>
            </w:r>
          </w:p>
        </w:tc>
        <w:tc>
          <w:tcPr>
            <w:tcW w:w="1527"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right="85"/>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муниципальной программы,</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подпрограм</w:t>
            </w:r>
            <w:r w:rsidRPr="00866D28">
              <w:rPr>
                <w:rFonts w:ascii="Times New Roman" w:eastAsia="Times New Roman" w:hAnsi="Times New Roman" w:cs="Times New Roman"/>
                <w:kern w:val="2"/>
                <w:sz w:val="24"/>
                <w:szCs w:val="24"/>
                <w:lang w:eastAsia="ru-RU"/>
              </w:rPr>
              <w:softHyphen/>
              <w:t xml:space="preserve">мы, номер и </w:t>
            </w: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основного мероприятия</w:t>
            </w:r>
          </w:p>
        </w:tc>
        <w:tc>
          <w:tcPr>
            <w:tcW w:w="1435"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Ответст</w:t>
            </w:r>
            <w:r w:rsidRPr="00866D28">
              <w:rPr>
                <w:rFonts w:ascii="Times New Roman" w:eastAsia="Times New Roman" w:hAnsi="Times New Roman" w:cs="Times New Roman"/>
                <w:kern w:val="2"/>
                <w:sz w:val="24"/>
                <w:szCs w:val="24"/>
                <w:lang w:eastAsia="ru-RU"/>
              </w:rPr>
              <w:softHyphen/>
              <w:t>венный испол</w:t>
            </w:r>
            <w:r w:rsidRPr="00866D28">
              <w:rPr>
                <w:rFonts w:ascii="Times New Roman" w:eastAsia="Times New Roman" w:hAnsi="Times New Roman" w:cs="Times New Roman"/>
                <w:kern w:val="2"/>
                <w:sz w:val="24"/>
                <w:szCs w:val="24"/>
                <w:lang w:eastAsia="ru-RU"/>
              </w:rPr>
              <w:softHyphen/>
              <w:t>нитель</w:t>
            </w:r>
            <w:r>
              <w:rPr>
                <w:rFonts w:ascii="Times New Roman" w:eastAsia="Times New Roman" w:hAnsi="Times New Roman" w:cs="Times New Roman"/>
                <w:kern w:val="2"/>
                <w:sz w:val="24"/>
                <w:szCs w:val="24"/>
                <w:lang w:eastAsia="ru-RU"/>
              </w:rPr>
              <w:t>, соисполнитель, участник</w:t>
            </w:r>
          </w:p>
        </w:tc>
        <w:tc>
          <w:tcPr>
            <w:tcW w:w="2090" w:type="dxa"/>
            <w:gridSpan w:val="4"/>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Код </w:t>
            </w:r>
            <w:proofErr w:type="gramStart"/>
            <w:r w:rsidRPr="00866D28">
              <w:rPr>
                <w:rFonts w:ascii="Times New Roman" w:eastAsia="Times New Roman" w:hAnsi="Times New Roman" w:cs="Times New Roman"/>
                <w:kern w:val="2"/>
                <w:sz w:val="24"/>
                <w:szCs w:val="24"/>
                <w:lang w:eastAsia="ru-RU"/>
              </w:rPr>
              <w:t>бюджетной</w:t>
            </w:r>
            <w:proofErr w:type="gramEnd"/>
            <w:r w:rsidRPr="00866D28">
              <w:rPr>
                <w:rFonts w:ascii="Times New Roman" w:eastAsia="Times New Roman" w:hAnsi="Times New Roman" w:cs="Times New Roman"/>
                <w:kern w:val="2"/>
                <w:sz w:val="24"/>
                <w:szCs w:val="24"/>
                <w:lang w:eastAsia="ru-RU"/>
              </w:rPr>
              <w:t xml:space="preserve">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классификации расходов</w:t>
            </w:r>
          </w:p>
        </w:tc>
        <w:tc>
          <w:tcPr>
            <w:tcW w:w="850"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Объем расходов, всего </w:t>
            </w:r>
          </w:p>
          <w:p w:rsidR="00866D28" w:rsidRPr="00866D28" w:rsidRDefault="00866D28" w:rsidP="00866D28">
            <w:pPr>
              <w:autoSpaceDE w:val="0"/>
              <w:autoSpaceDN w:val="0"/>
              <w:adjustRightInd w:val="0"/>
              <w:spacing w:after="0" w:line="240" w:lineRule="auto"/>
              <w:ind w:left="-57" w:right="-57"/>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spacing w:val="-6"/>
                <w:kern w:val="2"/>
                <w:sz w:val="24"/>
                <w:szCs w:val="24"/>
                <w:lang w:eastAsia="ru-RU"/>
              </w:rPr>
              <w:t>(тыс. рублей)</w:t>
            </w:r>
          </w:p>
        </w:tc>
        <w:tc>
          <w:tcPr>
            <w:tcW w:w="8074" w:type="dxa"/>
            <w:gridSpan w:val="12"/>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В том числе по годам реализации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муниципальной программы (тыс. рублей)</w:t>
            </w:r>
          </w:p>
        </w:tc>
      </w:tr>
      <w:tr w:rsidR="00694B29" w:rsidRPr="00866D28" w:rsidTr="00694B29">
        <w:trPr>
          <w:cantSplit/>
          <w:trHeight w:val="1134"/>
          <w:tblHeader/>
        </w:trPr>
        <w:tc>
          <w:tcPr>
            <w:tcW w:w="392"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527"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435"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ГРБС</w:t>
            </w:r>
          </w:p>
        </w:tc>
        <w:tc>
          <w:tcPr>
            <w:tcW w:w="425"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proofErr w:type="spellStart"/>
            <w:r w:rsidRPr="00866D28">
              <w:rPr>
                <w:rFonts w:ascii="Times New Roman" w:eastAsia="Times New Roman" w:hAnsi="Times New Roman" w:cs="Times New Roman"/>
                <w:kern w:val="2"/>
                <w:sz w:val="24"/>
                <w:szCs w:val="24"/>
                <w:lang w:eastAsia="ru-RU"/>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ВР</w:t>
            </w:r>
          </w:p>
        </w:tc>
        <w:tc>
          <w:tcPr>
            <w:tcW w:w="850" w:type="dxa"/>
            <w:vMerge/>
            <w:tcBorders>
              <w:left w:val="single" w:sz="4" w:space="0" w:color="auto"/>
              <w:bottom w:val="single" w:sz="4" w:space="0" w:color="auto"/>
              <w:right w:val="single" w:sz="4" w:space="0" w:color="auto"/>
            </w:tcBorders>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2021</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2025</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2026</w:t>
            </w:r>
          </w:p>
        </w:tc>
        <w:tc>
          <w:tcPr>
            <w:tcW w:w="68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2027</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2028</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2029</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2030</w:t>
            </w:r>
          </w:p>
        </w:tc>
      </w:tr>
    </w:tbl>
    <w:p w:rsidR="00866D28" w:rsidRPr="00866D28" w:rsidRDefault="00866D28" w:rsidP="00866D28">
      <w:pPr>
        <w:spacing w:after="0" w:line="240" w:lineRule="auto"/>
        <w:rPr>
          <w:rFonts w:ascii="Times New Roman" w:eastAsia="Times New Roman" w:hAnsi="Times New Roman" w:cs="Times New Roman"/>
          <w:sz w:val="2"/>
          <w:szCs w:val="2"/>
          <w:lang w:eastAsia="ru-RU"/>
        </w:r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0"/>
        <w:gridCol w:w="1538"/>
        <w:gridCol w:w="1423"/>
        <w:gridCol w:w="531"/>
        <w:gridCol w:w="426"/>
        <w:gridCol w:w="616"/>
        <w:gridCol w:w="572"/>
        <w:gridCol w:w="858"/>
        <w:gridCol w:w="648"/>
        <w:gridCol w:w="709"/>
        <w:gridCol w:w="709"/>
        <w:gridCol w:w="708"/>
        <w:gridCol w:w="709"/>
        <w:gridCol w:w="709"/>
        <w:gridCol w:w="709"/>
        <w:gridCol w:w="708"/>
        <w:gridCol w:w="688"/>
        <w:gridCol w:w="572"/>
        <w:gridCol w:w="572"/>
        <w:gridCol w:w="573"/>
      </w:tblGrid>
      <w:tr w:rsidR="00694B29" w:rsidRPr="00866D28" w:rsidTr="00FA714F">
        <w:trPr>
          <w:tblHeader/>
        </w:trPr>
        <w:tc>
          <w:tcPr>
            <w:tcW w:w="390"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sidRPr="00866D28">
              <w:rPr>
                <w:rFonts w:ascii="Times New Roman" w:eastAsia="Times New Roman" w:hAnsi="Times New Roman" w:cs="Times New Roman"/>
                <w:spacing w:val="-10"/>
                <w:kern w:val="2"/>
                <w:sz w:val="24"/>
                <w:szCs w:val="24"/>
                <w:lang w:eastAsia="ru-RU"/>
              </w:rPr>
              <w:t>1</w:t>
            </w:r>
          </w:p>
        </w:tc>
        <w:tc>
          <w:tcPr>
            <w:tcW w:w="153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2</w:t>
            </w:r>
          </w:p>
        </w:tc>
        <w:tc>
          <w:tcPr>
            <w:tcW w:w="1423"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3</w:t>
            </w:r>
          </w:p>
        </w:tc>
        <w:tc>
          <w:tcPr>
            <w:tcW w:w="531"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5</w:t>
            </w:r>
          </w:p>
        </w:tc>
        <w:tc>
          <w:tcPr>
            <w:tcW w:w="616"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6</w:t>
            </w:r>
          </w:p>
        </w:tc>
        <w:tc>
          <w:tcPr>
            <w:tcW w:w="57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7</w:t>
            </w:r>
          </w:p>
        </w:tc>
        <w:tc>
          <w:tcPr>
            <w:tcW w:w="85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8</w:t>
            </w:r>
          </w:p>
        </w:tc>
        <w:tc>
          <w:tcPr>
            <w:tcW w:w="64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c>
          <w:tcPr>
            <w:tcW w:w="688"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17</w:t>
            </w:r>
          </w:p>
        </w:tc>
        <w:tc>
          <w:tcPr>
            <w:tcW w:w="572"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18</w:t>
            </w:r>
          </w:p>
        </w:tc>
        <w:tc>
          <w:tcPr>
            <w:tcW w:w="572"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19</w:t>
            </w:r>
          </w:p>
        </w:tc>
        <w:tc>
          <w:tcPr>
            <w:tcW w:w="573"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20</w:t>
            </w:r>
          </w:p>
        </w:tc>
      </w:tr>
      <w:tr w:rsidR="00C07715" w:rsidRPr="00866D28" w:rsidTr="00FA714F">
        <w:trPr>
          <w:trHeight w:val="2208"/>
        </w:trPr>
        <w:tc>
          <w:tcPr>
            <w:tcW w:w="390" w:type="dxa"/>
            <w:tcBorders>
              <w:top w:val="single" w:sz="4" w:space="0" w:color="auto"/>
              <w:left w:val="single" w:sz="4" w:space="0" w:color="auto"/>
              <w:bottom w:val="single" w:sz="4" w:space="0" w:color="auto"/>
              <w:right w:val="single" w:sz="4" w:space="0" w:color="auto"/>
            </w:tcBorders>
            <w:hideMark/>
          </w:tcPr>
          <w:p w:rsidR="00C07715" w:rsidRPr="00866D28" w:rsidRDefault="00C07715"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sidRPr="00866D28">
              <w:rPr>
                <w:rFonts w:ascii="Times New Roman" w:eastAsia="Times New Roman" w:hAnsi="Times New Roman" w:cs="Times New Roman"/>
                <w:bCs/>
                <w:spacing w:val="-10"/>
                <w:kern w:val="2"/>
                <w:sz w:val="24"/>
                <w:szCs w:val="24"/>
                <w:lang w:eastAsia="ru-RU"/>
              </w:rPr>
              <w:lastRenderedPageBreak/>
              <w:t>1.</w:t>
            </w:r>
          </w:p>
        </w:tc>
        <w:tc>
          <w:tcPr>
            <w:tcW w:w="1538" w:type="dxa"/>
            <w:tcBorders>
              <w:top w:val="single" w:sz="4" w:space="0" w:color="auto"/>
              <w:left w:val="single" w:sz="4" w:space="0" w:color="auto"/>
              <w:bottom w:val="single" w:sz="4" w:space="0" w:color="auto"/>
              <w:right w:val="single" w:sz="4" w:space="0" w:color="auto"/>
            </w:tcBorders>
            <w:hideMark/>
          </w:tcPr>
          <w:p w:rsidR="00C07715" w:rsidRPr="00775133" w:rsidRDefault="00C07715" w:rsidP="00866D28">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775133">
              <w:rPr>
                <w:rFonts w:ascii="Times New Roman" w:eastAsia="Times New Roman" w:hAnsi="Times New Roman" w:cs="Times New Roman"/>
                <w:spacing w:val="-4"/>
                <w:kern w:val="2"/>
                <w:sz w:val="20"/>
                <w:szCs w:val="20"/>
                <w:lang w:eastAsia="ru-RU"/>
              </w:rPr>
              <w:t xml:space="preserve">Муниципальная </w:t>
            </w:r>
            <w:r w:rsidRPr="00775133">
              <w:rPr>
                <w:rFonts w:ascii="Times New Roman" w:eastAsia="Times New Roman" w:hAnsi="Times New Roman" w:cs="Times New Roman"/>
                <w:kern w:val="2"/>
                <w:sz w:val="20"/>
                <w:szCs w:val="20"/>
                <w:lang w:eastAsia="ru-RU"/>
              </w:rPr>
              <w:t>програм</w:t>
            </w:r>
            <w:r w:rsidRPr="00775133">
              <w:rPr>
                <w:rFonts w:ascii="Times New Roman" w:eastAsia="Times New Roman" w:hAnsi="Times New Roman" w:cs="Times New Roman"/>
                <w:kern w:val="2"/>
                <w:sz w:val="20"/>
                <w:szCs w:val="20"/>
                <w:lang w:eastAsia="ru-RU"/>
              </w:rPr>
              <w:softHyphen/>
              <w:t>ма «</w:t>
            </w:r>
            <w:r w:rsidRPr="00775133">
              <w:rPr>
                <w:rFonts w:ascii="Times New Roman" w:eastAsia="Times New Roman" w:hAnsi="Times New Roman"/>
                <w:sz w:val="20"/>
                <w:szCs w:val="20"/>
                <w:lang w:eastAsia="ru-RU"/>
              </w:rPr>
              <w:t>Развитие сети наружного освещения</w:t>
            </w:r>
            <w:r w:rsidRPr="00775133">
              <w:rPr>
                <w:rFonts w:ascii="Times New Roman" w:eastAsia="Times New Roman" w:hAnsi="Times New Roman" w:cs="Times New Roman"/>
                <w:kern w:val="2"/>
                <w:sz w:val="20"/>
                <w:szCs w:val="20"/>
                <w:lang w:eastAsia="ru-RU"/>
              </w:rPr>
              <w:t>»</w:t>
            </w:r>
          </w:p>
        </w:tc>
        <w:tc>
          <w:tcPr>
            <w:tcW w:w="1423" w:type="dxa"/>
            <w:tcBorders>
              <w:top w:val="single" w:sz="4" w:space="0" w:color="auto"/>
              <w:left w:val="single" w:sz="4" w:space="0" w:color="auto"/>
              <w:right w:val="single" w:sz="4" w:space="0" w:color="auto"/>
            </w:tcBorders>
            <w:hideMark/>
          </w:tcPr>
          <w:p w:rsidR="00C07715" w:rsidRPr="00CB1600" w:rsidRDefault="00C07715" w:rsidP="00CB1600">
            <w:pPr>
              <w:spacing w:after="0" w:line="240" w:lineRule="auto"/>
              <w:jc w:val="center"/>
              <w:rPr>
                <w:rFonts w:ascii="Times New Roman" w:eastAsia="Times New Roman" w:hAnsi="Times New Roman" w:cs="Times New Roman"/>
                <w:spacing w:val="-4"/>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tc>
        <w:tc>
          <w:tcPr>
            <w:tcW w:w="531"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951</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426"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616"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572"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858" w:type="dxa"/>
            <w:tcBorders>
              <w:top w:val="single" w:sz="4" w:space="0" w:color="auto"/>
              <w:left w:val="single" w:sz="4" w:space="0" w:color="auto"/>
              <w:right w:val="single" w:sz="4" w:space="0" w:color="auto"/>
            </w:tcBorders>
            <w:hideMark/>
          </w:tcPr>
          <w:p w:rsidR="00C07715" w:rsidRPr="00694B29" w:rsidRDefault="00C0771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648" w:type="dxa"/>
            <w:tcBorders>
              <w:top w:val="single" w:sz="4" w:space="0" w:color="auto"/>
              <w:left w:val="single" w:sz="4" w:space="0" w:color="auto"/>
              <w:right w:val="single" w:sz="4" w:space="0" w:color="auto"/>
            </w:tcBorders>
            <w:hideMark/>
          </w:tcPr>
          <w:p w:rsidR="00C07715" w:rsidRPr="00C07715" w:rsidRDefault="00C0771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09" w:type="dxa"/>
            <w:tcBorders>
              <w:top w:val="single" w:sz="4" w:space="0" w:color="auto"/>
              <w:left w:val="single" w:sz="4" w:space="0" w:color="auto"/>
              <w:right w:val="single" w:sz="4" w:space="0" w:color="auto"/>
            </w:tcBorders>
            <w:hideMark/>
          </w:tcPr>
          <w:p w:rsidR="00C07715" w:rsidRPr="00C07715" w:rsidRDefault="00C07715"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09" w:type="dxa"/>
            <w:tcBorders>
              <w:top w:val="single" w:sz="4" w:space="0" w:color="auto"/>
              <w:left w:val="single" w:sz="4" w:space="0" w:color="auto"/>
              <w:right w:val="single" w:sz="4" w:space="0" w:color="auto"/>
            </w:tcBorders>
            <w:hideMark/>
          </w:tcPr>
          <w:p w:rsidR="00C07715" w:rsidRPr="00C07715" w:rsidRDefault="00C07715"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hideMark/>
          </w:tcPr>
          <w:p w:rsidR="00C07715" w:rsidRDefault="00C07715" w:rsidP="007467A3">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hideMark/>
          </w:tcPr>
          <w:p w:rsidR="00C07715" w:rsidRDefault="00C07715" w:rsidP="007467A3">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hideMark/>
          </w:tcPr>
          <w:p w:rsidR="00C07715" w:rsidRDefault="00C07715" w:rsidP="007467A3">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688"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573"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r>
      <w:tr w:rsidR="00FE13D7" w:rsidRPr="00866D28" w:rsidTr="00FA714F">
        <w:trPr>
          <w:trHeight w:val="2208"/>
        </w:trPr>
        <w:tc>
          <w:tcPr>
            <w:tcW w:w="390" w:type="dxa"/>
            <w:tcBorders>
              <w:top w:val="single" w:sz="4" w:space="0" w:color="auto"/>
              <w:left w:val="single" w:sz="4" w:space="0" w:color="auto"/>
              <w:bottom w:val="single" w:sz="4" w:space="0" w:color="auto"/>
              <w:right w:val="single" w:sz="4" w:space="0" w:color="auto"/>
            </w:tcBorders>
          </w:tcPr>
          <w:p w:rsidR="00FE13D7" w:rsidRPr="00866D28" w:rsidRDefault="00FE13D7"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sidRPr="00FE13D7">
              <w:rPr>
                <w:rFonts w:ascii="Times New Roman" w:eastAsia="Times New Roman" w:hAnsi="Times New Roman" w:cs="Times New Roman"/>
                <w:bCs/>
                <w:spacing w:val="-10"/>
                <w:kern w:val="2"/>
                <w:sz w:val="20"/>
                <w:szCs w:val="20"/>
                <w:lang w:eastAsia="ru-RU"/>
              </w:rPr>
              <w:t>2</w:t>
            </w:r>
            <w:r>
              <w:rPr>
                <w:rFonts w:ascii="Times New Roman" w:eastAsia="Times New Roman" w:hAnsi="Times New Roman" w:cs="Times New Roman"/>
                <w:bCs/>
                <w:spacing w:val="-10"/>
                <w:kern w:val="2"/>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tcPr>
          <w:p w:rsidR="00FE13D7" w:rsidRDefault="00FE13D7" w:rsidP="00866D28">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r>
              <w:rPr>
                <w:rFonts w:ascii="Times New Roman" w:eastAsia="Times New Roman" w:hAnsi="Times New Roman" w:cs="Times New Roman"/>
                <w:spacing w:val="-4"/>
                <w:kern w:val="2"/>
                <w:sz w:val="20"/>
                <w:szCs w:val="20"/>
                <w:lang w:eastAsia="ru-RU"/>
              </w:rPr>
              <w:t>Подпрограмма</w:t>
            </w:r>
          </w:p>
          <w:p w:rsidR="00FE13D7" w:rsidRPr="00CB1600" w:rsidRDefault="00775133" w:rsidP="00866D28">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r w:rsidRPr="00775133">
              <w:rPr>
                <w:rFonts w:ascii="Times New Roman" w:eastAsia="Times New Roman" w:hAnsi="Times New Roman" w:cs="Times New Roman"/>
                <w:kern w:val="2"/>
                <w:sz w:val="20"/>
                <w:szCs w:val="20"/>
                <w:lang w:eastAsia="ru-RU"/>
              </w:rPr>
              <w:t>«</w:t>
            </w:r>
            <w:r w:rsidRPr="00775133">
              <w:rPr>
                <w:rFonts w:ascii="Times New Roman" w:eastAsia="Times New Roman" w:hAnsi="Times New Roman"/>
                <w:sz w:val="20"/>
                <w:szCs w:val="20"/>
                <w:lang w:eastAsia="ru-RU"/>
              </w:rPr>
              <w:t>Развитие сети наружного освещения</w:t>
            </w:r>
            <w:r w:rsidRPr="00775133">
              <w:rPr>
                <w:rFonts w:ascii="Times New Roman" w:eastAsia="Times New Roman" w:hAnsi="Times New Roman" w:cs="Times New Roman"/>
                <w:kern w:val="2"/>
                <w:sz w:val="20"/>
                <w:szCs w:val="20"/>
                <w:lang w:eastAsia="ru-RU"/>
              </w:rPr>
              <w:t>»</w:t>
            </w:r>
          </w:p>
        </w:tc>
        <w:tc>
          <w:tcPr>
            <w:tcW w:w="1423" w:type="dxa"/>
            <w:tcBorders>
              <w:top w:val="single" w:sz="4" w:space="0" w:color="auto"/>
              <w:left w:val="single" w:sz="4" w:space="0" w:color="auto"/>
              <w:right w:val="single" w:sz="4" w:space="0" w:color="auto"/>
            </w:tcBorders>
          </w:tcPr>
          <w:p w:rsidR="00FE13D7" w:rsidRPr="00CB1600" w:rsidRDefault="00FE13D7" w:rsidP="00CB1600">
            <w:pPr>
              <w:spacing w:after="0" w:line="240" w:lineRule="auto"/>
              <w:jc w:val="center"/>
              <w:rPr>
                <w:rFonts w:ascii="Times New Roman" w:eastAsia="Times New Roman" w:hAnsi="Times New Roman" w:cs="Times New Roman"/>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sidR="005671A1">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tc>
        <w:tc>
          <w:tcPr>
            <w:tcW w:w="531"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951</w:t>
            </w:r>
          </w:p>
        </w:tc>
        <w:tc>
          <w:tcPr>
            <w:tcW w:w="426"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w:t>
            </w:r>
          </w:p>
        </w:tc>
        <w:tc>
          <w:tcPr>
            <w:tcW w:w="616"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w:t>
            </w:r>
          </w:p>
        </w:tc>
        <w:tc>
          <w:tcPr>
            <w:tcW w:w="572"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w:t>
            </w:r>
          </w:p>
        </w:tc>
        <w:tc>
          <w:tcPr>
            <w:tcW w:w="858" w:type="dxa"/>
            <w:tcBorders>
              <w:top w:val="single" w:sz="4" w:space="0" w:color="auto"/>
              <w:left w:val="single" w:sz="4" w:space="0" w:color="auto"/>
              <w:right w:val="single" w:sz="4" w:space="0" w:color="auto"/>
            </w:tcBorders>
          </w:tcPr>
          <w:p w:rsidR="00FE13D7" w:rsidRPr="00694B29" w:rsidRDefault="00C07715" w:rsidP="00866D2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648" w:type="dxa"/>
            <w:tcBorders>
              <w:top w:val="single" w:sz="4" w:space="0" w:color="auto"/>
              <w:left w:val="single" w:sz="4" w:space="0" w:color="auto"/>
              <w:right w:val="single" w:sz="4" w:space="0" w:color="auto"/>
            </w:tcBorders>
          </w:tcPr>
          <w:p w:rsidR="00FE13D7" w:rsidRPr="00C07715" w:rsidRDefault="00C07715" w:rsidP="00866D2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09" w:type="dxa"/>
            <w:tcBorders>
              <w:top w:val="single" w:sz="4" w:space="0" w:color="auto"/>
              <w:left w:val="single" w:sz="4" w:space="0" w:color="auto"/>
              <w:right w:val="single" w:sz="4" w:space="0" w:color="auto"/>
            </w:tcBorders>
          </w:tcPr>
          <w:p w:rsidR="00FE13D7" w:rsidRPr="00C07715" w:rsidRDefault="00C07715">
            <w:pPr>
              <w:rPr>
                <w:rFonts w:ascii="Times New Roman" w:hAnsi="Times New Roman" w:cs="Times New Roman"/>
                <w:sz w:val="20"/>
                <w:szCs w:val="20"/>
              </w:rPr>
            </w:pPr>
            <w:r w:rsidRPr="00C07715">
              <w:rPr>
                <w:rFonts w:ascii="Times New Roman" w:hAnsi="Times New Roman" w:cs="Times New Roman"/>
                <w:sz w:val="20"/>
                <w:szCs w:val="20"/>
              </w:rPr>
              <w:t>929,8</w:t>
            </w:r>
          </w:p>
        </w:tc>
        <w:tc>
          <w:tcPr>
            <w:tcW w:w="709" w:type="dxa"/>
            <w:tcBorders>
              <w:top w:val="single" w:sz="4" w:space="0" w:color="auto"/>
              <w:left w:val="single" w:sz="4" w:space="0" w:color="auto"/>
              <w:right w:val="single" w:sz="4" w:space="0" w:color="auto"/>
            </w:tcBorders>
          </w:tcPr>
          <w:p w:rsidR="00FE13D7" w:rsidRPr="00C07715" w:rsidRDefault="00C07715">
            <w:pPr>
              <w:rPr>
                <w:rFonts w:ascii="Times New Roman" w:hAnsi="Times New Roman" w:cs="Times New Roman"/>
                <w:sz w:val="20"/>
                <w:szCs w:val="20"/>
              </w:rPr>
            </w:pPr>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688"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573"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r>
      <w:tr w:rsidR="00FA714F" w:rsidRPr="00866D28" w:rsidTr="00FA714F">
        <w:tc>
          <w:tcPr>
            <w:tcW w:w="390" w:type="dxa"/>
            <w:tcBorders>
              <w:top w:val="single" w:sz="4" w:space="0" w:color="auto"/>
              <w:left w:val="single" w:sz="4" w:space="0" w:color="auto"/>
              <w:bottom w:val="single" w:sz="4" w:space="0" w:color="auto"/>
              <w:right w:val="single" w:sz="4" w:space="0" w:color="auto"/>
            </w:tcBorders>
            <w:hideMark/>
          </w:tcPr>
          <w:p w:rsidR="00FA714F" w:rsidRPr="00866D28" w:rsidRDefault="00FA714F"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bookmarkStart w:id="0" w:name="_GoBack" w:colFirst="1" w:colLast="19"/>
            <w:r>
              <w:rPr>
                <w:rFonts w:ascii="Times New Roman" w:eastAsia="Times New Roman" w:hAnsi="Times New Roman" w:cs="Times New Roman"/>
                <w:spacing w:val="-10"/>
                <w:kern w:val="2"/>
                <w:sz w:val="24"/>
                <w:szCs w:val="24"/>
                <w:lang w:eastAsia="ru-RU"/>
              </w:rPr>
              <w:t>3.</w:t>
            </w:r>
          </w:p>
        </w:tc>
        <w:tc>
          <w:tcPr>
            <w:tcW w:w="153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rPr>
                <w:rFonts w:ascii="Times New Roman" w:eastAsia="Times New Roman" w:hAnsi="Times New Roman" w:cs="Times New Roman"/>
                <w:kern w:val="2"/>
                <w:sz w:val="20"/>
                <w:szCs w:val="20"/>
                <w:lang w:eastAsia="ru-RU"/>
              </w:rPr>
            </w:pPr>
            <w:r w:rsidRPr="00760FD0">
              <w:rPr>
                <w:rFonts w:ascii="Times New Roman" w:eastAsia="Calibri" w:hAnsi="Times New Roman" w:cs="Times New Roman"/>
                <w:kern w:val="2"/>
                <w:sz w:val="20"/>
                <w:szCs w:val="20"/>
              </w:rPr>
              <w:t xml:space="preserve">Основное мероприятие 1.1. </w:t>
            </w:r>
            <w:r w:rsidRPr="00760FD0">
              <w:rPr>
                <w:rFonts w:ascii="Times New Roman" w:eastAsia="Times New Roman" w:hAnsi="Times New Roman"/>
                <w:sz w:val="20"/>
                <w:szCs w:val="20"/>
                <w:shd w:val="clear" w:color="auto" w:fill="FFFFFF"/>
                <w:lang w:eastAsia="ru-RU"/>
              </w:rPr>
              <w:t>Оплата уличного освещения</w:t>
            </w:r>
          </w:p>
        </w:tc>
        <w:tc>
          <w:tcPr>
            <w:tcW w:w="1423"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jc w:val="center"/>
              <w:rPr>
                <w:rFonts w:ascii="Times New Roman" w:eastAsia="Times New Roman" w:hAnsi="Times New Roman" w:cs="Times New Roman"/>
                <w:kern w:val="2"/>
                <w:sz w:val="24"/>
                <w:szCs w:val="24"/>
                <w:lang w:eastAsia="ru-RU"/>
              </w:rPr>
            </w:pPr>
            <w:r w:rsidRPr="00760FD0">
              <w:rPr>
                <w:rFonts w:ascii="Times New Roman" w:eastAsia="Calibri" w:hAnsi="Times New Roman" w:cs="Times New Roman"/>
                <w:kern w:val="2"/>
                <w:sz w:val="20"/>
                <w:szCs w:val="20"/>
              </w:rPr>
              <w:t>Администрация Новоалександровского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951</w:t>
            </w:r>
          </w:p>
        </w:tc>
        <w:tc>
          <w:tcPr>
            <w:tcW w:w="42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0503</w:t>
            </w:r>
          </w:p>
        </w:tc>
        <w:tc>
          <w:tcPr>
            <w:tcW w:w="61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0710028610</w:t>
            </w:r>
          </w:p>
        </w:tc>
        <w:tc>
          <w:tcPr>
            <w:tcW w:w="572"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240</w:t>
            </w:r>
          </w:p>
        </w:tc>
        <w:tc>
          <w:tcPr>
            <w:tcW w:w="858" w:type="dxa"/>
            <w:tcBorders>
              <w:top w:val="single" w:sz="4" w:space="0" w:color="auto"/>
              <w:left w:val="single" w:sz="4" w:space="0" w:color="auto"/>
              <w:bottom w:val="single" w:sz="4" w:space="0" w:color="auto"/>
              <w:right w:val="single" w:sz="4" w:space="0" w:color="auto"/>
            </w:tcBorders>
            <w:hideMark/>
          </w:tcPr>
          <w:p w:rsidR="00FA714F" w:rsidRPr="00760FD0" w:rsidRDefault="00760FD0" w:rsidP="007467A3">
            <w:pPr>
              <w:jc w:val="center"/>
              <w:rPr>
                <w:rFonts w:ascii="Times New Roman" w:hAnsi="Times New Roman" w:cs="Times New Roman"/>
                <w:sz w:val="20"/>
                <w:szCs w:val="20"/>
              </w:rPr>
            </w:pPr>
            <w:r w:rsidRPr="00760FD0">
              <w:rPr>
                <w:rFonts w:ascii="Times New Roman" w:hAnsi="Times New Roman" w:cs="Times New Roman"/>
                <w:sz w:val="20"/>
                <w:szCs w:val="20"/>
              </w:rPr>
              <w:t>10558,9</w:t>
            </w:r>
          </w:p>
        </w:tc>
        <w:tc>
          <w:tcPr>
            <w:tcW w:w="64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821,5</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854,4</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9"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68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573"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r>
      <w:tr w:rsidR="00FA714F" w:rsidRPr="00866D28" w:rsidTr="00FA714F">
        <w:tc>
          <w:tcPr>
            <w:tcW w:w="390" w:type="dxa"/>
            <w:tcBorders>
              <w:top w:val="single" w:sz="4" w:space="0" w:color="auto"/>
              <w:left w:val="single" w:sz="4" w:space="0" w:color="auto"/>
              <w:bottom w:val="single" w:sz="4" w:space="0" w:color="auto"/>
              <w:right w:val="single" w:sz="4" w:space="0" w:color="auto"/>
            </w:tcBorders>
            <w:hideMark/>
          </w:tcPr>
          <w:p w:rsidR="00FA714F" w:rsidRPr="00866D28" w:rsidRDefault="00FA714F"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Pr>
                <w:rFonts w:ascii="Times New Roman" w:eastAsia="Times New Roman" w:hAnsi="Times New Roman" w:cs="Times New Roman"/>
                <w:bCs/>
                <w:spacing w:val="-10"/>
                <w:kern w:val="2"/>
                <w:sz w:val="24"/>
                <w:szCs w:val="24"/>
                <w:lang w:eastAsia="ru-RU"/>
              </w:rPr>
              <w:t>4</w:t>
            </w:r>
            <w:r w:rsidRPr="00866D28">
              <w:rPr>
                <w:rFonts w:ascii="Times New Roman" w:eastAsia="Times New Roman" w:hAnsi="Times New Roman" w:cs="Times New Roman"/>
                <w:bCs/>
                <w:spacing w:val="-10"/>
                <w:kern w:val="2"/>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rPr>
                <w:rFonts w:ascii="Times New Roman" w:eastAsia="Times New Roman" w:hAnsi="Times New Roman" w:cs="Times New Roman"/>
                <w:kern w:val="2"/>
                <w:sz w:val="20"/>
                <w:szCs w:val="20"/>
                <w:lang w:eastAsia="ru-RU"/>
              </w:rPr>
            </w:pPr>
            <w:r w:rsidRPr="00760FD0">
              <w:rPr>
                <w:rFonts w:ascii="Times New Roman" w:eastAsia="Calibri" w:hAnsi="Times New Roman" w:cs="Times New Roman"/>
                <w:kern w:val="2"/>
                <w:sz w:val="20"/>
                <w:szCs w:val="20"/>
              </w:rPr>
              <w:t xml:space="preserve">Основное мероприятие 1.2. </w:t>
            </w:r>
            <w:r w:rsidRPr="00760FD0">
              <w:rPr>
                <w:rFonts w:ascii="Times New Roman" w:eastAsia="Times New Roman" w:hAnsi="Times New Roman"/>
                <w:sz w:val="20"/>
                <w:szCs w:val="20"/>
                <w:shd w:val="clear" w:color="auto" w:fill="FFFFFF"/>
                <w:lang w:eastAsia="ru-RU"/>
              </w:rPr>
              <w:t>Обслуживание уличного освещения</w:t>
            </w:r>
          </w:p>
        </w:tc>
        <w:tc>
          <w:tcPr>
            <w:tcW w:w="1423"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jc w:val="center"/>
              <w:rPr>
                <w:rFonts w:ascii="Times New Roman" w:eastAsia="Times New Roman" w:hAnsi="Times New Roman" w:cs="Times New Roman"/>
                <w:kern w:val="2"/>
                <w:sz w:val="24"/>
                <w:szCs w:val="24"/>
                <w:lang w:eastAsia="ru-RU"/>
              </w:rPr>
            </w:pPr>
            <w:r w:rsidRPr="00760FD0">
              <w:rPr>
                <w:rFonts w:ascii="Times New Roman" w:eastAsia="Calibri" w:hAnsi="Times New Roman" w:cs="Times New Roman"/>
                <w:kern w:val="2"/>
                <w:sz w:val="20"/>
                <w:szCs w:val="20"/>
              </w:rPr>
              <w:t>Администрация Новоалександровского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951</w:t>
            </w:r>
          </w:p>
        </w:tc>
        <w:tc>
          <w:tcPr>
            <w:tcW w:w="42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0503</w:t>
            </w:r>
          </w:p>
        </w:tc>
        <w:tc>
          <w:tcPr>
            <w:tcW w:w="61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0710028610</w:t>
            </w:r>
          </w:p>
        </w:tc>
        <w:tc>
          <w:tcPr>
            <w:tcW w:w="572"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240</w:t>
            </w:r>
          </w:p>
        </w:tc>
        <w:tc>
          <w:tcPr>
            <w:tcW w:w="858" w:type="dxa"/>
            <w:tcBorders>
              <w:top w:val="single" w:sz="4" w:space="0" w:color="auto"/>
              <w:left w:val="single" w:sz="4" w:space="0" w:color="auto"/>
              <w:bottom w:val="single" w:sz="4" w:space="0" w:color="auto"/>
              <w:right w:val="single" w:sz="4" w:space="0" w:color="auto"/>
            </w:tcBorders>
            <w:hideMark/>
          </w:tcPr>
          <w:p w:rsidR="00FA714F" w:rsidRPr="00760FD0" w:rsidRDefault="00760FD0" w:rsidP="007467A3">
            <w:pPr>
              <w:rPr>
                <w:rFonts w:ascii="Times New Roman" w:hAnsi="Times New Roman" w:cs="Times New Roman"/>
                <w:sz w:val="20"/>
                <w:szCs w:val="20"/>
              </w:rPr>
            </w:pPr>
            <w:r w:rsidRPr="00760FD0">
              <w:rPr>
                <w:rFonts w:ascii="Times New Roman" w:hAnsi="Times New Roman" w:cs="Times New Roman"/>
                <w:sz w:val="20"/>
                <w:szCs w:val="20"/>
              </w:rPr>
              <w:t>926,1</w:t>
            </w:r>
          </w:p>
        </w:tc>
        <w:tc>
          <w:tcPr>
            <w:tcW w:w="64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84,7</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75,4</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9"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68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573"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r>
      <w:bookmarkEnd w:id="0"/>
      <w:tr w:rsidR="00FA714F" w:rsidRPr="00866D28" w:rsidTr="00FA714F">
        <w:trPr>
          <w:trHeight w:val="775"/>
        </w:trPr>
        <w:tc>
          <w:tcPr>
            <w:tcW w:w="390" w:type="dxa"/>
            <w:tcBorders>
              <w:top w:val="single" w:sz="4" w:space="0" w:color="auto"/>
              <w:left w:val="single" w:sz="4" w:space="0" w:color="auto"/>
              <w:bottom w:val="single" w:sz="4" w:space="0" w:color="auto"/>
              <w:right w:val="single" w:sz="4" w:space="0" w:color="auto"/>
            </w:tcBorders>
            <w:hideMark/>
          </w:tcPr>
          <w:p w:rsidR="00FA714F" w:rsidRPr="00866D28" w:rsidRDefault="00FA714F"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Pr>
                <w:rFonts w:ascii="Times New Roman" w:eastAsia="Times New Roman" w:hAnsi="Times New Roman" w:cs="Times New Roman"/>
                <w:bCs/>
                <w:spacing w:val="-10"/>
                <w:kern w:val="2"/>
                <w:sz w:val="24"/>
                <w:szCs w:val="24"/>
                <w:lang w:eastAsia="ru-RU"/>
              </w:rPr>
              <w:t>5</w:t>
            </w:r>
            <w:r w:rsidRPr="00866D28">
              <w:rPr>
                <w:rFonts w:ascii="Times New Roman" w:eastAsia="Times New Roman" w:hAnsi="Times New Roman" w:cs="Times New Roman"/>
                <w:bCs/>
                <w:spacing w:val="-10"/>
                <w:kern w:val="2"/>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widowControl w:val="0"/>
              <w:suppressAutoHyphens/>
              <w:spacing w:after="0" w:line="238" w:lineRule="auto"/>
              <w:rPr>
                <w:rFonts w:ascii="Times New Roman" w:eastAsia="Times New Roman" w:hAnsi="Times New Roman" w:cs="Times New Roman"/>
                <w:bCs/>
                <w:kern w:val="1"/>
                <w:sz w:val="20"/>
                <w:szCs w:val="20"/>
                <w:lang w:eastAsia="ar-SA"/>
              </w:rPr>
            </w:pPr>
            <w:r w:rsidRPr="001658C1">
              <w:rPr>
                <w:rFonts w:ascii="Times New Roman" w:eastAsia="Times New Roman" w:hAnsi="Times New Roman" w:cs="Times New Roman"/>
                <w:bCs/>
                <w:kern w:val="1"/>
                <w:sz w:val="20"/>
                <w:szCs w:val="20"/>
                <w:lang w:eastAsia="ar-SA"/>
              </w:rPr>
              <w:t xml:space="preserve">Основное мероприятие </w:t>
            </w:r>
            <w:r>
              <w:rPr>
                <w:rFonts w:ascii="Times New Roman" w:eastAsia="Times New Roman" w:hAnsi="Times New Roman" w:cs="Times New Roman"/>
                <w:bCs/>
                <w:kern w:val="1"/>
                <w:sz w:val="20"/>
                <w:szCs w:val="20"/>
                <w:lang w:eastAsia="ar-SA"/>
              </w:rPr>
              <w:t>1</w:t>
            </w:r>
            <w:r w:rsidRPr="001658C1">
              <w:rPr>
                <w:rFonts w:ascii="Times New Roman" w:eastAsia="Times New Roman" w:hAnsi="Times New Roman" w:cs="Times New Roman"/>
                <w:bCs/>
                <w:kern w:val="1"/>
                <w:sz w:val="20"/>
                <w:szCs w:val="20"/>
                <w:lang w:eastAsia="ar-SA"/>
              </w:rPr>
              <w:t>.3.</w:t>
            </w:r>
          </w:p>
          <w:p w:rsidR="00FA714F" w:rsidRPr="00866D28" w:rsidRDefault="00FA714F" w:rsidP="00CB16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Pr>
                <w:rFonts w:ascii="Times New Roman" w:eastAsia="Times New Roman" w:hAnsi="Times New Roman" w:cs="Times New Roman"/>
                <w:sz w:val="20"/>
                <w:szCs w:val="20"/>
                <w:shd w:val="clear" w:color="auto" w:fill="FFFFFF"/>
                <w:lang w:eastAsia="ru-RU"/>
              </w:rPr>
              <w:t>Энергосбережение уличного освещения</w:t>
            </w:r>
          </w:p>
        </w:tc>
        <w:tc>
          <w:tcPr>
            <w:tcW w:w="1423" w:type="dxa"/>
            <w:tcBorders>
              <w:top w:val="single" w:sz="4" w:space="0" w:color="auto"/>
              <w:left w:val="single" w:sz="4" w:space="0" w:color="auto"/>
              <w:bottom w:val="single" w:sz="4" w:space="0" w:color="auto"/>
              <w:right w:val="single" w:sz="4" w:space="0" w:color="auto"/>
            </w:tcBorders>
            <w:hideMark/>
          </w:tcPr>
          <w:p w:rsidR="00FA714F" w:rsidRPr="00CB1600" w:rsidRDefault="00FA714F" w:rsidP="00866D28">
            <w:pPr>
              <w:spacing w:after="0" w:line="240" w:lineRule="auto"/>
              <w:jc w:val="center"/>
              <w:rPr>
                <w:rFonts w:ascii="Times New Roman" w:eastAsia="Times New Roman" w:hAnsi="Times New Roman" w:cs="Times New Roman"/>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p w:rsidR="00FA714F" w:rsidRPr="00CB1600" w:rsidRDefault="00FA714F" w:rsidP="00866D28">
            <w:pPr>
              <w:spacing w:after="0" w:line="240" w:lineRule="auto"/>
              <w:jc w:val="center"/>
              <w:rPr>
                <w:rFonts w:ascii="Times New Roman" w:eastAsia="Times New Roman" w:hAnsi="Times New Roman" w:cs="Times New Roman"/>
                <w:kern w:val="2"/>
                <w:sz w:val="20"/>
                <w:szCs w:val="20"/>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sidRPr="001658C1">
              <w:rPr>
                <w:rFonts w:ascii="Times New Roman" w:hAnsi="Times New Roman" w:cs="Times New Roman"/>
                <w:sz w:val="20"/>
                <w:szCs w:val="20"/>
              </w:rPr>
              <w:t>951</w:t>
            </w:r>
          </w:p>
        </w:tc>
        <w:tc>
          <w:tcPr>
            <w:tcW w:w="426"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sidRPr="001658C1">
              <w:rPr>
                <w:rFonts w:ascii="Times New Roman" w:hAnsi="Times New Roman" w:cs="Times New Roman"/>
                <w:sz w:val="20"/>
                <w:szCs w:val="20"/>
              </w:rPr>
              <w:t>0503</w:t>
            </w:r>
          </w:p>
        </w:tc>
        <w:tc>
          <w:tcPr>
            <w:tcW w:w="616"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Pr>
                <w:rFonts w:ascii="Times New Roman" w:hAnsi="Times New Roman" w:cs="Times New Roman"/>
                <w:sz w:val="20"/>
                <w:szCs w:val="20"/>
              </w:rPr>
              <w:t>0710028450</w:t>
            </w:r>
          </w:p>
        </w:tc>
        <w:tc>
          <w:tcPr>
            <w:tcW w:w="572"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sidRPr="001658C1">
              <w:rPr>
                <w:rFonts w:ascii="Times New Roman" w:hAnsi="Times New Roman" w:cs="Times New Roman"/>
                <w:sz w:val="20"/>
                <w:szCs w:val="20"/>
              </w:rPr>
              <w:t>240</w:t>
            </w:r>
          </w:p>
        </w:tc>
        <w:tc>
          <w:tcPr>
            <w:tcW w:w="858"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10,0</w:t>
            </w:r>
          </w:p>
        </w:tc>
        <w:tc>
          <w:tcPr>
            <w:tcW w:w="648"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688"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572"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572"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573"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r>
    </w:tbl>
    <w:p w:rsidR="00866D28" w:rsidRPr="00866D28" w:rsidRDefault="00866D28" w:rsidP="00866D28">
      <w:pPr>
        <w:autoSpaceDE w:val="0"/>
        <w:autoSpaceDN w:val="0"/>
        <w:adjustRightInd w:val="0"/>
        <w:spacing w:after="0" w:line="240" w:lineRule="auto"/>
        <w:ind w:firstLine="709"/>
        <w:jc w:val="right"/>
        <w:rPr>
          <w:rFonts w:ascii="Times New Roman" w:eastAsia="Times New Roman" w:hAnsi="Times New Roman" w:cs="Times New Roman"/>
          <w:bCs/>
          <w:kern w:val="2"/>
          <w:sz w:val="28"/>
          <w:szCs w:val="28"/>
          <w:lang w:eastAsia="ru-RU"/>
        </w:rPr>
      </w:pPr>
    </w:p>
    <w:p w:rsidR="00FE13D7" w:rsidRPr="00FE13D7" w:rsidRDefault="00FE13D7" w:rsidP="00FE13D7">
      <w:pPr>
        <w:pageBreakBefore/>
        <w:autoSpaceDE w:val="0"/>
        <w:autoSpaceDN w:val="0"/>
        <w:adjustRightInd w:val="0"/>
        <w:spacing w:after="0" w:line="240" w:lineRule="auto"/>
        <w:ind w:firstLine="9923"/>
        <w:jc w:val="center"/>
        <w:rPr>
          <w:rFonts w:ascii="Times New Roman" w:eastAsia="Times New Roman" w:hAnsi="Times New Roman" w:cs="Times New Roman"/>
          <w:kern w:val="2"/>
          <w:sz w:val="28"/>
          <w:szCs w:val="28"/>
          <w:lang w:eastAsia="ru-RU"/>
        </w:rPr>
      </w:pPr>
      <w:r w:rsidRPr="00FE13D7">
        <w:rPr>
          <w:rFonts w:ascii="Times New Roman" w:eastAsia="Times New Roman" w:hAnsi="Times New Roman" w:cs="Times New Roman"/>
          <w:kern w:val="2"/>
          <w:sz w:val="28"/>
          <w:szCs w:val="28"/>
          <w:lang w:eastAsia="ru-RU"/>
        </w:rPr>
        <w:lastRenderedPageBreak/>
        <w:t>Приложение № 3</w:t>
      </w:r>
    </w:p>
    <w:p w:rsidR="00FE13D7" w:rsidRPr="00FE13D7" w:rsidRDefault="00FE13D7" w:rsidP="00FE13D7">
      <w:pPr>
        <w:autoSpaceDE w:val="0"/>
        <w:autoSpaceDN w:val="0"/>
        <w:adjustRightInd w:val="0"/>
        <w:spacing w:after="0" w:line="240" w:lineRule="auto"/>
        <w:ind w:left="9923"/>
        <w:jc w:val="center"/>
        <w:rPr>
          <w:rFonts w:ascii="Times New Roman" w:eastAsia="Times New Roman" w:hAnsi="Times New Roman" w:cs="Times New Roman"/>
          <w:kern w:val="2"/>
          <w:sz w:val="28"/>
          <w:szCs w:val="28"/>
          <w:lang w:eastAsia="ru-RU"/>
        </w:rPr>
      </w:pPr>
      <w:r w:rsidRPr="00FE13D7">
        <w:rPr>
          <w:rFonts w:ascii="Times New Roman" w:eastAsia="Times New Roman" w:hAnsi="Times New Roman" w:cs="Times New Roman"/>
          <w:kern w:val="2"/>
          <w:sz w:val="28"/>
          <w:szCs w:val="28"/>
          <w:lang w:eastAsia="ru-RU"/>
        </w:rPr>
        <w:t xml:space="preserve">к муниципальной  программе </w:t>
      </w:r>
      <w:r w:rsidR="00BC1CA8">
        <w:rPr>
          <w:rFonts w:ascii="Times New Roman" w:eastAsia="Times New Roman" w:hAnsi="Times New Roman" w:cs="Times New Roman"/>
          <w:kern w:val="2"/>
          <w:sz w:val="28"/>
          <w:szCs w:val="28"/>
          <w:lang w:eastAsia="ru-RU"/>
        </w:rPr>
        <w:t>"</w:t>
      </w:r>
      <w:r w:rsidR="00BC1CA8">
        <w:rPr>
          <w:rFonts w:ascii="Times New Roman" w:eastAsia="Times New Roman" w:hAnsi="Times New Roman"/>
          <w:sz w:val="28"/>
          <w:szCs w:val="28"/>
          <w:lang w:eastAsia="ru-RU"/>
        </w:rPr>
        <w:t>Развитие сети наружного освещения</w:t>
      </w:r>
      <w:r w:rsidR="00BC1CA8" w:rsidRPr="004C7AF3">
        <w:rPr>
          <w:rFonts w:ascii="Times New Roman" w:eastAsia="Times New Roman" w:hAnsi="Times New Roman" w:cs="Times New Roman"/>
          <w:sz w:val="28"/>
          <w:szCs w:val="28"/>
          <w:lang w:eastAsia="ru-RU"/>
        </w:rPr>
        <w:t>»</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8"/>
          <w:szCs w:val="28"/>
        </w:rPr>
      </w:pP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РАСХОДЫ</w:t>
      </w: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 xml:space="preserve">на реализацию муниципальной  программы </w:t>
      </w:r>
    </w:p>
    <w:p w:rsidR="00FE13D7" w:rsidRDefault="00FE13D7" w:rsidP="00FE13D7">
      <w:pPr>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4C7AF3">
        <w:rPr>
          <w:rFonts w:ascii="Times New Roman" w:eastAsia="Times New Roman" w:hAnsi="Times New Roman" w:cs="Times New Roman"/>
          <w:sz w:val="28"/>
          <w:szCs w:val="28"/>
          <w:lang w:eastAsia="ru-RU"/>
        </w:rPr>
        <w:t>«</w:t>
      </w:r>
      <w:r w:rsidR="00BC1CA8">
        <w:rPr>
          <w:rFonts w:ascii="Times New Roman" w:eastAsia="Times New Roman" w:hAnsi="Times New Roman"/>
          <w:sz w:val="28"/>
          <w:szCs w:val="28"/>
          <w:lang w:eastAsia="ru-RU"/>
        </w:rPr>
        <w:t>Развитие сети наружного освещения</w:t>
      </w:r>
      <w:r w:rsidR="00BC1CA8" w:rsidRPr="004C7AF3">
        <w:rPr>
          <w:rFonts w:ascii="Times New Roman" w:eastAsia="Times New Roman" w:hAnsi="Times New Roman" w:cs="Times New Roman"/>
          <w:sz w:val="28"/>
          <w:szCs w:val="28"/>
          <w:lang w:eastAsia="ru-RU"/>
        </w:rPr>
        <w:t>»</w:t>
      </w:r>
    </w:p>
    <w:p w:rsidR="00FE13D7" w:rsidRPr="00FE13D7" w:rsidRDefault="00FE13D7" w:rsidP="00FE13D7">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9"/>
        <w:gridCol w:w="3310"/>
        <w:gridCol w:w="3137"/>
        <w:gridCol w:w="943"/>
        <w:gridCol w:w="716"/>
        <w:gridCol w:w="715"/>
        <w:gridCol w:w="716"/>
        <w:gridCol w:w="720"/>
        <w:gridCol w:w="572"/>
        <w:gridCol w:w="572"/>
        <w:gridCol w:w="573"/>
        <w:gridCol w:w="573"/>
        <w:gridCol w:w="573"/>
        <w:gridCol w:w="573"/>
        <w:gridCol w:w="573"/>
        <w:gridCol w:w="573"/>
      </w:tblGrid>
      <w:tr w:rsidR="00FE13D7" w:rsidRPr="00FE13D7" w:rsidTr="007A5A46">
        <w:tc>
          <w:tcPr>
            <w:tcW w:w="39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ind w:left="-142" w:right="-108"/>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 </w:t>
            </w:r>
            <w:proofErr w:type="gramStart"/>
            <w:r w:rsidRPr="00FE13D7">
              <w:rPr>
                <w:rFonts w:ascii="Times New Roman" w:eastAsia="Calibri" w:hAnsi="Times New Roman" w:cs="Times New Roman"/>
                <w:kern w:val="2"/>
                <w:sz w:val="24"/>
                <w:szCs w:val="24"/>
              </w:rPr>
              <w:t>п</w:t>
            </w:r>
            <w:proofErr w:type="gramEnd"/>
            <w:r w:rsidRPr="00FE13D7">
              <w:rPr>
                <w:rFonts w:ascii="Times New Roman" w:eastAsia="Calibri" w:hAnsi="Times New Roman" w:cs="Times New Roman"/>
                <w:kern w:val="2"/>
                <w:sz w:val="24"/>
                <w:szCs w:val="24"/>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Наименование </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муниципальной </w:t>
            </w:r>
            <w:r>
              <w:rPr>
                <w:rFonts w:ascii="Times New Roman" w:eastAsia="Calibri" w:hAnsi="Times New Roman" w:cs="Times New Roman"/>
                <w:kern w:val="2"/>
                <w:sz w:val="24"/>
                <w:szCs w:val="24"/>
              </w:rPr>
              <w:t xml:space="preserve">программы, </w:t>
            </w:r>
            <w:r w:rsidRPr="00FE13D7">
              <w:rPr>
                <w:rFonts w:ascii="Times New Roman" w:eastAsia="Calibri" w:hAnsi="Times New Roman" w:cs="Times New Roman"/>
                <w:kern w:val="2"/>
                <w:sz w:val="24"/>
                <w:szCs w:val="24"/>
              </w:rPr>
              <w:t xml:space="preserve"> подпрограммы</w:t>
            </w:r>
          </w:p>
        </w:tc>
        <w:tc>
          <w:tcPr>
            <w:tcW w:w="3106"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Источник</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 xml:space="preserve">финансирования </w:t>
            </w:r>
          </w:p>
        </w:tc>
        <w:tc>
          <w:tcPr>
            <w:tcW w:w="93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Объем расходов, всего (тыс. рублей)</w:t>
            </w:r>
          </w:p>
        </w:tc>
        <w:tc>
          <w:tcPr>
            <w:tcW w:w="7381" w:type="dxa"/>
            <w:gridSpan w:val="12"/>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В том числе по годам реализации государственной программы (тыс. рублей)</w:t>
            </w:r>
          </w:p>
        </w:tc>
      </w:tr>
      <w:tr w:rsidR="00FE13D7" w:rsidRPr="00FE13D7" w:rsidTr="007A5A46">
        <w:trPr>
          <w:cantSplit/>
          <w:trHeight w:val="1134"/>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bCs/>
                <w:kern w:val="2"/>
                <w:sz w:val="24"/>
                <w:szCs w:val="24"/>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2021</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2024</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2025</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2026</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2027</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2028</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2029</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2030</w:t>
            </w:r>
          </w:p>
        </w:tc>
      </w:tr>
    </w:tbl>
    <w:p w:rsidR="00FE13D7" w:rsidRPr="00FE13D7" w:rsidRDefault="00FE13D7" w:rsidP="00FE13D7">
      <w:pPr>
        <w:spacing w:after="0" w:line="240" w:lineRule="auto"/>
        <w:rPr>
          <w:rFonts w:ascii="Times New Roman" w:eastAsia="Times New Roman" w:hAnsi="Times New Roman" w:cs="Times New Roman"/>
          <w:sz w:val="2"/>
          <w:szCs w:val="2"/>
          <w:lang w:eastAsia="ru-RU"/>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0"/>
        <w:gridCol w:w="3311"/>
        <w:gridCol w:w="3136"/>
        <w:gridCol w:w="952"/>
        <w:gridCol w:w="716"/>
        <w:gridCol w:w="715"/>
        <w:gridCol w:w="716"/>
        <w:gridCol w:w="711"/>
        <w:gridCol w:w="572"/>
        <w:gridCol w:w="572"/>
        <w:gridCol w:w="572"/>
        <w:gridCol w:w="572"/>
        <w:gridCol w:w="572"/>
        <w:gridCol w:w="572"/>
        <w:gridCol w:w="572"/>
        <w:gridCol w:w="572"/>
      </w:tblGrid>
      <w:tr w:rsidR="00FE13D7" w:rsidRPr="00FE13D7" w:rsidTr="009051F9">
        <w:trPr>
          <w:tblHeader/>
        </w:trPr>
        <w:tc>
          <w:tcPr>
            <w:tcW w:w="390"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1</w:t>
            </w:r>
          </w:p>
        </w:tc>
        <w:tc>
          <w:tcPr>
            <w:tcW w:w="33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2</w:t>
            </w:r>
          </w:p>
        </w:tc>
        <w:tc>
          <w:tcPr>
            <w:tcW w:w="313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4</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6</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7</w:t>
            </w:r>
          </w:p>
        </w:tc>
        <w:tc>
          <w:tcPr>
            <w:tcW w:w="7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8</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9</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10</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11</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12</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13</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14</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r>
      <w:tr w:rsidR="00821F94" w:rsidRPr="00FE13D7" w:rsidTr="009051F9">
        <w:trPr>
          <w:trHeight w:val="570"/>
        </w:trPr>
        <w:tc>
          <w:tcPr>
            <w:tcW w:w="390" w:type="dxa"/>
            <w:vMerge w:val="restart"/>
            <w:tcBorders>
              <w:top w:val="single" w:sz="4" w:space="0" w:color="auto"/>
              <w:left w:val="single" w:sz="4" w:space="0" w:color="auto"/>
              <w:bottom w:val="single" w:sz="4" w:space="0" w:color="auto"/>
              <w:right w:val="single" w:sz="4" w:space="0" w:color="auto"/>
            </w:tcBorders>
            <w:hideMark/>
          </w:tcPr>
          <w:p w:rsidR="00821F94" w:rsidRPr="00FE13D7" w:rsidRDefault="00821F94"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1.</w:t>
            </w:r>
          </w:p>
        </w:tc>
        <w:tc>
          <w:tcPr>
            <w:tcW w:w="3311" w:type="dxa"/>
            <w:vMerge w:val="restart"/>
            <w:tcBorders>
              <w:top w:val="single" w:sz="4" w:space="0" w:color="auto"/>
              <w:left w:val="single" w:sz="4" w:space="0" w:color="auto"/>
              <w:bottom w:val="single" w:sz="4" w:space="0" w:color="auto"/>
              <w:right w:val="single" w:sz="4" w:space="0" w:color="auto"/>
            </w:tcBorders>
            <w:hideMark/>
          </w:tcPr>
          <w:p w:rsidR="00821F94" w:rsidRPr="00FE13D7" w:rsidRDefault="00821F94" w:rsidP="007A5A46">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CB1600">
              <w:rPr>
                <w:rFonts w:ascii="Times New Roman" w:eastAsia="Times New Roman" w:hAnsi="Times New Roman" w:cs="Times New Roman"/>
                <w:spacing w:val="-4"/>
                <w:kern w:val="2"/>
                <w:sz w:val="20"/>
                <w:szCs w:val="20"/>
                <w:lang w:eastAsia="ru-RU"/>
              </w:rPr>
              <w:t xml:space="preserve">Муниципальная </w:t>
            </w:r>
            <w:r w:rsidRPr="00CB1600">
              <w:rPr>
                <w:rFonts w:ascii="Times New Roman" w:eastAsia="Times New Roman" w:hAnsi="Times New Roman" w:cs="Times New Roman"/>
                <w:kern w:val="2"/>
                <w:sz w:val="20"/>
                <w:szCs w:val="20"/>
                <w:lang w:eastAsia="ru-RU"/>
              </w:rPr>
              <w:t>програм</w:t>
            </w:r>
            <w:r w:rsidRPr="00CB1600">
              <w:rPr>
                <w:rFonts w:ascii="Times New Roman" w:eastAsia="Times New Roman" w:hAnsi="Times New Roman" w:cs="Times New Roman"/>
                <w:kern w:val="2"/>
                <w:sz w:val="20"/>
                <w:szCs w:val="20"/>
                <w:lang w:eastAsia="ru-RU"/>
              </w:rPr>
              <w:softHyphen/>
              <w:t>ма «</w:t>
            </w:r>
            <w:r w:rsidRPr="00775133">
              <w:rPr>
                <w:rFonts w:ascii="Times New Roman" w:eastAsia="Times New Roman" w:hAnsi="Times New Roman"/>
                <w:sz w:val="20"/>
                <w:szCs w:val="20"/>
                <w:lang w:eastAsia="ru-RU"/>
              </w:rPr>
              <w:t>Развитие сети наружного освещения</w:t>
            </w:r>
            <w:r>
              <w:rPr>
                <w:rFonts w:ascii="Times New Roman" w:eastAsia="Times New Roman" w:hAnsi="Times New Roman"/>
                <w:sz w:val="20"/>
                <w:szCs w:val="20"/>
                <w:lang w:eastAsia="ru-RU"/>
              </w:rPr>
              <w:t>»</w:t>
            </w:r>
          </w:p>
        </w:tc>
        <w:tc>
          <w:tcPr>
            <w:tcW w:w="3136" w:type="dxa"/>
            <w:tcBorders>
              <w:top w:val="single" w:sz="4" w:space="0" w:color="auto"/>
              <w:left w:val="single" w:sz="4" w:space="0" w:color="auto"/>
              <w:bottom w:val="single" w:sz="4" w:space="0" w:color="auto"/>
              <w:right w:val="single" w:sz="4" w:space="0" w:color="auto"/>
            </w:tcBorders>
            <w:hideMark/>
          </w:tcPr>
          <w:p w:rsidR="00821F94" w:rsidRPr="00FE13D7" w:rsidRDefault="00821F94" w:rsidP="00FE13D7">
            <w:pPr>
              <w:spacing w:after="0" w:line="23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всего</w:t>
            </w:r>
          </w:p>
        </w:tc>
        <w:tc>
          <w:tcPr>
            <w:tcW w:w="952" w:type="dxa"/>
            <w:tcBorders>
              <w:top w:val="single" w:sz="4" w:space="0" w:color="auto"/>
              <w:left w:val="single" w:sz="4" w:space="0" w:color="auto"/>
              <w:bottom w:val="single" w:sz="4" w:space="0" w:color="auto"/>
              <w:right w:val="single" w:sz="4" w:space="0" w:color="auto"/>
            </w:tcBorders>
            <w:hideMark/>
          </w:tcPr>
          <w:p w:rsidR="00821F94" w:rsidRPr="00694B29" w:rsidRDefault="00821F94"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821F94" w:rsidRPr="00C07715" w:rsidRDefault="00821F94"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821F94" w:rsidRPr="00C07715" w:rsidRDefault="00821F94"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821F94" w:rsidRPr="00C07715" w:rsidRDefault="00821F94"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r>
      <w:tr w:rsidR="009051F9" w:rsidRPr="00FE13D7" w:rsidTr="009051F9">
        <w:trPr>
          <w:trHeight w:val="46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Pr="00CB1600" w:rsidRDefault="009051F9"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A72BD2">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9051F9">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46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Pr="00CB1600" w:rsidRDefault="009051F9"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564"/>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30" w:lineRule="auto"/>
              <w:rPr>
                <w:rFonts w:ascii="Times New Roman" w:eastAsia="Times New Roman" w:hAnsi="Times New Roman" w:cs="Times New Roman"/>
                <w:kern w:val="2"/>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spacing w:after="0" w:line="240" w:lineRule="auto"/>
              <w:contextualSpacing/>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hideMark/>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r>
      <w:tr w:rsidR="009051F9" w:rsidRPr="00FE13D7" w:rsidTr="009051F9">
        <w:trPr>
          <w:trHeight w:val="540"/>
        </w:trPr>
        <w:tc>
          <w:tcPr>
            <w:tcW w:w="390" w:type="dxa"/>
            <w:vMerge w:val="restart"/>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2.</w:t>
            </w:r>
          </w:p>
        </w:tc>
        <w:tc>
          <w:tcPr>
            <w:tcW w:w="3311" w:type="dxa"/>
            <w:vMerge w:val="restart"/>
            <w:tcBorders>
              <w:top w:val="single" w:sz="4" w:space="0" w:color="auto"/>
              <w:left w:val="single" w:sz="4" w:space="0" w:color="auto"/>
              <w:bottom w:val="single" w:sz="4" w:space="0" w:color="auto"/>
              <w:right w:val="single" w:sz="4" w:space="0" w:color="auto"/>
            </w:tcBorders>
            <w:hideMark/>
          </w:tcPr>
          <w:p w:rsidR="009051F9" w:rsidRDefault="009051F9" w:rsidP="007A5A46">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r>
              <w:rPr>
                <w:rFonts w:ascii="Times New Roman" w:eastAsia="Times New Roman" w:hAnsi="Times New Roman" w:cs="Times New Roman"/>
                <w:spacing w:val="-4"/>
                <w:kern w:val="2"/>
                <w:sz w:val="20"/>
                <w:szCs w:val="20"/>
                <w:lang w:eastAsia="ru-RU"/>
              </w:rPr>
              <w:t>Подпрограмма</w:t>
            </w:r>
          </w:p>
          <w:p w:rsidR="009051F9" w:rsidRPr="00FE13D7" w:rsidRDefault="009051F9" w:rsidP="007A5A4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1600">
              <w:rPr>
                <w:rFonts w:ascii="Times New Roman" w:eastAsia="Times New Roman" w:hAnsi="Times New Roman" w:cs="Times New Roman"/>
                <w:kern w:val="2"/>
                <w:sz w:val="20"/>
                <w:szCs w:val="20"/>
                <w:lang w:eastAsia="ru-RU"/>
              </w:rPr>
              <w:t>«</w:t>
            </w:r>
            <w:r w:rsidRPr="00775133">
              <w:rPr>
                <w:rFonts w:ascii="Times New Roman" w:eastAsia="Times New Roman" w:hAnsi="Times New Roman"/>
                <w:sz w:val="20"/>
                <w:szCs w:val="20"/>
                <w:lang w:eastAsia="ru-RU"/>
              </w:rPr>
              <w:t>Развитие сети наружного освещения</w:t>
            </w:r>
            <w:r>
              <w:rPr>
                <w:rFonts w:ascii="Times New Roman" w:eastAsia="Times New Roman" w:hAnsi="Times New Roman"/>
                <w:sz w:val="20"/>
                <w:szCs w:val="20"/>
                <w:lang w:eastAsia="ru-RU"/>
              </w:rPr>
              <w:t>»</w:t>
            </w:r>
          </w:p>
        </w:tc>
        <w:tc>
          <w:tcPr>
            <w:tcW w:w="3136" w:type="dxa"/>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всего</w:t>
            </w:r>
          </w:p>
        </w:tc>
        <w:tc>
          <w:tcPr>
            <w:tcW w:w="952" w:type="dxa"/>
            <w:tcBorders>
              <w:top w:val="single" w:sz="4" w:space="0" w:color="auto"/>
              <w:left w:val="single" w:sz="4" w:space="0" w:color="auto"/>
              <w:bottom w:val="single" w:sz="4" w:space="0" w:color="auto"/>
              <w:right w:val="single" w:sz="4" w:space="0" w:color="auto"/>
            </w:tcBorders>
            <w:hideMark/>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r>
      <w:tr w:rsidR="009051F9" w:rsidRPr="00FE13D7" w:rsidTr="009051F9">
        <w:trPr>
          <w:trHeight w:val="31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Default="009051F9" w:rsidP="007A5A46">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19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Default="009051F9" w:rsidP="007A5A46">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593"/>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spacing w:after="0" w:line="24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hideMark/>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r>
    </w:tbl>
    <w:p w:rsidR="00866D28" w:rsidRDefault="00866D28" w:rsidP="00515F42">
      <w:pPr>
        <w:spacing w:after="0" w:line="240" w:lineRule="auto"/>
        <w:rPr>
          <w:rFonts w:ascii="Times New Roman" w:eastAsia="Times New Roman" w:hAnsi="Times New Roman" w:cs="Times New Roman"/>
          <w:kern w:val="2"/>
          <w:sz w:val="28"/>
          <w:szCs w:val="28"/>
          <w:lang w:eastAsia="ru-RU"/>
        </w:rPr>
      </w:pPr>
    </w:p>
    <w:p w:rsidR="00FE13D7" w:rsidRDefault="00FE13D7" w:rsidP="00515F42">
      <w:pPr>
        <w:spacing w:after="0" w:line="240" w:lineRule="auto"/>
        <w:rPr>
          <w:rFonts w:ascii="Times New Roman" w:eastAsia="Times New Roman" w:hAnsi="Times New Roman" w:cs="Times New Roman"/>
          <w:kern w:val="2"/>
          <w:sz w:val="28"/>
          <w:szCs w:val="28"/>
          <w:lang w:eastAsia="ru-RU"/>
        </w:rPr>
      </w:pPr>
    </w:p>
    <w:sectPr w:rsidR="00FE13D7" w:rsidSect="004D3EFA">
      <w:footerReference w:type="even" r:id="rId10"/>
      <w:footerReference w:type="default" r:id="rId11"/>
      <w:pgSz w:w="16840" w:h="11907" w:orient="landscape" w:code="9"/>
      <w:pgMar w:top="1304" w:right="709"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D2" w:rsidRDefault="00A72BD2">
      <w:pPr>
        <w:spacing w:after="0" w:line="240" w:lineRule="auto"/>
      </w:pPr>
      <w:r>
        <w:separator/>
      </w:r>
    </w:p>
  </w:endnote>
  <w:endnote w:type="continuationSeparator" w:id="0">
    <w:p w:rsidR="00A72BD2" w:rsidRDefault="00A7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2" w:rsidRDefault="00A72BD2" w:rsidP="00161F4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2BD2" w:rsidRDefault="00A72BD2" w:rsidP="00161F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2" w:rsidRDefault="00A72BD2" w:rsidP="00161F4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2BD2" w:rsidRDefault="00A72BD2">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D2" w:rsidRPr="00CE0A5B" w:rsidRDefault="00A72BD2" w:rsidP="00161F4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D2" w:rsidRDefault="00A72BD2">
      <w:pPr>
        <w:spacing w:after="0" w:line="240" w:lineRule="auto"/>
      </w:pPr>
      <w:r>
        <w:separator/>
      </w:r>
    </w:p>
  </w:footnote>
  <w:footnote w:type="continuationSeparator" w:id="0">
    <w:p w:rsidR="00A72BD2" w:rsidRDefault="00A7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51BD7"/>
    <w:multiLevelType w:val="multilevel"/>
    <w:tmpl w:val="8D5C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A603A"/>
    <w:multiLevelType w:val="hybridMultilevel"/>
    <w:tmpl w:val="CC6251CA"/>
    <w:lvl w:ilvl="0" w:tplc="42B46F00">
      <w:start w:val="1"/>
      <w:numFmt w:val="decimal"/>
      <w:lvlText w:val="%1."/>
      <w:lvlJc w:val="left"/>
      <w:pPr>
        <w:ind w:left="1741" w:hanging="103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2C763D"/>
    <w:multiLevelType w:val="multilevel"/>
    <w:tmpl w:val="B8E6E390"/>
    <w:lvl w:ilvl="0">
      <w:start w:val="1"/>
      <w:numFmt w:val="decimal"/>
      <w:lvlText w:val="%1."/>
      <w:lvlJc w:val="left"/>
      <w:pPr>
        <w:ind w:left="1685" w:hanging="975"/>
      </w:pPr>
      <w:rPr>
        <w:sz w:val="28"/>
        <w:szCs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4">
    <w:nsid w:val="287D6DDE"/>
    <w:multiLevelType w:val="multilevel"/>
    <w:tmpl w:val="6E3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814FE"/>
    <w:multiLevelType w:val="multilevel"/>
    <w:tmpl w:val="154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EB4B1C"/>
    <w:multiLevelType w:val="hybridMultilevel"/>
    <w:tmpl w:val="D8FE2F16"/>
    <w:lvl w:ilvl="0" w:tplc="5044B8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346FBB"/>
    <w:multiLevelType w:val="multilevel"/>
    <w:tmpl w:val="F97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32">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40"/>
  </w:num>
  <w:num w:numId="3">
    <w:abstractNumId w:val="29"/>
  </w:num>
  <w:num w:numId="4">
    <w:abstractNumId w:val="28"/>
  </w:num>
  <w:num w:numId="5">
    <w:abstractNumId w:val="36"/>
  </w:num>
  <w:num w:numId="6">
    <w:abstractNumId w:val="9"/>
  </w:num>
  <w:num w:numId="7">
    <w:abstractNumId w:val="26"/>
  </w:num>
  <w:num w:numId="8">
    <w:abstractNumId w:val="25"/>
  </w:num>
  <w:num w:numId="9">
    <w:abstractNumId w:val="7"/>
  </w:num>
  <w:num w:numId="10">
    <w:abstractNumId w:val="34"/>
  </w:num>
  <w:num w:numId="11">
    <w:abstractNumId w:val="23"/>
  </w:num>
  <w:num w:numId="12">
    <w:abstractNumId w:val="15"/>
  </w:num>
  <w:num w:numId="13">
    <w:abstractNumId w:val="5"/>
  </w:num>
  <w:num w:numId="14">
    <w:abstractNumId w:val="31"/>
  </w:num>
  <w:num w:numId="15">
    <w:abstractNumId w:val="39"/>
  </w:num>
  <w:num w:numId="16">
    <w:abstractNumId w:val="24"/>
  </w:num>
  <w:num w:numId="17">
    <w:abstractNumId w:val="0"/>
  </w:num>
  <w:num w:numId="18">
    <w:abstractNumId w:val="1"/>
  </w:num>
  <w:num w:numId="19">
    <w:abstractNumId w:val="2"/>
  </w:num>
  <w:num w:numId="20">
    <w:abstractNumId w:val="22"/>
  </w:num>
  <w:num w:numId="21">
    <w:abstractNumId w:val="13"/>
  </w:num>
  <w:num w:numId="22">
    <w:abstractNumId w:val="32"/>
  </w:num>
  <w:num w:numId="23">
    <w:abstractNumId w:val="30"/>
  </w:num>
  <w:num w:numId="24">
    <w:abstractNumId w:val="3"/>
  </w:num>
  <w:num w:numId="25">
    <w:abstractNumId w:val="21"/>
  </w:num>
  <w:num w:numId="26">
    <w:abstractNumId w:val="8"/>
  </w:num>
  <w:num w:numId="27">
    <w:abstractNumId w:val="27"/>
  </w:num>
  <w:num w:numId="28">
    <w:abstractNumId w:val="35"/>
  </w:num>
  <w:num w:numId="29">
    <w:abstractNumId w:val="17"/>
  </w:num>
  <w:num w:numId="30">
    <w:abstractNumId w:val="37"/>
  </w:num>
  <w:num w:numId="31">
    <w:abstractNumId w:val="38"/>
  </w:num>
  <w:num w:numId="32">
    <w:abstractNumId w:val="20"/>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10"/>
  </w:num>
  <w:num w:numId="38">
    <w:abstractNumId w:val="14"/>
  </w:num>
  <w:num w:numId="39">
    <w:abstractNumId w:val="11"/>
  </w:num>
  <w:num w:numId="40">
    <w:abstractNumId w:val="1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BED"/>
    <w:rsid w:val="000B38E4"/>
    <w:rsid w:val="00146715"/>
    <w:rsid w:val="00161F41"/>
    <w:rsid w:val="001658C1"/>
    <w:rsid w:val="00193AC6"/>
    <w:rsid w:val="001C46EB"/>
    <w:rsid w:val="00211CD5"/>
    <w:rsid w:val="002A082F"/>
    <w:rsid w:val="00310DBC"/>
    <w:rsid w:val="0039269C"/>
    <w:rsid w:val="003A63DE"/>
    <w:rsid w:val="003B6E46"/>
    <w:rsid w:val="003C62CA"/>
    <w:rsid w:val="003E4C45"/>
    <w:rsid w:val="003E7DCA"/>
    <w:rsid w:val="00402032"/>
    <w:rsid w:val="00470E52"/>
    <w:rsid w:val="0047647E"/>
    <w:rsid w:val="004A26CE"/>
    <w:rsid w:val="004C6161"/>
    <w:rsid w:val="004C7AF3"/>
    <w:rsid w:val="004D3EFA"/>
    <w:rsid w:val="004D7357"/>
    <w:rsid w:val="005007AE"/>
    <w:rsid w:val="00515F42"/>
    <w:rsid w:val="005671A1"/>
    <w:rsid w:val="005D7A58"/>
    <w:rsid w:val="005E404C"/>
    <w:rsid w:val="006135B8"/>
    <w:rsid w:val="006243F0"/>
    <w:rsid w:val="006538C2"/>
    <w:rsid w:val="00694B29"/>
    <w:rsid w:val="006F6895"/>
    <w:rsid w:val="006F6CB5"/>
    <w:rsid w:val="00733850"/>
    <w:rsid w:val="00760FD0"/>
    <w:rsid w:val="00775133"/>
    <w:rsid w:val="00782159"/>
    <w:rsid w:val="007A5A46"/>
    <w:rsid w:val="007E68CF"/>
    <w:rsid w:val="00821F94"/>
    <w:rsid w:val="00854A3A"/>
    <w:rsid w:val="0085743E"/>
    <w:rsid w:val="00864CCD"/>
    <w:rsid w:val="00866D28"/>
    <w:rsid w:val="00891848"/>
    <w:rsid w:val="0089251F"/>
    <w:rsid w:val="008A1B56"/>
    <w:rsid w:val="009051F9"/>
    <w:rsid w:val="009139AA"/>
    <w:rsid w:val="00962D73"/>
    <w:rsid w:val="00995A56"/>
    <w:rsid w:val="009B71A3"/>
    <w:rsid w:val="00A350E2"/>
    <w:rsid w:val="00A51D4B"/>
    <w:rsid w:val="00A662BA"/>
    <w:rsid w:val="00A72BD2"/>
    <w:rsid w:val="00A874BA"/>
    <w:rsid w:val="00AA4CCD"/>
    <w:rsid w:val="00AC438C"/>
    <w:rsid w:val="00AF144C"/>
    <w:rsid w:val="00B160E5"/>
    <w:rsid w:val="00B36834"/>
    <w:rsid w:val="00B53064"/>
    <w:rsid w:val="00B672CD"/>
    <w:rsid w:val="00B9430B"/>
    <w:rsid w:val="00BB6641"/>
    <w:rsid w:val="00BC1CA8"/>
    <w:rsid w:val="00C07715"/>
    <w:rsid w:val="00C61095"/>
    <w:rsid w:val="00CB1600"/>
    <w:rsid w:val="00CB4BED"/>
    <w:rsid w:val="00D9402F"/>
    <w:rsid w:val="00DD2C74"/>
    <w:rsid w:val="00DD5FCE"/>
    <w:rsid w:val="00EA7A6E"/>
    <w:rsid w:val="00EF76A5"/>
    <w:rsid w:val="00FA714F"/>
    <w:rsid w:val="00FE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64"/>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CB4BED"/>
    <w:rPr>
      <w:rFonts w:ascii="Calibri" w:eastAsia="Calibri" w:hAnsi="Calibri" w:cs="Times New Roman"/>
      <w:sz w:val="16"/>
      <w:szCs w:val="16"/>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rPr>
  </w:style>
  <w:style w:type="character" w:customStyle="1" w:styleId="RTFNum22">
    <w:name w:val="RTF_Num 2 2"/>
    <w:rsid w:val="00CB4BED"/>
    <w:rPr>
      <w:rFonts w:ascii="Times New Roman" w:eastAsia="Times New Roman" w:hAnsi="Times New Roman" w:cs="Times New Roman"/>
      <w:color w:val="auto"/>
      <w:sz w:val="24"/>
      <w:szCs w:val="24"/>
      <w:lang w:val="ru-RU"/>
    </w:rPr>
  </w:style>
  <w:style w:type="character" w:customStyle="1" w:styleId="RTFNum23">
    <w:name w:val="RTF_Num 2 3"/>
    <w:rsid w:val="00CB4BED"/>
    <w:rPr>
      <w:rFonts w:ascii="Times New Roman" w:eastAsia="Times New Roman" w:hAnsi="Times New Roman" w:cs="Times New Roman"/>
      <w:color w:val="auto"/>
      <w:sz w:val="24"/>
      <w:szCs w:val="24"/>
      <w:lang w:val="ru-RU"/>
    </w:rPr>
  </w:style>
  <w:style w:type="character" w:customStyle="1" w:styleId="RTFNum24">
    <w:name w:val="RTF_Num 2 4"/>
    <w:rsid w:val="00CB4BED"/>
    <w:rPr>
      <w:rFonts w:ascii="Times New Roman" w:eastAsia="Times New Roman" w:hAnsi="Times New Roman" w:cs="Times New Roman"/>
      <w:color w:val="auto"/>
      <w:sz w:val="24"/>
      <w:szCs w:val="24"/>
      <w:lang w:val="ru-RU"/>
    </w:rPr>
  </w:style>
  <w:style w:type="character" w:customStyle="1" w:styleId="RTFNum25">
    <w:name w:val="RTF_Num 2 5"/>
    <w:rsid w:val="00CB4BED"/>
    <w:rPr>
      <w:rFonts w:ascii="Times New Roman" w:eastAsia="Times New Roman" w:hAnsi="Times New Roman" w:cs="Times New Roman"/>
      <w:color w:val="auto"/>
      <w:sz w:val="24"/>
      <w:szCs w:val="24"/>
      <w:lang w:val="ru-RU"/>
    </w:rPr>
  </w:style>
  <w:style w:type="character" w:customStyle="1" w:styleId="RTFNum26">
    <w:name w:val="RTF_Num 2 6"/>
    <w:rsid w:val="00CB4BED"/>
    <w:rPr>
      <w:rFonts w:ascii="Times New Roman" w:eastAsia="Times New Roman" w:hAnsi="Times New Roman" w:cs="Times New Roman"/>
      <w:color w:val="auto"/>
      <w:sz w:val="24"/>
      <w:szCs w:val="24"/>
      <w:lang w:val="ru-RU"/>
    </w:rPr>
  </w:style>
  <w:style w:type="character" w:customStyle="1" w:styleId="RTFNum27">
    <w:name w:val="RTF_Num 2 7"/>
    <w:rsid w:val="00CB4BED"/>
    <w:rPr>
      <w:rFonts w:ascii="Times New Roman" w:eastAsia="Times New Roman" w:hAnsi="Times New Roman" w:cs="Times New Roman"/>
      <w:color w:val="auto"/>
      <w:sz w:val="24"/>
      <w:szCs w:val="24"/>
      <w:lang w:val="ru-RU"/>
    </w:rPr>
  </w:style>
  <w:style w:type="character" w:customStyle="1" w:styleId="RTFNum28">
    <w:name w:val="RTF_Num 2 8"/>
    <w:rsid w:val="00CB4BED"/>
    <w:rPr>
      <w:rFonts w:ascii="Times New Roman" w:eastAsia="Times New Roman" w:hAnsi="Times New Roman" w:cs="Times New Roman"/>
      <w:color w:val="auto"/>
      <w:sz w:val="24"/>
      <w:szCs w:val="24"/>
      <w:lang w:val="ru-RU"/>
    </w:rPr>
  </w:style>
  <w:style w:type="character" w:customStyle="1" w:styleId="RTFNum29">
    <w:name w:val="RTF_Num 2 9"/>
    <w:rsid w:val="00CB4BED"/>
    <w:rPr>
      <w:rFonts w:ascii="Times New Roman" w:eastAsia="Times New Roman" w:hAnsi="Times New Roman" w:cs="Times New Roman"/>
      <w:color w:val="auto"/>
      <w:sz w:val="24"/>
      <w:szCs w:val="24"/>
      <w:lang w:val="ru-RU"/>
    </w:rPr>
  </w:style>
  <w:style w:type="character" w:customStyle="1" w:styleId="RTFNum31">
    <w:name w:val="RTF_Num 3 1"/>
    <w:rsid w:val="00CB4BED"/>
    <w:rPr>
      <w:rFonts w:eastAsia="Times New Roman"/>
      <w:color w:val="000000"/>
      <w:sz w:val="24"/>
      <w:szCs w:val="24"/>
      <w:lang w:val="ru-RU"/>
    </w:rPr>
  </w:style>
  <w:style w:type="character" w:customStyle="1" w:styleId="RTFNum32">
    <w:name w:val="RTF_Num 3 2"/>
    <w:rsid w:val="00CB4BED"/>
    <w:rPr>
      <w:rFonts w:ascii="Courier New" w:eastAsia="Times New Roman" w:hAnsi="Courier New" w:cs="Courier New"/>
      <w:color w:val="auto"/>
      <w:sz w:val="24"/>
      <w:szCs w:val="24"/>
      <w:lang w:val="ru-RU"/>
    </w:rPr>
  </w:style>
  <w:style w:type="character" w:customStyle="1" w:styleId="RTFNum33">
    <w:name w:val="RTF_Num 3 3"/>
    <w:rsid w:val="00CB4BED"/>
    <w:rPr>
      <w:rFonts w:ascii="Wingdings" w:eastAsia="Times New Roman" w:hAnsi="Wingdings" w:cs="Wingdings"/>
      <w:color w:val="auto"/>
      <w:sz w:val="24"/>
      <w:szCs w:val="24"/>
      <w:lang w:val="ru-RU"/>
    </w:rPr>
  </w:style>
  <w:style w:type="character" w:customStyle="1" w:styleId="RTFNum34">
    <w:name w:val="RTF_Num 3 4"/>
    <w:rsid w:val="00CB4BED"/>
    <w:rPr>
      <w:rFonts w:ascii="Symbol" w:eastAsia="Times New Roman" w:hAnsi="Symbol" w:cs="Symbol"/>
      <w:color w:val="auto"/>
      <w:sz w:val="24"/>
      <w:szCs w:val="24"/>
      <w:lang w:val="ru-RU"/>
    </w:rPr>
  </w:style>
  <w:style w:type="character" w:customStyle="1" w:styleId="RTFNum35">
    <w:name w:val="RTF_Num 3 5"/>
    <w:rsid w:val="00CB4BED"/>
    <w:rPr>
      <w:rFonts w:ascii="Courier New" w:eastAsia="Times New Roman" w:hAnsi="Courier New" w:cs="Courier New"/>
      <w:color w:val="auto"/>
      <w:sz w:val="24"/>
      <w:szCs w:val="24"/>
      <w:lang w:val="ru-RU"/>
    </w:rPr>
  </w:style>
  <w:style w:type="character" w:customStyle="1" w:styleId="RTFNum36">
    <w:name w:val="RTF_Num 3 6"/>
    <w:rsid w:val="00CB4BED"/>
    <w:rPr>
      <w:rFonts w:ascii="Wingdings" w:eastAsia="Times New Roman" w:hAnsi="Wingdings" w:cs="Wingdings"/>
      <w:color w:val="auto"/>
      <w:sz w:val="24"/>
      <w:szCs w:val="24"/>
      <w:lang w:val="ru-RU"/>
    </w:rPr>
  </w:style>
  <w:style w:type="character" w:customStyle="1" w:styleId="RTFNum37">
    <w:name w:val="RTF_Num 3 7"/>
    <w:rsid w:val="00CB4BED"/>
    <w:rPr>
      <w:rFonts w:ascii="Symbol" w:eastAsia="Times New Roman" w:hAnsi="Symbol" w:cs="Symbol"/>
      <w:color w:val="auto"/>
      <w:sz w:val="24"/>
      <w:szCs w:val="24"/>
      <w:lang w:val="ru-RU"/>
    </w:rPr>
  </w:style>
  <w:style w:type="character" w:customStyle="1" w:styleId="RTFNum38">
    <w:name w:val="RTF_Num 3 8"/>
    <w:rsid w:val="00CB4BED"/>
    <w:rPr>
      <w:rFonts w:ascii="Courier New" w:eastAsia="Times New Roman" w:hAnsi="Courier New" w:cs="Courier New"/>
      <w:color w:val="auto"/>
      <w:sz w:val="24"/>
      <w:szCs w:val="24"/>
      <w:lang w:val="ru-RU"/>
    </w:rPr>
  </w:style>
  <w:style w:type="character" w:customStyle="1" w:styleId="RTFNum39">
    <w:name w:val="RTF_Num 3 9"/>
    <w:rsid w:val="00CB4BED"/>
    <w:rPr>
      <w:rFonts w:ascii="Wingdings" w:eastAsia="Times New Roman" w:hAnsi="Wingdings" w:cs="Wingdings"/>
      <w:color w:val="auto"/>
      <w:sz w:val="24"/>
      <w:szCs w:val="24"/>
      <w:lang w:val="ru-RU"/>
    </w:rPr>
  </w:style>
  <w:style w:type="character" w:customStyle="1" w:styleId="RTFNum41">
    <w:name w:val="RTF_Num 4 1"/>
    <w:rsid w:val="00CB4BED"/>
    <w:rPr>
      <w:rFonts w:ascii="Times New Roman" w:eastAsia="Times New Roman" w:hAnsi="Times New Roman" w:cs="Times New Roman"/>
      <w:color w:val="auto"/>
      <w:sz w:val="24"/>
      <w:szCs w:val="24"/>
      <w:lang w:val="ru-RU"/>
    </w:rPr>
  </w:style>
  <w:style w:type="character" w:customStyle="1" w:styleId="RTFNum42">
    <w:name w:val="RTF_Num 4 2"/>
    <w:rsid w:val="00CB4BED"/>
    <w:rPr>
      <w:rFonts w:ascii="Times New Roman" w:eastAsia="Times New Roman" w:hAnsi="Times New Roman" w:cs="Times New Roman"/>
      <w:color w:val="auto"/>
      <w:sz w:val="24"/>
      <w:szCs w:val="24"/>
      <w:lang w:val="ru-RU"/>
    </w:rPr>
  </w:style>
  <w:style w:type="character" w:customStyle="1" w:styleId="RTFNum43">
    <w:name w:val="RTF_Num 4 3"/>
    <w:rsid w:val="00CB4BED"/>
    <w:rPr>
      <w:rFonts w:ascii="Times New Roman" w:eastAsia="Times New Roman" w:hAnsi="Times New Roman" w:cs="Times New Roman"/>
      <w:color w:val="auto"/>
      <w:sz w:val="24"/>
      <w:szCs w:val="24"/>
      <w:lang w:val="ru-RU"/>
    </w:rPr>
  </w:style>
  <w:style w:type="character" w:customStyle="1" w:styleId="RTFNum44">
    <w:name w:val="RTF_Num 4 4"/>
    <w:rsid w:val="00CB4BED"/>
    <w:rPr>
      <w:rFonts w:ascii="Times New Roman" w:eastAsia="Times New Roman" w:hAnsi="Times New Roman" w:cs="Times New Roman"/>
      <w:color w:val="auto"/>
      <w:sz w:val="24"/>
      <w:szCs w:val="24"/>
      <w:lang w:val="ru-RU"/>
    </w:rPr>
  </w:style>
  <w:style w:type="character" w:customStyle="1" w:styleId="RTFNum45">
    <w:name w:val="RTF_Num 4 5"/>
    <w:rsid w:val="00CB4BED"/>
    <w:rPr>
      <w:rFonts w:ascii="Times New Roman" w:eastAsia="Times New Roman" w:hAnsi="Times New Roman" w:cs="Times New Roman"/>
      <w:color w:val="auto"/>
      <w:sz w:val="24"/>
      <w:szCs w:val="24"/>
      <w:lang w:val="ru-RU"/>
    </w:rPr>
  </w:style>
  <w:style w:type="character" w:customStyle="1" w:styleId="RTFNum46">
    <w:name w:val="RTF_Num 4 6"/>
    <w:rsid w:val="00CB4BED"/>
    <w:rPr>
      <w:rFonts w:ascii="Times New Roman" w:eastAsia="Times New Roman" w:hAnsi="Times New Roman" w:cs="Times New Roman"/>
      <w:color w:val="auto"/>
      <w:sz w:val="24"/>
      <w:szCs w:val="24"/>
      <w:lang w:val="ru-RU"/>
    </w:rPr>
  </w:style>
  <w:style w:type="character" w:customStyle="1" w:styleId="RTFNum47">
    <w:name w:val="RTF_Num 4 7"/>
    <w:rsid w:val="00CB4BED"/>
    <w:rPr>
      <w:rFonts w:ascii="Times New Roman" w:eastAsia="Times New Roman" w:hAnsi="Times New Roman" w:cs="Times New Roman"/>
      <w:color w:val="auto"/>
      <w:sz w:val="24"/>
      <w:szCs w:val="24"/>
      <w:lang w:val="ru-RU"/>
    </w:rPr>
  </w:style>
  <w:style w:type="character" w:customStyle="1" w:styleId="RTFNum48">
    <w:name w:val="RTF_Num 4 8"/>
    <w:rsid w:val="00CB4BED"/>
    <w:rPr>
      <w:rFonts w:ascii="Times New Roman" w:eastAsia="Times New Roman" w:hAnsi="Times New Roman" w:cs="Times New Roman"/>
      <w:color w:val="auto"/>
      <w:sz w:val="24"/>
      <w:szCs w:val="24"/>
      <w:lang w:val="ru-RU"/>
    </w:rPr>
  </w:style>
  <w:style w:type="character" w:customStyle="1" w:styleId="RTFNum49">
    <w:name w:val="RTF_Num 4 9"/>
    <w:rsid w:val="00CB4BED"/>
    <w:rPr>
      <w:rFonts w:ascii="Times New Roman" w:eastAsia="Times New Roman" w:hAnsi="Times New Roman" w:cs="Times New Roman"/>
      <w:color w:val="auto"/>
      <w:sz w:val="24"/>
      <w:szCs w:val="24"/>
      <w:lang w:val="ru-RU"/>
    </w:rPr>
  </w:style>
  <w:style w:type="character" w:customStyle="1" w:styleId="RTFNum51">
    <w:name w:val="RTF_Num 5 1"/>
    <w:rsid w:val="00CB4BED"/>
    <w:rPr>
      <w:color w:val="auto"/>
      <w:sz w:val="24"/>
      <w:szCs w:val="24"/>
      <w:lang w:val="ru-RU"/>
    </w:rPr>
  </w:style>
  <w:style w:type="character" w:customStyle="1" w:styleId="RTFNum52">
    <w:name w:val="RTF_Num 5 2"/>
    <w:rsid w:val="00CB4BED"/>
    <w:rPr>
      <w:rFonts w:ascii="Courier New" w:eastAsia="Times New Roman" w:hAnsi="Courier New" w:cs="Courier New"/>
      <w:color w:val="auto"/>
      <w:sz w:val="24"/>
      <w:szCs w:val="24"/>
      <w:lang w:val="ru-RU"/>
    </w:rPr>
  </w:style>
  <w:style w:type="character" w:customStyle="1" w:styleId="RTFNum53">
    <w:name w:val="RTF_Num 5 3"/>
    <w:rsid w:val="00CB4BED"/>
    <w:rPr>
      <w:rFonts w:ascii="Wingdings" w:eastAsia="Times New Roman" w:hAnsi="Wingdings" w:cs="Wingdings"/>
      <w:color w:val="auto"/>
      <w:sz w:val="24"/>
      <w:szCs w:val="24"/>
      <w:lang w:val="ru-RU"/>
    </w:rPr>
  </w:style>
  <w:style w:type="character" w:customStyle="1" w:styleId="RTFNum54">
    <w:name w:val="RTF_Num 5 4"/>
    <w:rsid w:val="00CB4BED"/>
    <w:rPr>
      <w:rFonts w:ascii="Symbol" w:eastAsia="Times New Roman" w:hAnsi="Symbol" w:cs="Symbol"/>
      <w:color w:val="auto"/>
      <w:sz w:val="24"/>
      <w:szCs w:val="24"/>
      <w:lang w:val="ru-RU"/>
    </w:rPr>
  </w:style>
  <w:style w:type="character" w:customStyle="1" w:styleId="RTFNum55">
    <w:name w:val="RTF_Num 5 5"/>
    <w:rsid w:val="00CB4BED"/>
    <w:rPr>
      <w:rFonts w:ascii="Courier New" w:eastAsia="Times New Roman" w:hAnsi="Courier New" w:cs="Courier New"/>
      <w:color w:val="auto"/>
      <w:sz w:val="24"/>
      <w:szCs w:val="24"/>
      <w:lang w:val="ru-RU"/>
    </w:rPr>
  </w:style>
  <w:style w:type="character" w:customStyle="1" w:styleId="RTFNum56">
    <w:name w:val="RTF_Num 5 6"/>
    <w:rsid w:val="00CB4BED"/>
    <w:rPr>
      <w:rFonts w:ascii="Wingdings" w:eastAsia="Times New Roman" w:hAnsi="Wingdings" w:cs="Wingdings"/>
      <w:color w:val="auto"/>
      <w:sz w:val="24"/>
      <w:szCs w:val="24"/>
      <w:lang w:val="ru-RU"/>
    </w:rPr>
  </w:style>
  <w:style w:type="character" w:customStyle="1" w:styleId="RTFNum57">
    <w:name w:val="RTF_Num 5 7"/>
    <w:rsid w:val="00CB4BED"/>
    <w:rPr>
      <w:rFonts w:ascii="Symbol" w:eastAsia="Times New Roman" w:hAnsi="Symbol" w:cs="Symbol"/>
      <w:color w:val="auto"/>
      <w:sz w:val="24"/>
      <w:szCs w:val="24"/>
      <w:lang w:val="ru-RU"/>
    </w:rPr>
  </w:style>
  <w:style w:type="character" w:customStyle="1" w:styleId="RTFNum58">
    <w:name w:val="RTF_Num 5 8"/>
    <w:rsid w:val="00CB4BED"/>
    <w:rPr>
      <w:rFonts w:ascii="Courier New" w:eastAsia="Times New Roman" w:hAnsi="Courier New" w:cs="Courier New"/>
      <w:color w:val="auto"/>
      <w:sz w:val="24"/>
      <w:szCs w:val="24"/>
      <w:lang w:val="ru-RU"/>
    </w:rPr>
  </w:style>
  <w:style w:type="character" w:customStyle="1" w:styleId="RTFNum59">
    <w:name w:val="RTF_Num 5 9"/>
    <w:rsid w:val="00CB4BED"/>
    <w:rPr>
      <w:rFonts w:ascii="Wingdings" w:eastAsia="Times New Roman" w:hAnsi="Wingdings" w:cs="Wingdings"/>
      <w:color w:val="auto"/>
      <w:sz w:val="24"/>
      <w:szCs w:val="24"/>
      <w:lang w:val="ru-RU"/>
    </w:rPr>
  </w:style>
  <w:style w:type="character" w:customStyle="1" w:styleId="RTFNum61">
    <w:name w:val="RTF_Num 6 1"/>
    <w:rsid w:val="00CB4BED"/>
    <w:rPr>
      <w:rFonts w:ascii="Times New Roman" w:eastAsia="Times New Roman" w:hAnsi="Times New Roman" w:cs="Times New Roman"/>
      <w:color w:val="auto"/>
      <w:sz w:val="24"/>
      <w:szCs w:val="24"/>
      <w:lang w:val="ru-RU"/>
    </w:rPr>
  </w:style>
  <w:style w:type="character" w:customStyle="1" w:styleId="RTFNum62">
    <w:name w:val="RTF_Num 6 2"/>
    <w:rsid w:val="00CB4BED"/>
    <w:rPr>
      <w:rFonts w:ascii="Times New Roman" w:eastAsia="Times New Roman" w:hAnsi="Times New Roman" w:cs="Times New Roman"/>
      <w:color w:val="auto"/>
      <w:sz w:val="24"/>
      <w:szCs w:val="24"/>
      <w:lang w:val="ru-RU"/>
    </w:rPr>
  </w:style>
  <w:style w:type="character" w:customStyle="1" w:styleId="RTFNum63">
    <w:name w:val="RTF_Num 6 3"/>
    <w:rsid w:val="00CB4BED"/>
    <w:rPr>
      <w:rFonts w:ascii="Times New Roman" w:eastAsia="Times New Roman" w:hAnsi="Times New Roman" w:cs="Times New Roman"/>
      <w:color w:val="auto"/>
      <w:sz w:val="24"/>
      <w:szCs w:val="24"/>
      <w:lang w:val="ru-RU"/>
    </w:rPr>
  </w:style>
  <w:style w:type="character" w:customStyle="1" w:styleId="RTFNum64">
    <w:name w:val="RTF_Num 6 4"/>
    <w:rsid w:val="00CB4BED"/>
    <w:rPr>
      <w:rFonts w:ascii="Times New Roman" w:eastAsia="Times New Roman" w:hAnsi="Times New Roman" w:cs="Times New Roman"/>
      <w:color w:val="auto"/>
      <w:sz w:val="24"/>
      <w:szCs w:val="24"/>
      <w:lang w:val="ru-RU"/>
    </w:rPr>
  </w:style>
  <w:style w:type="character" w:customStyle="1" w:styleId="RTFNum65">
    <w:name w:val="RTF_Num 6 5"/>
    <w:rsid w:val="00CB4BED"/>
    <w:rPr>
      <w:rFonts w:ascii="Times New Roman" w:eastAsia="Times New Roman" w:hAnsi="Times New Roman" w:cs="Times New Roman"/>
      <w:color w:val="auto"/>
      <w:sz w:val="24"/>
      <w:szCs w:val="24"/>
      <w:lang w:val="ru-RU"/>
    </w:rPr>
  </w:style>
  <w:style w:type="character" w:customStyle="1" w:styleId="RTFNum66">
    <w:name w:val="RTF_Num 6 6"/>
    <w:rsid w:val="00CB4BED"/>
    <w:rPr>
      <w:rFonts w:ascii="Times New Roman" w:eastAsia="Times New Roman" w:hAnsi="Times New Roman" w:cs="Times New Roman"/>
      <w:color w:val="auto"/>
      <w:sz w:val="24"/>
      <w:szCs w:val="24"/>
      <w:lang w:val="ru-RU"/>
    </w:rPr>
  </w:style>
  <w:style w:type="character" w:customStyle="1" w:styleId="RTFNum67">
    <w:name w:val="RTF_Num 6 7"/>
    <w:rsid w:val="00CB4BED"/>
    <w:rPr>
      <w:rFonts w:ascii="Times New Roman" w:eastAsia="Times New Roman" w:hAnsi="Times New Roman" w:cs="Times New Roman"/>
      <w:color w:val="auto"/>
      <w:sz w:val="24"/>
      <w:szCs w:val="24"/>
      <w:lang w:val="ru-RU"/>
    </w:rPr>
  </w:style>
  <w:style w:type="character" w:customStyle="1" w:styleId="RTFNum68">
    <w:name w:val="RTF_Num 6 8"/>
    <w:rsid w:val="00CB4BED"/>
    <w:rPr>
      <w:rFonts w:ascii="Times New Roman" w:eastAsia="Times New Roman" w:hAnsi="Times New Roman" w:cs="Times New Roman"/>
      <w:color w:val="auto"/>
      <w:sz w:val="24"/>
      <w:szCs w:val="24"/>
      <w:lang w:val="ru-RU"/>
    </w:rPr>
  </w:style>
  <w:style w:type="character" w:customStyle="1" w:styleId="RTFNum69">
    <w:name w:val="RTF_Num 6 9"/>
    <w:rsid w:val="00CB4BED"/>
    <w:rPr>
      <w:rFonts w:ascii="Times New Roman" w:eastAsia="Times New Roman" w:hAnsi="Times New Roman" w:cs="Times New Roman"/>
      <w:color w:val="auto"/>
      <w:sz w:val="24"/>
      <w:szCs w:val="24"/>
      <w:lang w:val="ru-RU"/>
    </w:rPr>
  </w:style>
  <w:style w:type="character" w:customStyle="1" w:styleId="RTFNum71">
    <w:name w:val="RTF_Num 7 1"/>
    <w:rsid w:val="00CB4BED"/>
    <w:rPr>
      <w:rFonts w:ascii="Times New Roman" w:eastAsia="Times New Roman" w:hAnsi="Times New Roman" w:cs="Times New Roman"/>
      <w:color w:val="auto"/>
      <w:sz w:val="24"/>
      <w:szCs w:val="24"/>
      <w:lang w:val="ru-RU"/>
    </w:rPr>
  </w:style>
  <w:style w:type="character" w:customStyle="1" w:styleId="RTFNum72">
    <w:name w:val="RTF_Num 7 2"/>
    <w:rsid w:val="00CB4BED"/>
    <w:rPr>
      <w:rFonts w:ascii="Times New Roman" w:eastAsia="Times New Roman" w:hAnsi="Times New Roman" w:cs="Times New Roman"/>
      <w:color w:val="auto"/>
      <w:sz w:val="24"/>
      <w:szCs w:val="24"/>
      <w:lang w:val="ru-RU"/>
    </w:rPr>
  </w:style>
  <w:style w:type="character" w:customStyle="1" w:styleId="RTFNum73">
    <w:name w:val="RTF_Num 7 3"/>
    <w:rsid w:val="00CB4BED"/>
    <w:rPr>
      <w:rFonts w:ascii="Times New Roman" w:eastAsia="Times New Roman" w:hAnsi="Times New Roman" w:cs="Times New Roman"/>
      <w:color w:val="auto"/>
      <w:sz w:val="24"/>
      <w:szCs w:val="24"/>
      <w:lang w:val="ru-RU"/>
    </w:rPr>
  </w:style>
  <w:style w:type="character" w:customStyle="1" w:styleId="RTFNum74">
    <w:name w:val="RTF_Num 7 4"/>
    <w:rsid w:val="00CB4BED"/>
    <w:rPr>
      <w:rFonts w:ascii="Times New Roman" w:eastAsia="Times New Roman" w:hAnsi="Times New Roman" w:cs="Times New Roman"/>
      <w:color w:val="auto"/>
      <w:sz w:val="24"/>
      <w:szCs w:val="24"/>
      <w:lang w:val="ru-RU"/>
    </w:rPr>
  </w:style>
  <w:style w:type="character" w:customStyle="1" w:styleId="RTFNum75">
    <w:name w:val="RTF_Num 7 5"/>
    <w:rsid w:val="00CB4BED"/>
    <w:rPr>
      <w:rFonts w:ascii="Times New Roman" w:eastAsia="Times New Roman" w:hAnsi="Times New Roman" w:cs="Times New Roman"/>
      <w:color w:val="auto"/>
      <w:sz w:val="24"/>
      <w:szCs w:val="24"/>
      <w:lang w:val="ru-RU"/>
    </w:rPr>
  </w:style>
  <w:style w:type="character" w:customStyle="1" w:styleId="RTFNum76">
    <w:name w:val="RTF_Num 7 6"/>
    <w:rsid w:val="00CB4BED"/>
    <w:rPr>
      <w:rFonts w:ascii="Times New Roman" w:eastAsia="Times New Roman" w:hAnsi="Times New Roman" w:cs="Times New Roman"/>
      <w:color w:val="auto"/>
      <w:sz w:val="24"/>
      <w:szCs w:val="24"/>
      <w:lang w:val="ru-RU"/>
    </w:rPr>
  </w:style>
  <w:style w:type="character" w:customStyle="1" w:styleId="RTFNum77">
    <w:name w:val="RTF_Num 7 7"/>
    <w:rsid w:val="00CB4BED"/>
    <w:rPr>
      <w:rFonts w:ascii="Times New Roman" w:eastAsia="Times New Roman" w:hAnsi="Times New Roman" w:cs="Times New Roman"/>
      <w:color w:val="auto"/>
      <w:sz w:val="24"/>
      <w:szCs w:val="24"/>
      <w:lang w:val="ru-RU"/>
    </w:rPr>
  </w:style>
  <w:style w:type="character" w:customStyle="1" w:styleId="RTFNum78">
    <w:name w:val="RTF_Num 7 8"/>
    <w:rsid w:val="00CB4BED"/>
    <w:rPr>
      <w:rFonts w:ascii="Times New Roman" w:eastAsia="Times New Roman" w:hAnsi="Times New Roman" w:cs="Times New Roman"/>
      <w:color w:val="auto"/>
      <w:sz w:val="24"/>
      <w:szCs w:val="24"/>
      <w:lang w:val="ru-RU"/>
    </w:rPr>
  </w:style>
  <w:style w:type="character" w:customStyle="1" w:styleId="RTFNum79">
    <w:name w:val="RTF_Num 7 9"/>
    <w:rsid w:val="00CB4BED"/>
    <w:rPr>
      <w:rFonts w:ascii="Times New Roman" w:eastAsia="Times New Roman" w:hAnsi="Times New Roman" w:cs="Times New Roman"/>
      <w:color w:val="auto"/>
      <w:sz w:val="24"/>
      <w:szCs w:val="24"/>
      <w:lang w:val="ru-RU"/>
    </w:rPr>
  </w:style>
  <w:style w:type="character" w:customStyle="1" w:styleId="RTFNum81">
    <w:name w:val="RTF_Num 8 1"/>
    <w:rsid w:val="00CB4BED"/>
    <w:rPr>
      <w:rFonts w:ascii="Times New Roman" w:eastAsia="Times New Roman" w:hAnsi="Times New Roman" w:cs="Times New Roman"/>
      <w:color w:val="auto"/>
      <w:sz w:val="24"/>
      <w:szCs w:val="24"/>
      <w:lang w:val="ru-RU"/>
    </w:rPr>
  </w:style>
  <w:style w:type="character" w:customStyle="1" w:styleId="RTFNum82">
    <w:name w:val="RTF_Num 8 2"/>
    <w:rsid w:val="00CB4BED"/>
    <w:rPr>
      <w:rFonts w:ascii="Times New Roman" w:eastAsia="Times New Roman" w:hAnsi="Times New Roman" w:cs="Times New Roman"/>
      <w:color w:val="auto"/>
      <w:sz w:val="24"/>
      <w:szCs w:val="24"/>
      <w:lang w:val="ru-RU"/>
    </w:rPr>
  </w:style>
  <w:style w:type="character" w:customStyle="1" w:styleId="RTFNum83">
    <w:name w:val="RTF_Num 8 3"/>
    <w:rsid w:val="00CB4BED"/>
    <w:rPr>
      <w:rFonts w:ascii="Times New Roman" w:eastAsia="Times New Roman" w:hAnsi="Times New Roman" w:cs="Times New Roman"/>
      <w:color w:val="auto"/>
      <w:sz w:val="24"/>
      <w:szCs w:val="24"/>
      <w:lang w:val="ru-RU"/>
    </w:rPr>
  </w:style>
  <w:style w:type="character" w:customStyle="1" w:styleId="RTFNum84">
    <w:name w:val="RTF_Num 8 4"/>
    <w:rsid w:val="00CB4BED"/>
    <w:rPr>
      <w:rFonts w:ascii="Times New Roman" w:eastAsia="Times New Roman" w:hAnsi="Times New Roman" w:cs="Times New Roman"/>
      <w:color w:val="auto"/>
      <w:sz w:val="24"/>
      <w:szCs w:val="24"/>
      <w:lang w:val="ru-RU"/>
    </w:rPr>
  </w:style>
  <w:style w:type="character" w:customStyle="1" w:styleId="RTFNum85">
    <w:name w:val="RTF_Num 8 5"/>
    <w:rsid w:val="00CB4BED"/>
    <w:rPr>
      <w:rFonts w:ascii="Times New Roman" w:eastAsia="Times New Roman" w:hAnsi="Times New Roman" w:cs="Times New Roman"/>
      <w:color w:val="auto"/>
      <w:sz w:val="24"/>
      <w:szCs w:val="24"/>
      <w:lang w:val="ru-RU"/>
    </w:rPr>
  </w:style>
  <w:style w:type="character" w:customStyle="1" w:styleId="RTFNum86">
    <w:name w:val="RTF_Num 8 6"/>
    <w:rsid w:val="00CB4BED"/>
    <w:rPr>
      <w:rFonts w:ascii="Times New Roman" w:eastAsia="Times New Roman" w:hAnsi="Times New Roman" w:cs="Times New Roman"/>
      <w:color w:val="auto"/>
      <w:sz w:val="24"/>
      <w:szCs w:val="24"/>
      <w:lang w:val="ru-RU"/>
    </w:rPr>
  </w:style>
  <w:style w:type="character" w:customStyle="1" w:styleId="RTFNum87">
    <w:name w:val="RTF_Num 8 7"/>
    <w:rsid w:val="00CB4BED"/>
    <w:rPr>
      <w:rFonts w:ascii="Times New Roman" w:eastAsia="Times New Roman" w:hAnsi="Times New Roman" w:cs="Times New Roman"/>
      <w:color w:val="auto"/>
      <w:sz w:val="24"/>
      <w:szCs w:val="24"/>
      <w:lang w:val="ru-RU"/>
    </w:rPr>
  </w:style>
  <w:style w:type="character" w:customStyle="1" w:styleId="RTFNum88">
    <w:name w:val="RTF_Num 8 8"/>
    <w:rsid w:val="00CB4BED"/>
    <w:rPr>
      <w:rFonts w:ascii="Times New Roman" w:eastAsia="Times New Roman" w:hAnsi="Times New Roman" w:cs="Times New Roman"/>
      <w:color w:val="auto"/>
      <w:sz w:val="24"/>
      <w:szCs w:val="24"/>
      <w:lang w:val="ru-RU"/>
    </w:rPr>
  </w:style>
  <w:style w:type="character" w:customStyle="1" w:styleId="RTFNum89">
    <w:name w:val="RTF_Num 8 9"/>
    <w:rsid w:val="00CB4BED"/>
    <w:rPr>
      <w:rFonts w:ascii="Times New Roman" w:eastAsia="Times New Roman" w:hAnsi="Times New Roman" w:cs="Times New Roman"/>
      <w:color w:val="auto"/>
      <w:sz w:val="24"/>
      <w:szCs w:val="24"/>
      <w:lang w:val="ru-RU"/>
    </w:rPr>
  </w:style>
  <w:style w:type="character" w:customStyle="1" w:styleId="RTFNum91">
    <w:name w:val="RTF_Num 9 1"/>
    <w:rsid w:val="00CB4BED"/>
    <w:rPr>
      <w:rFonts w:ascii="Times New Roman" w:eastAsia="Times New Roman" w:hAnsi="Times New Roman" w:cs="Times New Roman"/>
      <w:color w:val="auto"/>
      <w:sz w:val="24"/>
      <w:szCs w:val="24"/>
      <w:lang w:val="ru-RU"/>
    </w:rPr>
  </w:style>
  <w:style w:type="character" w:customStyle="1" w:styleId="RTFNum92">
    <w:name w:val="RTF_Num 9 2"/>
    <w:rsid w:val="00CB4BED"/>
    <w:rPr>
      <w:rFonts w:ascii="Times New Roman" w:eastAsia="Times New Roman" w:hAnsi="Times New Roman" w:cs="Times New Roman"/>
      <w:color w:val="auto"/>
      <w:sz w:val="24"/>
      <w:szCs w:val="24"/>
      <w:lang w:val="ru-RU"/>
    </w:rPr>
  </w:style>
  <w:style w:type="character" w:customStyle="1" w:styleId="RTFNum93">
    <w:name w:val="RTF_Num 9 3"/>
    <w:rsid w:val="00CB4BED"/>
    <w:rPr>
      <w:rFonts w:ascii="Times New Roman" w:eastAsia="Times New Roman" w:hAnsi="Times New Roman" w:cs="Times New Roman"/>
      <w:color w:val="auto"/>
      <w:sz w:val="24"/>
      <w:szCs w:val="24"/>
      <w:lang w:val="ru-RU"/>
    </w:rPr>
  </w:style>
  <w:style w:type="character" w:customStyle="1" w:styleId="RTFNum94">
    <w:name w:val="RTF_Num 9 4"/>
    <w:rsid w:val="00CB4BED"/>
    <w:rPr>
      <w:rFonts w:ascii="Times New Roman" w:eastAsia="Times New Roman" w:hAnsi="Times New Roman" w:cs="Times New Roman"/>
      <w:color w:val="auto"/>
      <w:sz w:val="24"/>
      <w:szCs w:val="24"/>
      <w:lang w:val="ru-RU"/>
    </w:rPr>
  </w:style>
  <w:style w:type="character" w:customStyle="1" w:styleId="RTFNum95">
    <w:name w:val="RTF_Num 9 5"/>
    <w:rsid w:val="00CB4BED"/>
    <w:rPr>
      <w:rFonts w:ascii="Times New Roman" w:eastAsia="Times New Roman" w:hAnsi="Times New Roman" w:cs="Times New Roman"/>
      <w:color w:val="auto"/>
      <w:sz w:val="24"/>
      <w:szCs w:val="24"/>
      <w:lang w:val="ru-RU"/>
    </w:rPr>
  </w:style>
  <w:style w:type="character" w:customStyle="1" w:styleId="RTFNum96">
    <w:name w:val="RTF_Num 9 6"/>
    <w:rsid w:val="00CB4BED"/>
    <w:rPr>
      <w:rFonts w:ascii="Times New Roman" w:eastAsia="Times New Roman" w:hAnsi="Times New Roman" w:cs="Times New Roman"/>
      <w:color w:val="auto"/>
      <w:sz w:val="24"/>
      <w:szCs w:val="24"/>
      <w:lang w:val="ru-RU"/>
    </w:rPr>
  </w:style>
  <w:style w:type="character" w:customStyle="1" w:styleId="RTFNum97">
    <w:name w:val="RTF_Num 9 7"/>
    <w:rsid w:val="00CB4BED"/>
    <w:rPr>
      <w:rFonts w:ascii="Times New Roman" w:eastAsia="Times New Roman" w:hAnsi="Times New Roman" w:cs="Times New Roman"/>
      <w:color w:val="auto"/>
      <w:sz w:val="24"/>
      <w:szCs w:val="24"/>
      <w:lang w:val="ru-RU"/>
    </w:rPr>
  </w:style>
  <w:style w:type="character" w:customStyle="1" w:styleId="RTFNum98">
    <w:name w:val="RTF_Num 9 8"/>
    <w:rsid w:val="00CB4BED"/>
    <w:rPr>
      <w:rFonts w:ascii="Times New Roman" w:eastAsia="Times New Roman" w:hAnsi="Times New Roman" w:cs="Times New Roman"/>
      <w:color w:val="auto"/>
      <w:sz w:val="24"/>
      <w:szCs w:val="24"/>
      <w:lang w:val="ru-RU"/>
    </w:rPr>
  </w:style>
  <w:style w:type="character" w:customStyle="1" w:styleId="RTFNum99">
    <w:name w:val="RTF_Num 9 9"/>
    <w:rsid w:val="00CB4BED"/>
    <w:rPr>
      <w:rFonts w:ascii="Times New Roman" w:eastAsia="Times New Roman" w:hAnsi="Times New Roman" w:cs="Times New Roman"/>
      <w:color w:val="auto"/>
      <w:sz w:val="24"/>
      <w:szCs w:val="24"/>
      <w:lang w:val="ru-RU"/>
    </w:rPr>
  </w:style>
  <w:style w:type="character" w:customStyle="1" w:styleId="RTFNum101">
    <w:name w:val="RTF_Num 10 1"/>
    <w:rsid w:val="00CB4BED"/>
    <w:rPr>
      <w:rFonts w:ascii="Times New Roman" w:eastAsia="Times New Roman" w:hAnsi="Times New Roman" w:cs="Times New Roman"/>
      <w:color w:val="auto"/>
      <w:sz w:val="24"/>
      <w:szCs w:val="24"/>
      <w:lang w:val="ru-RU"/>
    </w:rPr>
  </w:style>
  <w:style w:type="character" w:customStyle="1" w:styleId="RTFNum102">
    <w:name w:val="RTF_Num 10 2"/>
    <w:rsid w:val="00CB4BED"/>
    <w:rPr>
      <w:rFonts w:ascii="Times New Roman" w:eastAsia="Times New Roman" w:hAnsi="Times New Roman" w:cs="Times New Roman"/>
      <w:color w:val="auto"/>
      <w:sz w:val="24"/>
      <w:szCs w:val="24"/>
      <w:lang w:val="ru-RU"/>
    </w:rPr>
  </w:style>
  <w:style w:type="character" w:customStyle="1" w:styleId="RTFNum103">
    <w:name w:val="RTF_Num 10 3"/>
    <w:rsid w:val="00CB4BED"/>
    <w:rPr>
      <w:rFonts w:ascii="Times New Roman" w:eastAsia="Times New Roman" w:hAnsi="Times New Roman" w:cs="Times New Roman"/>
      <w:color w:val="auto"/>
      <w:sz w:val="24"/>
      <w:szCs w:val="24"/>
      <w:lang w:val="ru-RU"/>
    </w:rPr>
  </w:style>
  <w:style w:type="character" w:customStyle="1" w:styleId="RTFNum104">
    <w:name w:val="RTF_Num 10 4"/>
    <w:rsid w:val="00CB4BED"/>
    <w:rPr>
      <w:rFonts w:ascii="Times New Roman" w:eastAsia="Times New Roman" w:hAnsi="Times New Roman" w:cs="Times New Roman"/>
      <w:color w:val="auto"/>
      <w:sz w:val="24"/>
      <w:szCs w:val="24"/>
      <w:lang w:val="ru-RU"/>
    </w:rPr>
  </w:style>
  <w:style w:type="character" w:customStyle="1" w:styleId="RTFNum105">
    <w:name w:val="RTF_Num 10 5"/>
    <w:rsid w:val="00CB4BED"/>
    <w:rPr>
      <w:rFonts w:ascii="Times New Roman" w:eastAsia="Times New Roman" w:hAnsi="Times New Roman" w:cs="Times New Roman"/>
      <w:color w:val="auto"/>
      <w:sz w:val="24"/>
      <w:szCs w:val="24"/>
      <w:lang w:val="ru-RU"/>
    </w:rPr>
  </w:style>
  <w:style w:type="character" w:customStyle="1" w:styleId="RTFNum106">
    <w:name w:val="RTF_Num 10 6"/>
    <w:rsid w:val="00CB4BED"/>
    <w:rPr>
      <w:rFonts w:ascii="Times New Roman" w:eastAsia="Times New Roman" w:hAnsi="Times New Roman" w:cs="Times New Roman"/>
      <w:color w:val="auto"/>
      <w:sz w:val="24"/>
      <w:szCs w:val="24"/>
      <w:lang w:val="ru-RU"/>
    </w:rPr>
  </w:style>
  <w:style w:type="character" w:customStyle="1" w:styleId="RTFNum107">
    <w:name w:val="RTF_Num 10 7"/>
    <w:rsid w:val="00CB4BED"/>
    <w:rPr>
      <w:rFonts w:ascii="Times New Roman" w:eastAsia="Times New Roman" w:hAnsi="Times New Roman" w:cs="Times New Roman"/>
      <w:color w:val="auto"/>
      <w:sz w:val="24"/>
      <w:szCs w:val="24"/>
      <w:lang w:val="ru-RU"/>
    </w:rPr>
  </w:style>
  <w:style w:type="character" w:customStyle="1" w:styleId="RTFNum108">
    <w:name w:val="RTF_Num 10 8"/>
    <w:rsid w:val="00CB4BED"/>
    <w:rPr>
      <w:rFonts w:ascii="Times New Roman" w:eastAsia="Times New Roman" w:hAnsi="Times New Roman" w:cs="Times New Roman"/>
      <w:color w:val="auto"/>
      <w:sz w:val="24"/>
      <w:szCs w:val="24"/>
      <w:lang w:val="ru-RU"/>
    </w:rPr>
  </w:style>
  <w:style w:type="character" w:customStyle="1" w:styleId="RTFNum109">
    <w:name w:val="RTF_Num 10 9"/>
    <w:rsid w:val="00CB4BED"/>
    <w:rPr>
      <w:rFonts w:ascii="Times New Roman" w:eastAsia="Times New Roman" w:hAnsi="Times New Roman" w:cs="Times New Roman"/>
      <w:color w:val="auto"/>
      <w:sz w:val="24"/>
      <w:szCs w:val="24"/>
      <w:lang w:val="ru-RU"/>
    </w:rPr>
  </w:style>
  <w:style w:type="character" w:customStyle="1" w:styleId="RTFNum111">
    <w:name w:val="RTF_Num 11 1"/>
    <w:rsid w:val="00CB4BED"/>
    <w:rPr>
      <w:rFonts w:eastAsia="Times New Roman"/>
      <w:color w:val="auto"/>
      <w:sz w:val="24"/>
      <w:szCs w:val="24"/>
      <w:lang w:val="ru-RU"/>
    </w:rPr>
  </w:style>
  <w:style w:type="character" w:customStyle="1" w:styleId="RTFNum112">
    <w:name w:val="RTF_Num 11 2"/>
    <w:rsid w:val="00CB4BED"/>
    <w:rPr>
      <w:rFonts w:ascii="Courier New" w:eastAsia="Times New Roman" w:hAnsi="Courier New" w:cs="Courier New"/>
      <w:color w:val="auto"/>
      <w:sz w:val="24"/>
      <w:szCs w:val="24"/>
      <w:lang w:val="ru-RU"/>
    </w:rPr>
  </w:style>
  <w:style w:type="character" w:customStyle="1" w:styleId="RTFNum113">
    <w:name w:val="RTF_Num 11 3"/>
    <w:rsid w:val="00CB4BED"/>
    <w:rPr>
      <w:rFonts w:ascii="Wingdings" w:eastAsia="Times New Roman" w:hAnsi="Wingdings" w:cs="Wingdings"/>
      <w:color w:val="auto"/>
      <w:sz w:val="24"/>
      <w:szCs w:val="24"/>
      <w:lang w:val="ru-RU"/>
    </w:rPr>
  </w:style>
  <w:style w:type="character" w:customStyle="1" w:styleId="RTFNum114">
    <w:name w:val="RTF_Num 11 4"/>
    <w:rsid w:val="00CB4BED"/>
    <w:rPr>
      <w:rFonts w:ascii="Symbol" w:eastAsia="Times New Roman" w:hAnsi="Symbol" w:cs="Symbol"/>
      <w:color w:val="auto"/>
      <w:sz w:val="24"/>
      <w:szCs w:val="24"/>
      <w:lang w:val="ru-RU"/>
    </w:rPr>
  </w:style>
  <w:style w:type="character" w:customStyle="1" w:styleId="RTFNum115">
    <w:name w:val="RTF_Num 11 5"/>
    <w:rsid w:val="00CB4BED"/>
    <w:rPr>
      <w:rFonts w:ascii="Courier New" w:eastAsia="Times New Roman" w:hAnsi="Courier New" w:cs="Courier New"/>
      <w:color w:val="auto"/>
      <w:sz w:val="24"/>
      <w:szCs w:val="24"/>
      <w:lang w:val="ru-RU"/>
    </w:rPr>
  </w:style>
  <w:style w:type="character" w:customStyle="1" w:styleId="RTFNum116">
    <w:name w:val="RTF_Num 11 6"/>
    <w:rsid w:val="00CB4BED"/>
    <w:rPr>
      <w:rFonts w:ascii="Wingdings" w:eastAsia="Times New Roman" w:hAnsi="Wingdings" w:cs="Wingdings"/>
      <w:color w:val="auto"/>
      <w:sz w:val="24"/>
      <w:szCs w:val="24"/>
      <w:lang w:val="ru-RU"/>
    </w:rPr>
  </w:style>
  <w:style w:type="character" w:customStyle="1" w:styleId="RTFNum117">
    <w:name w:val="RTF_Num 11 7"/>
    <w:rsid w:val="00CB4BED"/>
    <w:rPr>
      <w:rFonts w:ascii="Symbol" w:eastAsia="Times New Roman" w:hAnsi="Symbol" w:cs="Symbol"/>
      <w:color w:val="auto"/>
      <w:sz w:val="24"/>
      <w:szCs w:val="24"/>
      <w:lang w:val="ru-RU"/>
    </w:rPr>
  </w:style>
  <w:style w:type="character" w:customStyle="1" w:styleId="RTFNum118">
    <w:name w:val="RTF_Num 11 8"/>
    <w:rsid w:val="00CB4BED"/>
    <w:rPr>
      <w:rFonts w:ascii="Courier New" w:eastAsia="Times New Roman" w:hAnsi="Courier New" w:cs="Courier New"/>
      <w:color w:val="auto"/>
      <w:sz w:val="24"/>
      <w:szCs w:val="24"/>
      <w:lang w:val="ru-RU"/>
    </w:rPr>
  </w:style>
  <w:style w:type="character" w:customStyle="1" w:styleId="RTFNum119">
    <w:name w:val="RTF_Num 11 9"/>
    <w:rsid w:val="00CB4BED"/>
    <w:rPr>
      <w:rFonts w:ascii="Wingdings" w:eastAsia="Times New Roman" w:hAnsi="Wingdings" w:cs="Wingdings"/>
      <w:color w:val="auto"/>
      <w:sz w:val="24"/>
      <w:szCs w:val="24"/>
      <w:lang w:val="ru-RU"/>
    </w:rPr>
  </w:style>
  <w:style w:type="character" w:customStyle="1" w:styleId="RTFNum121">
    <w:name w:val="RTF_Num 12 1"/>
    <w:rsid w:val="00CB4BED"/>
    <w:rPr>
      <w:rFonts w:ascii="Times New Roman" w:eastAsia="Times New Roman" w:hAnsi="Times New Roman" w:cs="Times New Roman"/>
      <w:color w:val="auto"/>
      <w:sz w:val="24"/>
      <w:szCs w:val="24"/>
      <w:lang w:val="ru-RU"/>
    </w:rPr>
  </w:style>
  <w:style w:type="character" w:customStyle="1" w:styleId="RTFNum122">
    <w:name w:val="RTF_Num 12 2"/>
    <w:rsid w:val="00CB4BED"/>
    <w:rPr>
      <w:rFonts w:ascii="Times New Roman" w:eastAsia="Times New Roman" w:hAnsi="Times New Roman" w:cs="Times New Roman"/>
      <w:color w:val="auto"/>
      <w:sz w:val="24"/>
      <w:szCs w:val="24"/>
      <w:lang w:val="ru-RU"/>
    </w:rPr>
  </w:style>
  <w:style w:type="character" w:customStyle="1" w:styleId="RTFNum123">
    <w:name w:val="RTF_Num 12 3"/>
    <w:rsid w:val="00CB4BED"/>
    <w:rPr>
      <w:rFonts w:ascii="Times New Roman" w:eastAsia="Times New Roman" w:hAnsi="Times New Roman" w:cs="Times New Roman"/>
      <w:color w:val="auto"/>
      <w:sz w:val="24"/>
      <w:szCs w:val="24"/>
      <w:lang w:val="ru-RU"/>
    </w:rPr>
  </w:style>
  <w:style w:type="character" w:customStyle="1" w:styleId="RTFNum124">
    <w:name w:val="RTF_Num 12 4"/>
    <w:rsid w:val="00CB4BED"/>
    <w:rPr>
      <w:rFonts w:ascii="Times New Roman" w:eastAsia="Times New Roman" w:hAnsi="Times New Roman" w:cs="Times New Roman"/>
      <w:color w:val="auto"/>
      <w:sz w:val="24"/>
      <w:szCs w:val="24"/>
      <w:lang w:val="ru-RU"/>
    </w:rPr>
  </w:style>
  <w:style w:type="character" w:customStyle="1" w:styleId="RTFNum125">
    <w:name w:val="RTF_Num 12 5"/>
    <w:rsid w:val="00CB4BED"/>
    <w:rPr>
      <w:rFonts w:ascii="Times New Roman" w:eastAsia="Times New Roman" w:hAnsi="Times New Roman" w:cs="Times New Roman"/>
      <w:color w:val="auto"/>
      <w:sz w:val="24"/>
      <w:szCs w:val="24"/>
      <w:lang w:val="ru-RU"/>
    </w:rPr>
  </w:style>
  <w:style w:type="character" w:customStyle="1" w:styleId="RTFNum126">
    <w:name w:val="RTF_Num 12 6"/>
    <w:rsid w:val="00CB4BED"/>
    <w:rPr>
      <w:rFonts w:ascii="Times New Roman" w:eastAsia="Times New Roman" w:hAnsi="Times New Roman" w:cs="Times New Roman"/>
      <w:color w:val="auto"/>
      <w:sz w:val="24"/>
      <w:szCs w:val="24"/>
      <w:lang w:val="ru-RU"/>
    </w:rPr>
  </w:style>
  <w:style w:type="character" w:customStyle="1" w:styleId="RTFNum127">
    <w:name w:val="RTF_Num 12 7"/>
    <w:rsid w:val="00CB4BED"/>
    <w:rPr>
      <w:rFonts w:ascii="Times New Roman" w:eastAsia="Times New Roman" w:hAnsi="Times New Roman" w:cs="Times New Roman"/>
      <w:color w:val="auto"/>
      <w:sz w:val="24"/>
      <w:szCs w:val="24"/>
      <w:lang w:val="ru-RU"/>
    </w:rPr>
  </w:style>
  <w:style w:type="character" w:customStyle="1" w:styleId="RTFNum128">
    <w:name w:val="RTF_Num 12 8"/>
    <w:rsid w:val="00CB4BED"/>
    <w:rPr>
      <w:rFonts w:ascii="Times New Roman" w:eastAsia="Times New Roman" w:hAnsi="Times New Roman" w:cs="Times New Roman"/>
      <w:color w:val="auto"/>
      <w:sz w:val="24"/>
      <w:szCs w:val="24"/>
      <w:lang w:val="ru-RU"/>
    </w:rPr>
  </w:style>
  <w:style w:type="character" w:customStyle="1" w:styleId="RTFNum129">
    <w:name w:val="RTF_Num 12 9"/>
    <w:rsid w:val="00CB4BED"/>
    <w:rPr>
      <w:rFonts w:ascii="Times New Roman" w:eastAsia="Times New Roman" w:hAnsi="Times New Roman" w:cs="Times New Roman"/>
      <w:color w:val="auto"/>
      <w:sz w:val="24"/>
      <w:szCs w:val="24"/>
      <w:lang w:val="ru-RU"/>
    </w:rPr>
  </w:style>
  <w:style w:type="character" w:customStyle="1" w:styleId="RTFNum131">
    <w:name w:val="RTF_Num 13 1"/>
    <w:rsid w:val="00CB4BED"/>
    <w:rPr>
      <w:rFonts w:ascii="Times New Roman" w:eastAsia="Times New Roman" w:hAnsi="Times New Roman" w:cs="Times New Roman"/>
      <w:color w:val="auto"/>
      <w:sz w:val="24"/>
      <w:szCs w:val="24"/>
      <w:lang w:val="ru-RU"/>
    </w:rPr>
  </w:style>
  <w:style w:type="character" w:customStyle="1" w:styleId="RTFNum132">
    <w:name w:val="RTF_Num 13 2"/>
    <w:rsid w:val="00CB4BED"/>
    <w:rPr>
      <w:rFonts w:ascii="Times New Roman" w:eastAsia="Times New Roman" w:hAnsi="Times New Roman" w:cs="Times New Roman"/>
      <w:color w:val="auto"/>
      <w:sz w:val="24"/>
      <w:szCs w:val="24"/>
      <w:lang w:val="ru-RU"/>
    </w:rPr>
  </w:style>
  <w:style w:type="character" w:customStyle="1" w:styleId="RTFNum133">
    <w:name w:val="RTF_Num 13 3"/>
    <w:rsid w:val="00CB4BED"/>
    <w:rPr>
      <w:rFonts w:ascii="Times New Roman" w:eastAsia="Times New Roman" w:hAnsi="Times New Roman" w:cs="Times New Roman"/>
      <w:color w:val="auto"/>
      <w:sz w:val="24"/>
      <w:szCs w:val="24"/>
      <w:lang w:val="ru-RU"/>
    </w:rPr>
  </w:style>
  <w:style w:type="character" w:customStyle="1" w:styleId="RTFNum134">
    <w:name w:val="RTF_Num 13 4"/>
    <w:rsid w:val="00CB4BED"/>
    <w:rPr>
      <w:rFonts w:ascii="Times New Roman" w:eastAsia="Times New Roman" w:hAnsi="Times New Roman" w:cs="Times New Roman"/>
      <w:color w:val="auto"/>
      <w:sz w:val="24"/>
      <w:szCs w:val="24"/>
      <w:lang w:val="ru-RU"/>
    </w:rPr>
  </w:style>
  <w:style w:type="character" w:customStyle="1" w:styleId="RTFNum135">
    <w:name w:val="RTF_Num 13 5"/>
    <w:rsid w:val="00CB4BED"/>
    <w:rPr>
      <w:rFonts w:ascii="Times New Roman" w:eastAsia="Times New Roman" w:hAnsi="Times New Roman" w:cs="Times New Roman"/>
      <w:color w:val="auto"/>
      <w:sz w:val="24"/>
      <w:szCs w:val="24"/>
      <w:lang w:val="ru-RU"/>
    </w:rPr>
  </w:style>
  <w:style w:type="character" w:customStyle="1" w:styleId="RTFNum136">
    <w:name w:val="RTF_Num 13 6"/>
    <w:rsid w:val="00CB4BED"/>
    <w:rPr>
      <w:rFonts w:ascii="Times New Roman" w:eastAsia="Times New Roman" w:hAnsi="Times New Roman" w:cs="Times New Roman"/>
      <w:color w:val="auto"/>
      <w:sz w:val="24"/>
      <w:szCs w:val="24"/>
      <w:lang w:val="ru-RU"/>
    </w:rPr>
  </w:style>
  <w:style w:type="character" w:customStyle="1" w:styleId="RTFNum137">
    <w:name w:val="RTF_Num 13 7"/>
    <w:rsid w:val="00CB4BED"/>
    <w:rPr>
      <w:rFonts w:ascii="Times New Roman" w:eastAsia="Times New Roman" w:hAnsi="Times New Roman" w:cs="Times New Roman"/>
      <w:color w:val="auto"/>
      <w:sz w:val="24"/>
      <w:szCs w:val="24"/>
      <w:lang w:val="ru-RU"/>
    </w:rPr>
  </w:style>
  <w:style w:type="character" w:customStyle="1" w:styleId="RTFNum138">
    <w:name w:val="RTF_Num 13 8"/>
    <w:rsid w:val="00CB4BED"/>
    <w:rPr>
      <w:rFonts w:ascii="Times New Roman" w:eastAsia="Times New Roman" w:hAnsi="Times New Roman" w:cs="Times New Roman"/>
      <w:color w:val="auto"/>
      <w:sz w:val="24"/>
      <w:szCs w:val="24"/>
      <w:lang w:val="ru-RU"/>
    </w:rPr>
  </w:style>
  <w:style w:type="character" w:customStyle="1" w:styleId="RTFNum139">
    <w:name w:val="RTF_Num 13 9"/>
    <w:rsid w:val="00CB4BED"/>
    <w:rPr>
      <w:rFonts w:ascii="Times New Roman" w:eastAsia="Times New Roman" w:hAnsi="Times New Roman" w:cs="Times New Roman"/>
      <w:color w:val="auto"/>
      <w:sz w:val="24"/>
      <w:szCs w:val="24"/>
      <w:lang w:val="ru-RU"/>
    </w:rPr>
  </w:style>
  <w:style w:type="character" w:customStyle="1" w:styleId="RTFNum141">
    <w:name w:val="RTF_Num 14 1"/>
    <w:rsid w:val="00CB4BED"/>
    <w:rPr>
      <w:rFonts w:ascii="Times New Roman" w:eastAsia="Times New Roman" w:hAnsi="Times New Roman" w:cs="Times New Roman"/>
      <w:color w:val="auto"/>
      <w:sz w:val="24"/>
      <w:szCs w:val="24"/>
      <w:lang w:val="ru-RU"/>
    </w:rPr>
  </w:style>
  <w:style w:type="character" w:customStyle="1" w:styleId="RTFNum142">
    <w:name w:val="RTF_Num 14 2"/>
    <w:rsid w:val="00CB4BED"/>
    <w:rPr>
      <w:rFonts w:ascii="Times New Roman" w:eastAsia="Times New Roman" w:hAnsi="Times New Roman" w:cs="Times New Roman"/>
      <w:color w:val="auto"/>
      <w:sz w:val="24"/>
      <w:szCs w:val="24"/>
      <w:lang w:val="ru-RU"/>
    </w:rPr>
  </w:style>
  <w:style w:type="character" w:customStyle="1" w:styleId="RTFNum143">
    <w:name w:val="RTF_Num 14 3"/>
    <w:rsid w:val="00CB4BED"/>
    <w:rPr>
      <w:rFonts w:ascii="Times New Roman" w:eastAsia="Times New Roman" w:hAnsi="Times New Roman" w:cs="Times New Roman"/>
      <w:color w:val="auto"/>
      <w:sz w:val="24"/>
      <w:szCs w:val="24"/>
      <w:lang w:val="ru-RU"/>
    </w:rPr>
  </w:style>
  <w:style w:type="character" w:customStyle="1" w:styleId="RTFNum144">
    <w:name w:val="RTF_Num 14 4"/>
    <w:rsid w:val="00CB4BED"/>
    <w:rPr>
      <w:rFonts w:ascii="Times New Roman" w:eastAsia="Times New Roman" w:hAnsi="Times New Roman" w:cs="Times New Roman"/>
      <w:color w:val="auto"/>
      <w:sz w:val="24"/>
      <w:szCs w:val="24"/>
      <w:lang w:val="ru-RU"/>
    </w:rPr>
  </w:style>
  <w:style w:type="character" w:customStyle="1" w:styleId="RTFNum145">
    <w:name w:val="RTF_Num 14 5"/>
    <w:rsid w:val="00CB4BED"/>
    <w:rPr>
      <w:rFonts w:ascii="Times New Roman" w:eastAsia="Times New Roman" w:hAnsi="Times New Roman" w:cs="Times New Roman"/>
      <w:color w:val="auto"/>
      <w:sz w:val="24"/>
      <w:szCs w:val="24"/>
      <w:lang w:val="ru-RU"/>
    </w:rPr>
  </w:style>
  <w:style w:type="character" w:customStyle="1" w:styleId="RTFNum146">
    <w:name w:val="RTF_Num 14 6"/>
    <w:rsid w:val="00CB4BED"/>
    <w:rPr>
      <w:rFonts w:ascii="Times New Roman" w:eastAsia="Times New Roman" w:hAnsi="Times New Roman" w:cs="Times New Roman"/>
      <w:color w:val="auto"/>
      <w:sz w:val="24"/>
      <w:szCs w:val="24"/>
      <w:lang w:val="ru-RU"/>
    </w:rPr>
  </w:style>
  <w:style w:type="character" w:customStyle="1" w:styleId="RTFNum147">
    <w:name w:val="RTF_Num 14 7"/>
    <w:rsid w:val="00CB4BED"/>
    <w:rPr>
      <w:rFonts w:ascii="Times New Roman" w:eastAsia="Times New Roman" w:hAnsi="Times New Roman" w:cs="Times New Roman"/>
      <w:color w:val="auto"/>
      <w:sz w:val="24"/>
      <w:szCs w:val="24"/>
      <w:lang w:val="ru-RU"/>
    </w:rPr>
  </w:style>
  <w:style w:type="character" w:customStyle="1" w:styleId="RTFNum148">
    <w:name w:val="RTF_Num 14 8"/>
    <w:rsid w:val="00CB4BED"/>
    <w:rPr>
      <w:rFonts w:ascii="Times New Roman" w:eastAsia="Times New Roman" w:hAnsi="Times New Roman" w:cs="Times New Roman"/>
      <w:color w:val="auto"/>
      <w:sz w:val="24"/>
      <w:szCs w:val="24"/>
      <w:lang w:val="ru-RU"/>
    </w:rPr>
  </w:style>
  <w:style w:type="character" w:customStyle="1" w:styleId="RTFNum149">
    <w:name w:val="RTF_Num 14 9"/>
    <w:rsid w:val="00CB4BED"/>
    <w:rPr>
      <w:rFonts w:ascii="Times New Roman" w:eastAsia="Times New Roman" w:hAnsi="Times New Roman" w:cs="Times New Roman"/>
      <w:color w:val="auto"/>
      <w:sz w:val="24"/>
      <w:szCs w:val="24"/>
      <w:lang w:val="ru-RU"/>
    </w:rPr>
  </w:style>
  <w:style w:type="character" w:customStyle="1" w:styleId="RTFNum151">
    <w:name w:val="RTF_Num 15 1"/>
    <w:rsid w:val="00CB4BED"/>
    <w:rPr>
      <w:rFonts w:ascii="Times New Roman" w:eastAsia="Times New Roman" w:hAnsi="Times New Roman" w:cs="Times New Roman"/>
      <w:color w:val="auto"/>
      <w:sz w:val="24"/>
      <w:szCs w:val="24"/>
      <w:lang w:val="ru-RU"/>
    </w:rPr>
  </w:style>
  <w:style w:type="character" w:customStyle="1" w:styleId="RTFNum152">
    <w:name w:val="RTF_Num 15 2"/>
    <w:rsid w:val="00CB4BED"/>
    <w:rPr>
      <w:rFonts w:ascii="Times New Roman" w:eastAsia="Times New Roman" w:hAnsi="Times New Roman" w:cs="Times New Roman"/>
      <w:color w:val="auto"/>
      <w:sz w:val="24"/>
      <w:szCs w:val="24"/>
      <w:lang w:val="ru-RU"/>
    </w:rPr>
  </w:style>
  <w:style w:type="character" w:customStyle="1" w:styleId="RTFNum153">
    <w:name w:val="RTF_Num 15 3"/>
    <w:rsid w:val="00CB4BED"/>
    <w:rPr>
      <w:rFonts w:ascii="Times New Roman" w:eastAsia="Times New Roman" w:hAnsi="Times New Roman" w:cs="Times New Roman"/>
      <w:color w:val="auto"/>
      <w:sz w:val="24"/>
      <w:szCs w:val="24"/>
      <w:lang w:val="ru-RU"/>
    </w:rPr>
  </w:style>
  <w:style w:type="character" w:customStyle="1" w:styleId="RTFNum154">
    <w:name w:val="RTF_Num 15 4"/>
    <w:rsid w:val="00CB4BED"/>
    <w:rPr>
      <w:rFonts w:ascii="Times New Roman" w:eastAsia="Times New Roman" w:hAnsi="Times New Roman" w:cs="Times New Roman"/>
      <w:color w:val="auto"/>
      <w:sz w:val="24"/>
      <w:szCs w:val="24"/>
      <w:lang w:val="ru-RU"/>
    </w:rPr>
  </w:style>
  <w:style w:type="character" w:customStyle="1" w:styleId="RTFNum155">
    <w:name w:val="RTF_Num 15 5"/>
    <w:rsid w:val="00CB4BED"/>
    <w:rPr>
      <w:rFonts w:ascii="Times New Roman" w:eastAsia="Times New Roman" w:hAnsi="Times New Roman" w:cs="Times New Roman"/>
      <w:color w:val="auto"/>
      <w:sz w:val="24"/>
      <w:szCs w:val="24"/>
      <w:lang w:val="ru-RU"/>
    </w:rPr>
  </w:style>
  <w:style w:type="character" w:customStyle="1" w:styleId="RTFNum156">
    <w:name w:val="RTF_Num 15 6"/>
    <w:rsid w:val="00CB4BED"/>
    <w:rPr>
      <w:rFonts w:ascii="Times New Roman" w:eastAsia="Times New Roman" w:hAnsi="Times New Roman" w:cs="Times New Roman"/>
      <w:color w:val="auto"/>
      <w:sz w:val="24"/>
      <w:szCs w:val="24"/>
      <w:lang w:val="ru-RU"/>
    </w:rPr>
  </w:style>
  <w:style w:type="character" w:customStyle="1" w:styleId="RTFNum157">
    <w:name w:val="RTF_Num 15 7"/>
    <w:rsid w:val="00CB4BED"/>
    <w:rPr>
      <w:rFonts w:ascii="Times New Roman" w:eastAsia="Times New Roman" w:hAnsi="Times New Roman" w:cs="Times New Roman"/>
      <w:color w:val="auto"/>
      <w:sz w:val="24"/>
      <w:szCs w:val="24"/>
      <w:lang w:val="ru-RU"/>
    </w:rPr>
  </w:style>
  <w:style w:type="character" w:customStyle="1" w:styleId="RTFNum158">
    <w:name w:val="RTF_Num 15 8"/>
    <w:rsid w:val="00CB4BED"/>
    <w:rPr>
      <w:rFonts w:ascii="Times New Roman" w:eastAsia="Times New Roman" w:hAnsi="Times New Roman" w:cs="Times New Roman"/>
      <w:color w:val="auto"/>
      <w:sz w:val="24"/>
      <w:szCs w:val="24"/>
      <w:lang w:val="ru-RU"/>
    </w:rPr>
  </w:style>
  <w:style w:type="character" w:customStyle="1" w:styleId="RTFNum159">
    <w:name w:val="RTF_Num 15 9"/>
    <w:rsid w:val="00CB4BED"/>
    <w:rPr>
      <w:rFonts w:ascii="Times New Roman" w:eastAsia="Times New Roman" w:hAnsi="Times New Roman" w:cs="Times New Roman"/>
      <w:color w:val="auto"/>
      <w:sz w:val="24"/>
      <w:szCs w:val="24"/>
      <w:lang w:val="ru-RU"/>
    </w:rPr>
  </w:style>
  <w:style w:type="character" w:customStyle="1" w:styleId="RTFNum161">
    <w:name w:val="RTF_Num 16 1"/>
    <w:rsid w:val="00CB4BED"/>
    <w:rPr>
      <w:rFonts w:ascii="Times New Roman" w:eastAsia="Times New Roman" w:hAnsi="Times New Roman" w:cs="Times New Roman"/>
      <w:color w:val="auto"/>
      <w:sz w:val="24"/>
      <w:szCs w:val="24"/>
      <w:lang w:val="ru-RU"/>
    </w:rPr>
  </w:style>
  <w:style w:type="character" w:customStyle="1" w:styleId="RTFNum162">
    <w:name w:val="RTF_Num 16 2"/>
    <w:rsid w:val="00CB4BED"/>
    <w:rPr>
      <w:rFonts w:ascii="Times New Roman" w:eastAsia="Times New Roman" w:hAnsi="Times New Roman" w:cs="Times New Roman"/>
      <w:color w:val="auto"/>
      <w:sz w:val="24"/>
      <w:szCs w:val="24"/>
      <w:lang w:val="ru-RU"/>
    </w:rPr>
  </w:style>
  <w:style w:type="character" w:customStyle="1" w:styleId="RTFNum163">
    <w:name w:val="RTF_Num 16 3"/>
    <w:rsid w:val="00CB4BED"/>
    <w:rPr>
      <w:rFonts w:ascii="Times New Roman" w:eastAsia="Times New Roman" w:hAnsi="Times New Roman" w:cs="Times New Roman"/>
      <w:color w:val="auto"/>
      <w:sz w:val="24"/>
      <w:szCs w:val="24"/>
      <w:lang w:val="ru-RU"/>
    </w:rPr>
  </w:style>
  <w:style w:type="character" w:customStyle="1" w:styleId="RTFNum164">
    <w:name w:val="RTF_Num 16 4"/>
    <w:rsid w:val="00CB4BED"/>
    <w:rPr>
      <w:rFonts w:ascii="Times New Roman" w:eastAsia="Times New Roman" w:hAnsi="Times New Roman" w:cs="Times New Roman"/>
      <w:color w:val="auto"/>
      <w:sz w:val="24"/>
      <w:szCs w:val="24"/>
      <w:lang w:val="ru-RU"/>
    </w:rPr>
  </w:style>
  <w:style w:type="character" w:customStyle="1" w:styleId="RTFNum165">
    <w:name w:val="RTF_Num 16 5"/>
    <w:rsid w:val="00CB4BED"/>
    <w:rPr>
      <w:rFonts w:ascii="Times New Roman" w:eastAsia="Times New Roman" w:hAnsi="Times New Roman" w:cs="Times New Roman"/>
      <w:color w:val="auto"/>
      <w:sz w:val="24"/>
      <w:szCs w:val="24"/>
      <w:lang w:val="ru-RU"/>
    </w:rPr>
  </w:style>
  <w:style w:type="character" w:customStyle="1" w:styleId="RTFNum166">
    <w:name w:val="RTF_Num 16 6"/>
    <w:rsid w:val="00CB4BED"/>
    <w:rPr>
      <w:rFonts w:ascii="Times New Roman" w:eastAsia="Times New Roman" w:hAnsi="Times New Roman" w:cs="Times New Roman"/>
      <w:color w:val="auto"/>
      <w:sz w:val="24"/>
      <w:szCs w:val="24"/>
      <w:lang w:val="ru-RU"/>
    </w:rPr>
  </w:style>
  <w:style w:type="character" w:customStyle="1" w:styleId="RTFNum167">
    <w:name w:val="RTF_Num 16 7"/>
    <w:rsid w:val="00CB4BED"/>
    <w:rPr>
      <w:rFonts w:ascii="Times New Roman" w:eastAsia="Times New Roman" w:hAnsi="Times New Roman" w:cs="Times New Roman"/>
      <w:color w:val="auto"/>
      <w:sz w:val="24"/>
      <w:szCs w:val="24"/>
      <w:lang w:val="ru-RU"/>
    </w:rPr>
  </w:style>
  <w:style w:type="character" w:customStyle="1" w:styleId="RTFNum168">
    <w:name w:val="RTF_Num 16 8"/>
    <w:rsid w:val="00CB4BED"/>
    <w:rPr>
      <w:rFonts w:ascii="Times New Roman" w:eastAsia="Times New Roman" w:hAnsi="Times New Roman" w:cs="Times New Roman"/>
      <w:color w:val="auto"/>
      <w:sz w:val="24"/>
      <w:szCs w:val="24"/>
      <w:lang w:val="ru-RU"/>
    </w:rPr>
  </w:style>
  <w:style w:type="character" w:customStyle="1" w:styleId="RTFNum169">
    <w:name w:val="RTF_Num 16 9"/>
    <w:rsid w:val="00CB4BED"/>
    <w:rPr>
      <w:rFonts w:ascii="Times New Roman" w:eastAsia="Times New Roman" w:hAnsi="Times New Roman" w:cs="Times New Roman"/>
      <w:color w:val="auto"/>
      <w:sz w:val="24"/>
      <w:szCs w:val="24"/>
      <w:lang w:val="ru-RU"/>
    </w:rPr>
  </w:style>
  <w:style w:type="character" w:customStyle="1" w:styleId="RTFNum171">
    <w:name w:val="RTF_Num 17 1"/>
    <w:rsid w:val="00CB4BED"/>
    <w:rPr>
      <w:color w:val="auto"/>
      <w:sz w:val="24"/>
      <w:szCs w:val="24"/>
      <w:lang w:val="ru-RU"/>
    </w:rPr>
  </w:style>
  <w:style w:type="character" w:customStyle="1" w:styleId="RTFNum172">
    <w:name w:val="RTF_Num 17 2"/>
    <w:rsid w:val="00CB4BED"/>
    <w:rPr>
      <w:rFonts w:ascii="Courier New" w:eastAsia="Times New Roman" w:hAnsi="Courier New" w:cs="Courier New"/>
      <w:color w:val="auto"/>
      <w:sz w:val="24"/>
      <w:szCs w:val="24"/>
      <w:lang w:val="ru-RU"/>
    </w:rPr>
  </w:style>
  <w:style w:type="character" w:customStyle="1" w:styleId="RTFNum173">
    <w:name w:val="RTF_Num 17 3"/>
    <w:rsid w:val="00CB4BED"/>
    <w:rPr>
      <w:rFonts w:ascii="Wingdings" w:eastAsia="Times New Roman" w:hAnsi="Wingdings" w:cs="Wingdings"/>
      <w:color w:val="auto"/>
      <w:sz w:val="24"/>
      <w:szCs w:val="24"/>
      <w:lang w:val="ru-RU"/>
    </w:rPr>
  </w:style>
  <w:style w:type="character" w:customStyle="1" w:styleId="RTFNum174">
    <w:name w:val="RTF_Num 17 4"/>
    <w:rsid w:val="00CB4BED"/>
    <w:rPr>
      <w:rFonts w:ascii="Symbol" w:eastAsia="Times New Roman" w:hAnsi="Symbol" w:cs="Symbol"/>
      <w:color w:val="auto"/>
      <w:sz w:val="24"/>
      <w:szCs w:val="24"/>
      <w:lang w:val="ru-RU"/>
    </w:rPr>
  </w:style>
  <w:style w:type="character" w:customStyle="1" w:styleId="RTFNum175">
    <w:name w:val="RTF_Num 17 5"/>
    <w:rsid w:val="00CB4BED"/>
    <w:rPr>
      <w:rFonts w:ascii="Courier New" w:eastAsia="Times New Roman" w:hAnsi="Courier New" w:cs="Courier New"/>
      <w:color w:val="auto"/>
      <w:sz w:val="24"/>
      <w:szCs w:val="24"/>
      <w:lang w:val="ru-RU"/>
    </w:rPr>
  </w:style>
  <w:style w:type="character" w:customStyle="1" w:styleId="RTFNum176">
    <w:name w:val="RTF_Num 17 6"/>
    <w:rsid w:val="00CB4BED"/>
    <w:rPr>
      <w:rFonts w:ascii="Wingdings" w:eastAsia="Times New Roman" w:hAnsi="Wingdings" w:cs="Wingdings"/>
      <w:color w:val="auto"/>
      <w:sz w:val="24"/>
      <w:szCs w:val="24"/>
      <w:lang w:val="ru-RU"/>
    </w:rPr>
  </w:style>
  <w:style w:type="character" w:customStyle="1" w:styleId="RTFNum177">
    <w:name w:val="RTF_Num 17 7"/>
    <w:rsid w:val="00CB4BED"/>
    <w:rPr>
      <w:rFonts w:ascii="Symbol" w:eastAsia="Times New Roman" w:hAnsi="Symbol" w:cs="Symbol"/>
      <w:color w:val="auto"/>
      <w:sz w:val="24"/>
      <w:szCs w:val="24"/>
      <w:lang w:val="ru-RU"/>
    </w:rPr>
  </w:style>
  <w:style w:type="character" w:customStyle="1" w:styleId="RTFNum178">
    <w:name w:val="RTF_Num 17 8"/>
    <w:rsid w:val="00CB4BED"/>
    <w:rPr>
      <w:rFonts w:ascii="Courier New" w:eastAsia="Times New Roman" w:hAnsi="Courier New" w:cs="Courier New"/>
      <w:color w:val="auto"/>
      <w:sz w:val="24"/>
      <w:szCs w:val="24"/>
      <w:lang w:val="ru-RU"/>
    </w:rPr>
  </w:style>
  <w:style w:type="character" w:customStyle="1" w:styleId="RTFNum179">
    <w:name w:val="RTF_Num 17 9"/>
    <w:rsid w:val="00CB4BED"/>
    <w:rPr>
      <w:rFonts w:ascii="Wingdings" w:eastAsia="Times New Roman" w:hAnsi="Wingdings" w:cs="Wingdings"/>
      <w:color w:val="auto"/>
      <w:sz w:val="24"/>
      <w:szCs w:val="24"/>
      <w:lang w:val="ru-RU"/>
    </w:rPr>
  </w:style>
  <w:style w:type="character" w:customStyle="1" w:styleId="RTFNum181">
    <w:name w:val="RTF_Num 18 1"/>
    <w:rsid w:val="00CB4BED"/>
    <w:rPr>
      <w:rFonts w:ascii="Times New Roman" w:eastAsia="Times New Roman" w:hAnsi="Times New Roman" w:cs="Times New Roman"/>
      <w:color w:val="auto"/>
      <w:sz w:val="24"/>
      <w:szCs w:val="24"/>
      <w:lang w:val="ru-RU"/>
    </w:rPr>
  </w:style>
  <w:style w:type="character" w:customStyle="1" w:styleId="RTFNum182">
    <w:name w:val="RTF_Num 18 2"/>
    <w:rsid w:val="00CB4BED"/>
    <w:rPr>
      <w:rFonts w:ascii="Times New Roman" w:eastAsia="Times New Roman" w:hAnsi="Times New Roman" w:cs="Times New Roman"/>
      <w:color w:val="auto"/>
      <w:sz w:val="24"/>
      <w:szCs w:val="24"/>
      <w:lang w:val="ru-RU"/>
    </w:rPr>
  </w:style>
  <w:style w:type="character" w:customStyle="1" w:styleId="RTFNum183">
    <w:name w:val="RTF_Num 18 3"/>
    <w:rsid w:val="00CB4BED"/>
    <w:rPr>
      <w:rFonts w:ascii="Times New Roman" w:eastAsia="Times New Roman" w:hAnsi="Times New Roman" w:cs="Times New Roman"/>
      <w:color w:val="auto"/>
      <w:sz w:val="24"/>
      <w:szCs w:val="24"/>
      <w:lang w:val="ru-RU"/>
    </w:rPr>
  </w:style>
  <w:style w:type="character" w:customStyle="1" w:styleId="RTFNum184">
    <w:name w:val="RTF_Num 18 4"/>
    <w:rsid w:val="00CB4BED"/>
    <w:rPr>
      <w:rFonts w:ascii="Times New Roman" w:eastAsia="Times New Roman" w:hAnsi="Times New Roman" w:cs="Times New Roman"/>
      <w:color w:val="auto"/>
      <w:sz w:val="24"/>
      <w:szCs w:val="24"/>
      <w:lang w:val="ru-RU"/>
    </w:rPr>
  </w:style>
  <w:style w:type="character" w:customStyle="1" w:styleId="RTFNum185">
    <w:name w:val="RTF_Num 18 5"/>
    <w:rsid w:val="00CB4BED"/>
    <w:rPr>
      <w:rFonts w:ascii="Times New Roman" w:eastAsia="Times New Roman" w:hAnsi="Times New Roman" w:cs="Times New Roman"/>
      <w:color w:val="auto"/>
      <w:sz w:val="24"/>
      <w:szCs w:val="24"/>
      <w:lang w:val="ru-RU"/>
    </w:rPr>
  </w:style>
  <w:style w:type="character" w:customStyle="1" w:styleId="RTFNum186">
    <w:name w:val="RTF_Num 18 6"/>
    <w:rsid w:val="00CB4BED"/>
    <w:rPr>
      <w:rFonts w:ascii="Times New Roman" w:eastAsia="Times New Roman" w:hAnsi="Times New Roman" w:cs="Times New Roman"/>
      <w:color w:val="auto"/>
      <w:sz w:val="24"/>
      <w:szCs w:val="24"/>
      <w:lang w:val="ru-RU"/>
    </w:rPr>
  </w:style>
  <w:style w:type="character" w:customStyle="1" w:styleId="RTFNum187">
    <w:name w:val="RTF_Num 18 7"/>
    <w:rsid w:val="00CB4BED"/>
    <w:rPr>
      <w:rFonts w:ascii="Times New Roman" w:eastAsia="Times New Roman" w:hAnsi="Times New Roman" w:cs="Times New Roman"/>
      <w:color w:val="auto"/>
      <w:sz w:val="24"/>
      <w:szCs w:val="24"/>
      <w:lang w:val="ru-RU"/>
    </w:rPr>
  </w:style>
  <w:style w:type="character" w:customStyle="1" w:styleId="RTFNum188">
    <w:name w:val="RTF_Num 18 8"/>
    <w:rsid w:val="00CB4BED"/>
    <w:rPr>
      <w:rFonts w:ascii="Times New Roman" w:eastAsia="Times New Roman" w:hAnsi="Times New Roman" w:cs="Times New Roman"/>
      <w:color w:val="auto"/>
      <w:sz w:val="24"/>
      <w:szCs w:val="24"/>
      <w:lang w:val="ru-RU"/>
    </w:rPr>
  </w:style>
  <w:style w:type="character" w:customStyle="1" w:styleId="RTFNum189">
    <w:name w:val="RTF_Num 18 9"/>
    <w:rsid w:val="00CB4BED"/>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rPr>
  </w:style>
  <w:style w:type="character" w:customStyle="1" w:styleId="af9">
    <w:name w:val="Название Знак"/>
    <w:basedOn w:val="a0"/>
    <w:link w:val="af7"/>
    <w:rsid w:val="00CB4BED"/>
    <w:rPr>
      <w:rFonts w:ascii="Arial" w:eastAsia="MS Mincho" w:hAnsi="Arial" w:cs="Times New Roman"/>
      <w:sz w:val="28"/>
      <w:szCs w:val="28"/>
    </w:rPr>
  </w:style>
  <w:style w:type="paragraph" w:styleId="af8">
    <w:name w:val="Subtitle"/>
    <w:basedOn w:val="af6"/>
    <w:next w:val="a3"/>
    <w:link w:val="afa"/>
    <w:qFormat/>
    <w:rsid w:val="00CB4BED"/>
    <w:pPr>
      <w:jc w:val="center"/>
    </w:pPr>
    <w:rPr>
      <w:rFonts w:cs="Times New Roman"/>
      <w:i/>
      <w:iCs/>
    </w:rPr>
  </w:style>
  <w:style w:type="character" w:customStyle="1" w:styleId="afa">
    <w:name w:val="Подзаголовок Знак"/>
    <w:basedOn w:val="a0"/>
    <w:link w:val="af8"/>
    <w:rsid w:val="00CB4BED"/>
    <w:rPr>
      <w:rFonts w:ascii="Arial" w:eastAsia="MS Mincho" w:hAnsi="Arial" w:cs="Times New Roman"/>
      <w:i/>
      <w:iCs/>
      <w:sz w:val="28"/>
      <w:szCs w:val="28"/>
    </w:rPr>
  </w:style>
  <w:style w:type="paragraph" w:styleId="afb">
    <w:name w:val="List"/>
    <w:basedOn w:val="a3"/>
    <w:uiPriority w:val="99"/>
    <w:rsid w:val="00CB4BED"/>
    <w:pPr>
      <w:widowControl w:val="0"/>
      <w:spacing w:after="120"/>
    </w:pPr>
    <w:rPr>
      <w:sz w:val="24"/>
      <w:szCs w:val="24"/>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lang w:val="x-none"/>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lang w:val="x-none" w:eastAsia="x-none"/>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lang w:val="x-none"/>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lang w:val="x-none" w:eastAsia="x-none"/>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lang w:val="x-none"/>
    </w:rPr>
  </w:style>
  <w:style w:type="character" w:customStyle="1" w:styleId="32">
    <w:name w:val="Основной текст 3 Знак"/>
    <w:basedOn w:val="a0"/>
    <w:link w:val="31"/>
    <w:uiPriority w:val="99"/>
    <w:rsid w:val="00CB4BED"/>
    <w:rPr>
      <w:rFonts w:ascii="Calibri" w:eastAsia="Calibri" w:hAnsi="Calibri" w:cs="Times New Roman"/>
      <w:sz w:val="16"/>
      <w:szCs w:val="16"/>
      <w:lang w:val="x-none"/>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lang w:val="x-none" w:eastAsia="x-none"/>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eastAsia="x-none"/>
    </w:rPr>
  </w:style>
  <w:style w:type="character" w:customStyle="1" w:styleId="RTFNum22">
    <w:name w:val="RTF_Num 2 2"/>
    <w:rsid w:val="00CB4BED"/>
    <w:rPr>
      <w:rFonts w:ascii="Times New Roman" w:eastAsia="Times New Roman" w:hAnsi="Times New Roman" w:cs="Times New Roman"/>
      <w:color w:val="auto"/>
      <w:sz w:val="24"/>
      <w:szCs w:val="24"/>
      <w:lang w:val="ru-RU" w:eastAsia="x-none"/>
    </w:rPr>
  </w:style>
  <w:style w:type="character" w:customStyle="1" w:styleId="RTFNum23">
    <w:name w:val="RTF_Num 2 3"/>
    <w:rsid w:val="00CB4BED"/>
    <w:rPr>
      <w:rFonts w:ascii="Times New Roman" w:eastAsia="Times New Roman" w:hAnsi="Times New Roman" w:cs="Times New Roman"/>
      <w:color w:val="auto"/>
      <w:sz w:val="24"/>
      <w:szCs w:val="24"/>
      <w:lang w:val="ru-RU" w:eastAsia="x-none"/>
    </w:rPr>
  </w:style>
  <w:style w:type="character" w:customStyle="1" w:styleId="RTFNum24">
    <w:name w:val="RTF_Num 2 4"/>
    <w:rsid w:val="00CB4BED"/>
    <w:rPr>
      <w:rFonts w:ascii="Times New Roman" w:eastAsia="Times New Roman" w:hAnsi="Times New Roman" w:cs="Times New Roman"/>
      <w:color w:val="auto"/>
      <w:sz w:val="24"/>
      <w:szCs w:val="24"/>
      <w:lang w:val="ru-RU" w:eastAsia="x-none"/>
    </w:rPr>
  </w:style>
  <w:style w:type="character" w:customStyle="1" w:styleId="RTFNum25">
    <w:name w:val="RTF_Num 2 5"/>
    <w:rsid w:val="00CB4BED"/>
    <w:rPr>
      <w:rFonts w:ascii="Times New Roman" w:eastAsia="Times New Roman" w:hAnsi="Times New Roman" w:cs="Times New Roman"/>
      <w:color w:val="auto"/>
      <w:sz w:val="24"/>
      <w:szCs w:val="24"/>
      <w:lang w:val="ru-RU" w:eastAsia="x-none"/>
    </w:rPr>
  </w:style>
  <w:style w:type="character" w:customStyle="1" w:styleId="RTFNum26">
    <w:name w:val="RTF_Num 2 6"/>
    <w:rsid w:val="00CB4BED"/>
    <w:rPr>
      <w:rFonts w:ascii="Times New Roman" w:eastAsia="Times New Roman" w:hAnsi="Times New Roman" w:cs="Times New Roman"/>
      <w:color w:val="auto"/>
      <w:sz w:val="24"/>
      <w:szCs w:val="24"/>
      <w:lang w:val="ru-RU" w:eastAsia="x-none"/>
    </w:rPr>
  </w:style>
  <w:style w:type="character" w:customStyle="1" w:styleId="RTFNum27">
    <w:name w:val="RTF_Num 2 7"/>
    <w:rsid w:val="00CB4BED"/>
    <w:rPr>
      <w:rFonts w:ascii="Times New Roman" w:eastAsia="Times New Roman" w:hAnsi="Times New Roman" w:cs="Times New Roman"/>
      <w:color w:val="auto"/>
      <w:sz w:val="24"/>
      <w:szCs w:val="24"/>
      <w:lang w:val="ru-RU" w:eastAsia="x-none"/>
    </w:rPr>
  </w:style>
  <w:style w:type="character" w:customStyle="1" w:styleId="RTFNum28">
    <w:name w:val="RTF_Num 2 8"/>
    <w:rsid w:val="00CB4BED"/>
    <w:rPr>
      <w:rFonts w:ascii="Times New Roman" w:eastAsia="Times New Roman" w:hAnsi="Times New Roman" w:cs="Times New Roman"/>
      <w:color w:val="auto"/>
      <w:sz w:val="24"/>
      <w:szCs w:val="24"/>
      <w:lang w:val="ru-RU" w:eastAsia="x-none"/>
    </w:rPr>
  </w:style>
  <w:style w:type="character" w:customStyle="1" w:styleId="RTFNum29">
    <w:name w:val="RTF_Num 2 9"/>
    <w:rsid w:val="00CB4BED"/>
    <w:rPr>
      <w:rFonts w:ascii="Times New Roman" w:eastAsia="Times New Roman" w:hAnsi="Times New Roman" w:cs="Times New Roman"/>
      <w:color w:val="auto"/>
      <w:sz w:val="24"/>
      <w:szCs w:val="24"/>
      <w:lang w:val="ru-RU" w:eastAsia="x-none"/>
    </w:rPr>
  </w:style>
  <w:style w:type="character" w:customStyle="1" w:styleId="RTFNum31">
    <w:name w:val="RTF_Num 3 1"/>
    <w:rsid w:val="00CB4BED"/>
    <w:rPr>
      <w:rFonts w:eastAsia="Times New Roman"/>
      <w:color w:val="000000"/>
      <w:sz w:val="24"/>
      <w:szCs w:val="24"/>
      <w:lang w:val="ru-RU" w:eastAsia="x-none"/>
    </w:rPr>
  </w:style>
  <w:style w:type="character" w:customStyle="1" w:styleId="RTFNum32">
    <w:name w:val="RTF_Num 3 2"/>
    <w:rsid w:val="00CB4BED"/>
    <w:rPr>
      <w:rFonts w:ascii="Courier New" w:eastAsia="Times New Roman" w:hAnsi="Courier New" w:cs="Courier New"/>
      <w:color w:val="auto"/>
      <w:sz w:val="24"/>
      <w:szCs w:val="24"/>
      <w:lang w:val="ru-RU" w:eastAsia="x-none"/>
    </w:rPr>
  </w:style>
  <w:style w:type="character" w:customStyle="1" w:styleId="RTFNum33">
    <w:name w:val="RTF_Num 3 3"/>
    <w:rsid w:val="00CB4BED"/>
    <w:rPr>
      <w:rFonts w:ascii="Wingdings" w:eastAsia="Times New Roman" w:hAnsi="Wingdings" w:cs="Wingdings"/>
      <w:color w:val="auto"/>
      <w:sz w:val="24"/>
      <w:szCs w:val="24"/>
      <w:lang w:val="ru-RU" w:eastAsia="x-none"/>
    </w:rPr>
  </w:style>
  <w:style w:type="character" w:customStyle="1" w:styleId="RTFNum34">
    <w:name w:val="RTF_Num 3 4"/>
    <w:rsid w:val="00CB4BED"/>
    <w:rPr>
      <w:rFonts w:ascii="Symbol" w:eastAsia="Times New Roman" w:hAnsi="Symbol" w:cs="Symbol"/>
      <w:color w:val="auto"/>
      <w:sz w:val="24"/>
      <w:szCs w:val="24"/>
      <w:lang w:val="ru-RU" w:eastAsia="x-none"/>
    </w:rPr>
  </w:style>
  <w:style w:type="character" w:customStyle="1" w:styleId="RTFNum35">
    <w:name w:val="RTF_Num 3 5"/>
    <w:rsid w:val="00CB4BED"/>
    <w:rPr>
      <w:rFonts w:ascii="Courier New" w:eastAsia="Times New Roman" w:hAnsi="Courier New" w:cs="Courier New"/>
      <w:color w:val="auto"/>
      <w:sz w:val="24"/>
      <w:szCs w:val="24"/>
      <w:lang w:val="ru-RU" w:eastAsia="x-none"/>
    </w:rPr>
  </w:style>
  <w:style w:type="character" w:customStyle="1" w:styleId="RTFNum36">
    <w:name w:val="RTF_Num 3 6"/>
    <w:rsid w:val="00CB4BED"/>
    <w:rPr>
      <w:rFonts w:ascii="Wingdings" w:eastAsia="Times New Roman" w:hAnsi="Wingdings" w:cs="Wingdings"/>
      <w:color w:val="auto"/>
      <w:sz w:val="24"/>
      <w:szCs w:val="24"/>
      <w:lang w:val="ru-RU" w:eastAsia="x-none"/>
    </w:rPr>
  </w:style>
  <w:style w:type="character" w:customStyle="1" w:styleId="RTFNum37">
    <w:name w:val="RTF_Num 3 7"/>
    <w:rsid w:val="00CB4BED"/>
    <w:rPr>
      <w:rFonts w:ascii="Symbol" w:eastAsia="Times New Roman" w:hAnsi="Symbol" w:cs="Symbol"/>
      <w:color w:val="auto"/>
      <w:sz w:val="24"/>
      <w:szCs w:val="24"/>
      <w:lang w:val="ru-RU" w:eastAsia="x-none"/>
    </w:rPr>
  </w:style>
  <w:style w:type="character" w:customStyle="1" w:styleId="RTFNum38">
    <w:name w:val="RTF_Num 3 8"/>
    <w:rsid w:val="00CB4BED"/>
    <w:rPr>
      <w:rFonts w:ascii="Courier New" w:eastAsia="Times New Roman" w:hAnsi="Courier New" w:cs="Courier New"/>
      <w:color w:val="auto"/>
      <w:sz w:val="24"/>
      <w:szCs w:val="24"/>
      <w:lang w:val="ru-RU" w:eastAsia="x-none"/>
    </w:rPr>
  </w:style>
  <w:style w:type="character" w:customStyle="1" w:styleId="RTFNum39">
    <w:name w:val="RTF_Num 3 9"/>
    <w:rsid w:val="00CB4BED"/>
    <w:rPr>
      <w:rFonts w:ascii="Wingdings" w:eastAsia="Times New Roman" w:hAnsi="Wingdings" w:cs="Wingdings"/>
      <w:color w:val="auto"/>
      <w:sz w:val="24"/>
      <w:szCs w:val="24"/>
      <w:lang w:val="ru-RU" w:eastAsia="x-none"/>
    </w:rPr>
  </w:style>
  <w:style w:type="character" w:customStyle="1" w:styleId="RTFNum41">
    <w:name w:val="RTF_Num 4 1"/>
    <w:rsid w:val="00CB4BED"/>
    <w:rPr>
      <w:rFonts w:ascii="Times New Roman" w:eastAsia="Times New Roman" w:hAnsi="Times New Roman" w:cs="Times New Roman"/>
      <w:color w:val="auto"/>
      <w:sz w:val="24"/>
      <w:szCs w:val="24"/>
      <w:lang w:val="ru-RU" w:eastAsia="x-none"/>
    </w:rPr>
  </w:style>
  <w:style w:type="character" w:customStyle="1" w:styleId="RTFNum42">
    <w:name w:val="RTF_Num 4 2"/>
    <w:rsid w:val="00CB4BED"/>
    <w:rPr>
      <w:rFonts w:ascii="Times New Roman" w:eastAsia="Times New Roman" w:hAnsi="Times New Roman" w:cs="Times New Roman"/>
      <w:color w:val="auto"/>
      <w:sz w:val="24"/>
      <w:szCs w:val="24"/>
      <w:lang w:val="ru-RU" w:eastAsia="x-none"/>
    </w:rPr>
  </w:style>
  <w:style w:type="character" w:customStyle="1" w:styleId="RTFNum43">
    <w:name w:val="RTF_Num 4 3"/>
    <w:rsid w:val="00CB4BED"/>
    <w:rPr>
      <w:rFonts w:ascii="Times New Roman" w:eastAsia="Times New Roman" w:hAnsi="Times New Roman" w:cs="Times New Roman"/>
      <w:color w:val="auto"/>
      <w:sz w:val="24"/>
      <w:szCs w:val="24"/>
      <w:lang w:val="ru-RU" w:eastAsia="x-none"/>
    </w:rPr>
  </w:style>
  <w:style w:type="character" w:customStyle="1" w:styleId="RTFNum44">
    <w:name w:val="RTF_Num 4 4"/>
    <w:rsid w:val="00CB4BED"/>
    <w:rPr>
      <w:rFonts w:ascii="Times New Roman" w:eastAsia="Times New Roman" w:hAnsi="Times New Roman" w:cs="Times New Roman"/>
      <w:color w:val="auto"/>
      <w:sz w:val="24"/>
      <w:szCs w:val="24"/>
      <w:lang w:val="ru-RU" w:eastAsia="x-none"/>
    </w:rPr>
  </w:style>
  <w:style w:type="character" w:customStyle="1" w:styleId="RTFNum45">
    <w:name w:val="RTF_Num 4 5"/>
    <w:rsid w:val="00CB4BED"/>
    <w:rPr>
      <w:rFonts w:ascii="Times New Roman" w:eastAsia="Times New Roman" w:hAnsi="Times New Roman" w:cs="Times New Roman"/>
      <w:color w:val="auto"/>
      <w:sz w:val="24"/>
      <w:szCs w:val="24"/>
      <w:lang w:val="ru-RU" w:eastAsia="x-none"/>
    </w:rPr>
  </w:style>
  <w:style w:type="character" w:customStyle="1" w:styleId="RTFNum46">
    <w:name w:val="RTF_Num 4 6"/>
    <w:rsid w:val="00CB4BED"/>
    <w:rPr>
      <w:rFonts w:ascii="Times New Roman" w:eastAsia="Times New Roman" w:hAnsi="Times New Roman" w:cs="Times New Roman"/>
      <w:color w:val="auto"/>
      <w:sz w:val="24"/>
      <w:szCs w:val="24"/>
      <w:lang w:val="ru-RU" w:eastAsia="x-none"/>
    </w:rPr>
  </w:style>
  <w:style w:type="character" w:customStyle="1" w:styleId="RTFNum47">
    <w:name w:val="RTF_Num 4 7"/>
    <w:rsid w:val="00CB4BED"/>
    <w:rPr>
      <w:rFonts w:ascii="Times New Roman" w:eastAsia="Times New Roman" w:hAnsi="Times New Roman" w:cs="Times New Roman"/>
      <w:color w:val="auto"/>
      <w:sz w:val="24"/>
      <w:szCs w:val="24"/>
      <w:lang w:val="ru-RU" w:eastAsia="x-none"/>
    </w:rPr>
  </w:style>
  <w:style w:type="character" w:customStyle="1" w:styleId="RTFNum48">
    <w:name w:val="RTF_Num 4 8"/>
    <w:rsid w:val="00CB4BED"/>
    <w:rPr>
      <w:rFonts w:ascii="Times New Roman" w:eastAsia="Times New Roman" w:hAnsi="Times New Roman" w:cs="Times New Roman"/>
      <w:color w:val="auto"/>
      <w:sz w:val="24"/>
      <w:szCs w:val="24"/>
      <w:lang w:val="ru-RU" w:eastAsia="x-none"/>
    </w:rPr>
  </w:style>
  <w:style w:type="character" w:customStyle="1" w:styleId="RTFNum49">
    <w:name w:val="RTF_Num 4 9"/>
    <w:rsid w:val="00CB4BED"/>
    <w:rPr>
      <w:rFonts w:ascii="Times New Roman" w:eastAsia="Times New Roman" w:hAnsi="Times New Roman" w:cs="Times New Roman"/>
      <w:color w:val="auto"/>
      <w:sz w:val="24"/>
      <w:szCs w:val="24"/>
      <w:lang w:val="ru-RU" w:eastAsia="x-none"/>
    </w:rPr>
  </w:style>
  <w:style w:type="character" w:customStyle="1" w:styleId="RTFNum51">
    <w:name w:val="RTF_Num 5 1"/>
    <w:rsid w:val="00CB4BED"/>
    <w:rPr>
      <w:color w:val="auto"/>
      <w:sz w:val="24"/>
      <w:szCs w:val="24"/>
      <w:lang w:val="ru-RU" w:eastAsia="x-none"/>
    </w:rPr>
  </w:style>
  <w:style w:type="character" w:customStyle="1" w:styleId="RTFNum52">
    <w:name w:val="RTF_Num 5 2"/>
    <w:rsid w:val="00CB4BED"/>
    <w:rPr>
      <w:rFonts w:ascii="Courier New" w:eastAsia="Times New Roman" w:hAnsi="Courier New" w:cs="Courier New"/>
      <w:color w:val="auto"/>
      <w:sz w:val="24"/>
      <w:szCs w:val="24"/>
      <w:lang w:val="ru-RU" w:eastAsia="x-none"/>
    </w:rPr>
  </w:style>
  <w:style w:type="character" w:customStyle="1" w:styleId="RTFNum53">
    <w:name w:val="RTF_Num 5 3"/>
    <w:rsid w:val="00CB4BED"/>
    <w:rPr>
      <w:rFonts w:ascii="Wingdings" w:eastAsia="Times New Roman" w:hAnsi="Wingdings" w:cs="Wingdings"/>
      <w:color w:val="auto"/>
      <w:sz w:val="24"/>
      <w:szCs w:val="24"/>
      <w:lang w:val="ru-RU" w:eastAsia="x-none"/>
    </w:rPr>
  </w:style>
  <w:style w:type="character" w:customStyle="1" w:styleId="RTFNum54">
    <w:name w:val="RTF_Num 5 4"/>
    <w:rsid w:val="00CB4BED"/>
    <w:rPr>
      <w:rFonts w:ascii="Symbol" w:eastAsia="Times New Roman" w:hAnsi="Symbol" w:cs="Symbol"/>
      <w:color w:val="auto"/>
      <w:sz w:val="24"/>
      <w:szCs w:val="24"/>
      <w:lang w:val="ru-RU" w:eastAsia="x-none"/>
    </w:rPr>
  </w:style>
  <w:style w:type="character" w:customStyle="1" w:styleId="RTFNum55">
    <w:name w:val="RTF_Num 5 5"/>
    <w:rsid w:val="00CB4BED"/>
    <w:rPr>
      <w:rFonts w:ascii="Courier New" w:eastAsia="Times New Roman" w:hAnsi="Courier New" w:cs="Courier New"/>
      <w:color w:val="auto"/>
      <w:sz w:val="24"/>
      <w:szCs w:val="24"/>
      <w:lang w:val="ru-RU" w:eastAsia="x-none"/>
    </w:rPr>
  </w:style>
  <w:style w:type="character" w:customStyle="1" w:styleId="RTFNum56">
    <w:name w:val="RTF_Num 5 6"/>
    <w:rsid w:val="00CB4BED"/>
    <w:rPr>
      <w:rFonts w:ascii="Wingdings" w:eastAsia="Times New Roman" w:hAnsi="Wingdings" w:cs="Wingdings"/>
      <w:color w:val="auto"/>
      <w:sz w:val="24"/>
      <w:szCs w:val="24"/>
      <w:lang w:val="ru-RU" w:eastAsia="x-none"/>
    </w:rPr>
  </w:style>
  <w:style w:type="character" w:customStyle="1" w:styleId="RTFNum57">
    <w:name w:val="RTF_Num 5 7"/>
    <w:rsid w:val="00CB4BED"/>
    <w:rPr>
      <w:rFonts w:ascii="Symbol" w:eastAsia="Times New Roman" w:hAnsi="Symbol" w:cs="Symbol"/>
      <w:color w:val="auto"/>
      <w:sz w:val="24"/>
      <w:szCs w:val="24"/>
      <w:lang w:val="ru-RU" w:eastAsia="x-none"/>
    </w:rPr>
  </w:style>
  <w:style w:type="character" w:customStyle="1" w:styleId="RTFNum58">
    <w:name w:val="RTF_Num 5 8"/>
    <w:rsid w:val="00CB4BED"/>
    <w:rPr>
      <w:rFonts w:ascii="Courier New" w:eastAsia="Times New Roman" w:hAnsi="Courier New" w:cs="Courier New"/>
      <w:color w:val="auto"/>
      <w:sz w:val="24"/>
      <w:szCs w:val="24"/>
      <w:lang w:val="ru-RU" w:eastAsia="x-none"/>
    </w:rPr>
  </w:style>
  <w:style w:type="character" w:customStyle="1" w:styleId="RTFNum59">
    <w:name w:val="RTF_Num 5 9"/>
    <w:rsid w:val="00CB4BED"/>
    <w:rPr>
      <w:rFonts w:ascii="Wingdings" w:eastAsia="Times New Roman" w:hAnsi="Wingdings" w:cs="Wingdings"/>
      <w:color w:val="auto"/>
      <w:sz w:val="24"/>
      <w:szCs w:val="24"/>
      <w:lang w:val="ru-RU" w:eastAsia="x-none"/>
    </w:rPr>
  </w:style>
  <w:style w:type="character" w:customStyle="1" w:styleId="RTFNum61">
    <w:name w:val="RTF_Num 6 1"/>
    <w:rsid w:val="00CB4BED"/>
    <w:rPr>
      <w:rFonts w:ascii="Times New Roman" w:eastAsia="Times New Roman" w:hAnsi="Times New Roman" w:cs="Times New Roman"/>
      <w:color w:val="auto"/>
      <w:sz w:val="24"/>
      <w:szCs w:val="24"/>
      <w:lang w:val="ru-RU" w:eastAsia="x-none"/>
    </w:rPr>
  </w:style>
  <w:style w:type="character" w:customStyle="1" w:styleId="RTFNum62">
    <w:name w:val="RTF_Num 6 2"/>
    <w:rsid w:val="00CB4BED"/>
    <w:rPr>
      <w:rFonts w:ascii="Times New Roman" w:eastAsia="Times New Roman" w:hAnsi="Times New Roman" w:cs="Times New Roman"/>
      <w:color w:val="auto"/>
      <w:sz w:val="24"/>
      <w:szCs w:val="24"/>
      <w:lang w:val="ru-RU" w:eastAsia="x-none"/>
    </w:rPr>
  </w:style>
  <w:style w:type="character" w:customStyle="1" w:styleId="RTFNum63">
    <w:name w:val="RTF_Num 6 3"/>
    <w:rsid w:val="00CB4BED"/>
    <w:rPr>
      <w:rFonts w:ascii="Times New Roman" w:eastAsia="Times New Roman" w:hAnsi="Times New Roman" w:cs="Times New Roman"/>
      <w:color w:val="auto"/>
      <w:sz w:val="24"/>
      <w:szCs w:val="24"/>
      <w:lang w:val="ru-RU" w:eastAsia="x-none"/>
    </w:rPr>
  </w:style>
  <w:style w:type="character" w:customStyle="1" w:styleId="RTFNum64">
    <w:name w:val="RTF_Num 6 4"/>
    <w:rsid w:val="00CB4BED"/>
    <w:rPr>
      <w:rFonts w:ascii="Times New Roman" w:eastAsia="Times New Roman" w:hAnsi="Times New Roman" w:cs="Times New Roman"/>
      <w:color w:val="auto"/>
      <w:sz w:val="24"/>
      <w:szCs w:val="24"/>
      <w:lang w:val="ru-RU" w:eastAsia="x-none"/>
    </w:rPr>
  </w:style>
  <w:style w:type="character" w:customStyle="1" w:styleId="RTFNum65">
    <w:name w:val="RTF_Num 6 5"/>
    <w:rsid w:val="00CB4BED"/>
    <w:rPr>
      <w:rFonts w:ascii="Times New Roman" w:eastAsia="Times New Roman" w:hAnsi="Times New Roman" w:cs="Times New Roman"/>
      <w:color w:val="auto"/>
      <w:sz w:val="24"/>
      <w:szCs w:val="24"/>
      <w:lang w:val="ru-RU" w:eastAsia="x-none"/>
    </w:rPr>
  </w:style>
  <w:style w:type="character" w:customStyle="1" w:styleId="RTFNum66">
    <w:name w:val="RTF_Num 6 6"/>
    <w:rsid w:val="00CB4BED"/>
    <w:rPr>
      <w:rFonts w:ascii="Times New Roman" w:eastAsia="Times New Roman" w:hAnsi="Times New Roman" w:cs="Times New Roman"/>
      <w:color w:val="auto"/>
      <w:sz w:val="24"/>
      <w:szCs w:val="24"/>
      <w:lang w:val="ru-RU" w:eastAsia="x-none"/>
    </w:rPr>
  </w:style>
  <w:style w:type="character" w:customStyle="1" w:styleId="RTFNum67">
    <w:name w:val="RTF_Num 6 7"/>
    <w:rsid w:val="00CB4BED"/>
    <w:rPr>
      <w:rFonts w:ascii="Times New Roman" w:eastAsia="Times New Roman" w:hAnsi="Times New Roman" w:cs="Times New Roman"/>
      <w:color w:val="auto"/>
      <w:sz w:val="24"/>
      <w:szCs w:val="24"/>
      <w:lang w:val="ru-RU" w:eastAsia="x-none"/>
    </w:rPr>
  </w:style>
  <w:style w:type="character" w:customStyle="1" w:styleId="RTFNum68">
    <w:name w:val="RTF_Num 6 8"/>
    <w:rsid w:val="00CB4BED"/>
    <w:rPr>
      <w:rFonts w:ascii="Times New Roman" w:eastAsia="Times New Roman" w:hAnsi="Times New Roman" w:cs="Times New Roman"/>
      <w:color w:val="auto"/>
      <w:sz w:val="24"/>
      <w:szCs w:val="24"/>
      <w:lang w:val="ru-RU" w:eastAsia="x-none"/>
    </w:rPr>
  </w:style>
  <w:style w:type="character" w:customStyle="1" w:styleId="RTFNum69">
    <w:name w:val="RTF_Num 6 9"/>
    <w:rsid w:val="00CB4BED"/>
    <w:rPr>
      <w:rFonts w:ascii="Times New Roman" w:eastAsia="Times New Roman" w:hAnsi="Times New Roman" w:cs="Times New Roman"/>
      <w:color w:val="auto"/>
      <w:sz w:val="24"/>
      <w:szCs w:val="24"/>
      <w:lang w:val="ru-RU" w:eastAsia="x-none"/>
    </w:rPr>
  </w:style>
  <w:style w:type="character" w:customStyle="1" w:styleId="RTFNum71">
    <w:name w:val="RTF_Num 7 1"/>
    <w:rsid w:val="00CB4BED"/>
    <w:rPr>
      <w:rFonts w:ascii="Times New Roman" w:eastAsia="Times New Roman" w:hAnsi="Times New Roman" w:cs="Times New Roman"/>
      <w:color w:val="auto"/>
      <w:sz w:val="24"/>
      <w:szCs w:val="24"/>
      <w:lang w:val="ru-RU" w:eastAsia="x-none"/>
    </w:rPr>
  </w:style>
  <w:style w:type="character" w:customStyle="1" w:styleId="RTFNum72">
    <w:name w:val="RTF_Num 7 2"/>
    <w:rsid w:val="00CB4BED"/>
    <w:rPr>
      <w:rFonts w:ascii="Times New Roman" w:eastAsia="Times New Roman" w:hAnsi="Times New Roman" w:cs="Times New Roman"/>
      <w:color w:val="auto"/>
      <w:sz w:val="24"/>
      <w:szCs w:val="24"/>
      <w:lang w:val="ru-RU" w:eastAsia="x-none"/>
    </w:rPr>
  </w:style>
  <w:style w:type="character" w:customStyle="1" w:styleId="RTFNum73">
    <w:name w:val="RTF_Num 7 3"/>
    <w:rsid w:val="00CB4BED"/>
    <w:rPr>
      <w:rFonts w:ascii="Times New Roman" w:eastAsia="Times New Roman" w:hAnsi="Times New Roman" w:cs="Times New Roman"/>
      <w:color w:val="auto"/>
      <w:sz w:val="24"/>
      <w:szCs w:val="24"/>
      <w:lang w:val="ru-RU" w:eastAsia="x-none"/>
    </w:rPr>
  </w:style>
  <w:style w:type="character" w:customStyle="1" w:styleId="RTFNum74">
    <w:name w:val="RTF_Num 7 4"/>
    <w:rsid w:val="00CB4BED"/>
    <w:rPr>
      <w:rFonts w:ascii="Times New Roman" w:eastAsia="Times New Roman" w:hAnsi="Times New Roman" w:cs="Times New Roman"/>
      <w:color w:val="auto"/>
      <w:sz w:val="24"/>
      <w:szCs w:val="24"/>
      <w:lang w:val="ru-RU" w:eastAsia="x-none"/>
    </w:rPr>
  </w:style>
  <w:style w:type="character" w:customStyle="1" w:styleId="RTFNum75">
    <w:name w:val="RTF_Num 7 5"/>
    <w:rsid w:val="00CB4BED"/>
    <w:rPr>
      <w:rFonts w:ascii="Times New Roman" w:eastAsia="Times New Roman" w:hAnsi="Times New Roman" w:cs="Times New Roman"/>
      <w:color w:val="auto"/>
      <w:sz w:val="24"/>
      <w:szCs w:val="24"/>
      <w:lang w:val="ru-RU" w:eastAsia="x-none"/>
    </w:rPr>
  </w:style>
  <w:style w:type="character" w:customStyle="1" w:styleId="RTFNum76">
    <w:name w:val="RTF_Num 7 6"/>
    <w:rsid w:val="00CB4BED"/>
    <w:rPr>
      <w:rFonts w:ascii="Times New Roman" w:eastAsia="Times New Roman" w:hAnsi="Times New Roman" w:cs="Times New Roman"/>
      <w:color w:val="auto"/>
      <w:sz w:val="24"/>
      <w:szCs w:val="24"/>
      <w:lang w:val="ru-RU" w:eastAsia="x-none"/>
    </w:rPr>
  </w:style>
  <w:style w:type="character" w:customStyle="1" w:styleId="RTFNum77">
    <w:name w:val="RTF_Num 7 7"/>
    <w:rsid w:val="00CB4BED"/>
    <w:rPr>
      <w:rFonts w:ascii="Times New Roman" w:eastAsia="Times New Roman" w:hAnsi="Times New Roman" w:cs="Times New Roman"/>
      <w:color w:val="auto"/>
      <w:sz w:val="24"/>
      <w:szCs w:val="24"/>
      <w:lang w:val="ru-RU" w:eastAsia="x-none"/>
    </w:rPr>
  </w:style>
  <w:style w:type="character" w:customStyle="1" w:styleId="RTFNum78">
    <w:name w:val="RTF_Num 7 8"/>
    <w:rsid w:val="00CB4BED"/>
    <w:rPr>
      <w:rFonts w:ascii="Times New Roman" w:eastAsia="Times New Roman" w:hAnsi="Times New Roman" w:cs="Times New Roman"/>
      <w:color w:val="auto"/>
      <w:sz w:val="24"/>
      <w:szCs w:val="24"/>
      <w:lang w:val="ru-RU" w:eastAsia="x-none"/>
    </w:rPr>
  </w:style>
  <w:style w:type="character" w:customStyle="1" w:styleId="RTFNum79">
    <w:name w:val="RTF_Num 7 9"/>
    <w:rsid w:val="00CB4BED"/>
    <w:rPr>
      <w:rFonts w:ascii="Times New Roman" w:eastAsia="Times New Roman" w:hAnsi="Times New Roman" w:cs="Times New Roman"/>
      <w:color w:val="auto"/>
      <w:sz w:val="24"/>
      <w:szCs w:val="24"/>
      <w:lang w:val="ru-RU" w:eastAsia="x-none"/>
    </w:rPr>
  </w:style>
  <w:style w:type="character" w:customStyle="1" w:styleId="RTFNum81">
    <w:name w:val="RTF_Num 8 1"/>
    <w:rsid w:val="00CB4BED"/>
    <w:rPr>
      <w:rFonts w:ascii="Times New Roman" w:eastAsia="Times New Roman" w:hAnsi="Times New Roman" w:cs="Times New Roman"/>
      <w:color w:val="auto"/>
      <w:sz w:val="24"/>
      <w:szCs w:val="24"/>
      <w:lang w:val="ru-RU" w:eastAsia="x-none"/>
    </w:rPr>
  </w:style>
  <w:style w:type="character" w:customStyle="1" w:styleId="RTFNum82">
    <w:name w:val="RTF_Num 8 2"/>
    <w:rsid w:val="00CB4BED"/>
    <w:rPr>
      <w:rFonts w:ascii="Times New Roman" w:eastAsia="Times New Roman" w:hAnsi="Times New Roman" w:cs="Times New Roman"/>
      <w:color w:val="auto"/>
      <w:sz w:val="24"/>
      <w:szCs w:val="24"/>
      <w:lang w:val="ru-RU" w:eastAsia="x-none"/>
    </w:rPr>
  </w:style>
  <w:style w:type="character" w:customStyle="1" w:styleId="RTFNum83">
    <w:name w:val="RTF_Num 8 3"/>
    <w:rsid w:val="00CB4BED"/>
    <w:rPr>
      <w:rFonts w:ascii="Times New Roman" w:eastAsia="Times New Roman" w:hAnsi="Times New Roman" w:cs="Times New Roman"/>
      <w:color w:val="auto"/>
      <w:sz w:val="24"/>
      <w:szCs w:val="24"/>
      <w:lang w:val="ru-RU" w:eastAsia="x-none"/>
    </w:rPr>
  </w:style>
  <w:style w:type="character" w:customStyle="1" w:styleId="RTFNum84">
    <w:name w:val="RTF_Num 8 4"/>
    <w:rsid w:val="00CB4BED"/>
    <w:rPr>
      <w:rFonts w:ascii="Times New Roman" w:eastAsia="Times New Roman" w:hAnsi="Times New Roman" w:cs="Times New Roman"/>
      <w:color w:val="auto"/>
      <w:sz w:val="24"/>
      <w:szCs w:val="24"/>
      <w:lang w:val="ru-RU" w:eastAsia="x-none"/>
    </w:rPr>
  </w:style>
  <w:style w:type="character" w:customStyle="1" w:styleId="RTFNum85">
    <w:name w:val="RTF_Num 8 5"/>
    <w:rsid w:val="00CB4BED"/>
    <w:rPr>
      <w:rFonts w:ascii="Times New Roman" w:eastAsia="Times New Roman" w:hAnsi="Times New Roman" w:cs="Times New Roman"/>
      <w:color w:val="auto"/>
      <w:sz w:val="24"/>
      <w:szCs w:val="24"/>
      <w:lang w:val="ru-RU" w:eastAsia="x-none"/>
    </w:rPr>
  </w:style>
  <w:style w:type="character" w:customStyle="1" w:styleId="RTFNum86">
    <w:name w:val="RTF_Num 8 6"/>
    <w:rsid w:val="00CB4BED"/>
    <w:rPr>
      <w:rFonts w:ascii="Times New Roman" w:eastAsia="Times New Roman" w:hAnsi="Times New Roman" w:cs="Times New Roman"/>
      <w:color w:val="auto"/>
      <w:sz w:val="24"/>
      <w:szCs w:val="24"/>
      <w:lang w:val="ru-RU" w:eastAsia="x-none"/>
    </w:rPr>
  </w:style>
  <w:style w:type="character" w:customStyle="1" w:styleId="RTFNum87">
    <w:name w:val="RTF_Num 8 7"/>
    <w:rsid w:val="00CB4BED"/>
    <w:rPr>
      <w:rFonts w:ascii="Times New Roman" w:eastAsia="Times New Roman" w:hAnsi="Times New Roman" w:cs="Times New Roman"/>
      <w:color w:val="auto"/>
      <w:sz w:val="24"/>
      <w:szCs w:val="24"/>
      <w:lang w:val="ru-RU" w:eastAsia="x-none"/>
    </w:rPr>
  </w:style>
  <w:style w:type="character" w:customStyle="1" w:styleId="RTFNum88">
    <w:name w:val="RTF_Num 8 8"/>
    <w:rsid w:val="00CB4BED"/>
    <w:rPr>
      <w:rFonts w:ascii="Times New Roman" w:eastAsia="Times New Roman" w:hAnsi="Times New Roman" w:cs="Times New Roman"/>
      <w:color w:val="auto"/>
      <w:sz w:val="24"/>
      <w:szCs w:val="24"/>
      <w:lang w:val="ru-RU" w:eastAsia="x-none"/>
    </w:rPr>
  </w:style>
  <w:style w:type="character" w:customStyle="1" w:styleId="RTFNum89">
    <w:name w:val="RTF_Num 8 9"/>
    <w:rsid w:val="00CB4BED"/>
    <w:rPr>
      <w:rFonts w:ascii="Times New Roman" w:eastAsia="Times New Roman" w:hAnsi="Times New Roman" w:cs="Times New Roman"/>
      <w:color w:val="auto"/>
      <w:sz w:val="24"/>
      <w:szCs w:val="24"/>
      <w:lang w:val="ru-RU" w:eastAsia="x-none"/>
    </w:rPr>
  </w:style>
  <w:style w:type="character" w:customStyle="1" w:styleId="RTFNum91">
    <w:name w:val="RTF_Num 9 1"/>
    <w:rsid w:val="00CB4BED"/>
    <w:rPr>
      <w:rFonts w:ascii="Times New Roman" w:eastAsia="Times New Roman" w:hAnsi="Times New Roman" w:cs="Times New Roman"/>
      <w:color w:val="auto"/>
      <w:sz w:val="24"/>
      <w:szCs w:val="24"/>
      <w:lang w:val="ru-RU" w:eastAsia="x-none"/>
    </w:rPr>
  </w:style>
  <w:style w:type="character" w:customStyle="1" w:styleId="RTFNum92">
    <w:name w:val="RTF_Num 9 2"/>
    <w:rsid w:val="00CB4BED"/>
    <w:rPr>
      <w:rFonts w:ascii="Times New Roman" w:eastAsia="Times New Roman" w:hAnsi="Times New Roman" w:cs="Times New Roman"/>
      <w:color w:val="auto"/>
      <w:sz w:val="24"/>
      <w:szCs w:val="24"/>
      <w:lang w:val="ru-RU" w:eastAsia="x-none"/>
    </w:rPr>
  </w:style>
  <w:style w:type="character" w:customStyle="1" w:styleId="RTFNum93">
    <w:name w:val="RTF_Num 9 3"/>
    <w:rsid w:val="00CB4BED"/>
    <w:rPr>
      <w:rFonts w:ascii="Times New Roman" w:eastAsia="Times New Roman" w:hAnsi="Times New Roman" w:cs="Times New Roman"/>
      <w:color w:val="auto"/>
      <w:sz w:val="24"/>
      <w:szCs w:val="24"/>
      <w:lang w:val="ru-RU" w:eastAsia="x-none"/>
    </w:rPr>
  </w:style>
  <w:style w:type="character" w:customStyle="1" w:styleId="RTFNum94">
    <w:name w:val="RTF_Num 9 4"/>
    <w:rsid w:val="00CB4BED"/>
    <w:rPr>
      <w:rFonts w:ascii="Times New Roman" w:eastAsia="Times New Roman" w:hAnsi="Times New Roman" w:cs="Times New Roman"/>
      <w:color w:val="auto"/>
      <w:sz w:val="24"/>
      <w:szCs w:val="24"/>
      <w:lang w:val="ru-RU" w:eastAsia="x-none"/>
    </w:rPr>
  </w:style>
  <w:style w:type="character" w:customStyle="1" w:styleId="RTFNum95">
    <w:name w:val="RTF_Num 9 5"/>
    <w:rsid w:val="00CB4BED"/>
    <w:rPr>
      <w:rFonts w:ascii="Times New Roman" w:eastAsia="Times New Roman" w:hAnsi="Times New Roman" w:cs="Times New Roman"/>
      <w:color w:val="auto"/>
      <w:sz w:val="24"/>
      <w:szCs w:val="24"/>
      <w:lang w:val="ru-RU" w:eastAsia="x-none"/>
    </w:rPr>
  </w:style>
  <w:style w:type="character" w:customStyle="1" w:styleId="RTFNum96">
    <w:name w:val="RTF_Num 9 6"/>
    <w:rsid w:val="00CB4BED"/>
    <w:rPr>
      <w:rFonts w:ascii="Times New Roman" w:eastAsia="Times New Roman" w:hAnsi="Times New Roman" w:cs="Times New Roman"/>
      <w:color w:val="auto"/>
      <w:sz w:val="24"/>
      <w:szCs w:val="24"/>
      <w:lang w:val="ru-RU" w:eastAsia="x-none"/>
    </w:rPr>
  </w:style>
  <w:style w:type="character" w:customStyle="1" w:styleId="RTFNum97">
    <w:name w:val="RTF_Num 9 7"/>
    <w:rsid w:val="00CB4BED"/>
    <w:rPr>
      <w:rFonts w:ascii="Times New Roman" w:eastAsia="Times New Roman" w:hAnsi="Times New Roman" w:cs="Times New Roman"/>
      <w:color w:val="auto"/>
      <w:sz w:val="24"/>
      <w:szCs w:val="24"/>
      <w:lang w:val="ru-RU" w:eastAsia="x-none"/>
    </w:rPr>
  </w:style>
  <w:style w:type="character" w:customStyle="1" w:styleId="RTFNum98">
    <w:name w:val="RTF_Num 9 8"/>
    <w:rsid w:val="00CB4BED"/>
    <w:rPr>
      <w:rFonts w:ascii="Times New Roman" w:eastAsia="Times New Roman" w:hAnsi="Times New Roman" w:cs="Times New Roman"/>
      <w:color w:val="auto"/>
      <w:sz w:val="24"/>
      <w:szCs w:val="24"/>
      <w:lang w:val="ru-RU" w:eastAsia="x-none"/>
    </w:rPr>
  </w:style>
  <w:style w:type="character" w:customStyle="1" w:styleId="RTFNum99">
    <w:name w:val="RTF_Num 9 9"/>
    <w:rsid w:val="00CB4BED"/>
    <w:rPr>
      <w:rFonts w:ascii="Times New Roman" w:eastAsia="Times New Roman" w:hAnsi="Times New Roman" w:cs="Times New Roman"/>
      <w:color w:val="auto"/>
      <w:sz w:val="24"/>
      <w:szCs w:val="24"/>
      <w:lang w:val="ru-RU" w:eastAsia="x-none"/>
    </w:rPr>
  </w:style>
  <w:style w:type="character" w:customStyle="1" w:styleId="RTFNum101">
    <w:name w:val="RTF_Num 10 1"/>
    <w:rsid w:val="00CB4BED"/>
    <w:rPr>
      <w:rFonts w:ascii="Times New Roman" w:eastAsia="Times New Roman" w:hAnsi="Times New Roman" w:cs="Times New Roman"/>
      <w:color w:val="auto"/>
      <w:sz w:val="24"/>
      <w:szCs w:val="24"/>
      <w:lang w:val="ru-RU" w:eastAsia="x-none"/>
    </w:rPr>
  </w:style>
  <w:style w:type="character" w:customStyle="1" w:styleId="RTFNum102">
    <w:name w:val="RTF_Num 10 2"/>
    <w:rsid w:val="00CB4BED"/>
    <w:rPr>
      <w:rFonts w:ascii="Times New Roman" w:eastAsia="Times New Roman" w:hAnsi="Times New Roman" w:cs="Times New Roman"/>
      <w:color w:val="auto"/>
      <w:sz w:val="24"/>
      <w:szCs w:val="24"/>
      <w:lang w:val="ru-RU" w:eastAsia="x-none"/>
    </w:rPr>
  </w:style>
  <w:style w:type="character" w:customStyle="1" w:styleId="RTFNum103">
    <w:name w:val="RTF_Num 10 3"/>
    <w:rsid w:val="00CB4BED"/>
    <w:rPr>
      <w:rFonts w:ascii="Times New Roman" w:eastAsia="Times New Roman" w:hAnsi="Times New Roman" w:cs="Times New Roman"/>
      <w:color w:val="auto"/>
      <w:sz w:val="24"/>
      <w:szCs w:val="24"/>
      <w:lang w:val="ru-RU" w:eastAsia="x-none"/>
    </w:rPr>
  </w:style>
  <w:style w:type="character" w:customStyle="1" w:styleId="RTFNum104">
    <w:name w:val="RTF_Num 10 4"/>
    <w:rsid w:val="00CB4BED"/>
    <w:rPr>
      <w:rFonts w:ascii="Times New Roman" w:eastAsia="Times New Roman" w:hAnsi="Times New Roman" w:cs="Times New Roman"/>
      <w:color w:val="auto"/>
      <w:sz w:val="24"/>
      <w:szCs w:val="24"/>
      <w:lang w:val="ru-RU" w:eastAsia="x-none"/>
    </w:rPr>
  </w:style>
  <w:style w:type="character" w:customStyle="1" w:styleId="RTFNum105">
    <w:name w:val="RTF_Num 10 5"/>
    <w:rsid w:val="00CB4BED"/>
    <w:rPr>
      <w:rFonts w:ascii="Times New Roman" w:eastAsia="Times New Roman" w:hAnsi="Times New Roman" w:cs="Times New Roman"/>
      <w:color w:val="auto"/>
      <w:sz w:val="24"/>
      <w:szCs w:val="24"/>
      <w:lang w:val="ru-RU" w:eastAsia="x-none"/>
    </w:rPr>
  </w:style>
  <w:style w:type="character" w:customStyle="1" w:styleId="RTFNum106">
    <w:name w:val="RTF_Num 10 6"/>
    <w:rsid w:val="00CB4BED"/>
    <w:rPr>
      <w:rFonts w:ascii="Times New Roman" w:eastAsia="Times New Roman" w:hAnsi="Times New Roman" w:cs="Times New Roman"/>
      <w:color w:val="auto"/>
      <w:sz w:val="24"/>
      <w:szCs w:val="24"/>
      <w:lang w:val="ru-RU" w:eastAsia="x-none"/>
    </w:rPr>
  </w:style>
  <w:style w:type="character" w:customStyle="1" w:styleId="RTFNum107">
    <w:name w:val="RTF_Num 10 7"/>
    <w:rsid w:val="00CB4BED"/>
    <w:rPr>
      <w:rFonts w:ascii="Times New Roman" w:eastAsia="Times New Roman" w:hAnsi="Times New Roman" w:cs="Times New Roman"/>
      <w:color w:val="auto"/>
      <w:sz w:val="24"/>
      <w:szCs w:val="24"/>
      <w:lang w:val="ru-RU" w:eastAsia="x-none"/>
    </w:rPr>
  </w:style>
  <w:style w:type="character" w:customStyle="1" w:styleId="RTFNum108">
    <w:name w:val="RTF_Num 10 8"/>
    <w:rsid w:val="00CB4BED"/>
    <w:rPr>
      <w:rFonts w:ascii="Times New Roman" w:eastAsia="Times New Roman" w:hAnsi="Times New Roman" w:cs="Times New Roman"/>
      <w:color w:val="auto"/>
      <w:sz w:val="24"/>
      <w:szCs w:val="24"/>
      <w:lang w:val="ru-RU" w:eastAsia="x-none"/>
    </w:rPr>
  </w:style>
  <w:style w:type="character" w:customStyle="1" w:styleId="RTFNum109">
    <w:name w:val="RTF_Num 10 9"/>
    <w:rsid w:val="00CB4BED"/>
    <w:rPr>
      <w:rFonts w:ascii="Times New Roman" w:eastAsia="Times New Roman" w:hAnsi="Times New Roman" w:cs="Times New Roman"/>
      <w:color w:val="auto"/>
      <w:sz w:val="24"/>
      <w:szCs w:val="24"/>
      <w:lang w:val="ru-RU" w:eastAsia="x-none"/>
    </w:rPr>
  </w:style>
  <w:style w:type="character" w:customStyle="1" w:styleId="RTFNum111">
    <w:name w:val="RTF_Num 11 1"/>
    <w:rsid w:val="00CB4BED"/>
    <w:rPr>
      <w:rFonts w:eastAsia="Times New Roman"/>
      <w:color w:val="auto"/>
      <w:sz w:val="24"/>
      <w:szCs w:val="24"/>
      <w:lang w:val="ru-RU" w:eastAsia="x-none"/>
    </w:rPr>
  </w:style>
  <w:style w:type="character" w:customStyle="1" w:styleId="RTFNum112">
    <w:name w:val="RTF_Num 11 2"/>
    <w:rsid w:val="00CB4BED"/>
    <w:rPr>
      <w:rFonts w:ascii="Courier New" w:eastAsia="Times New Roman" w:hAnsi="Courier New" w:cs="Courier New"/>
      <w:color w:val="auto"/>
      <w:sz w:val="24"/>
      <w:szCs w:val="24"/>
      <w:lang w:val="ru-RU" w:eastAsia="x-none"/>
    </w:rPr>
  </w:style>
  <w:style w:type="character" w:customStyle="1" w:styleId="RTFNum113">
    <w:name w:val="RTF_Num 11 3"/>
    <w:rsid w:val="00CB4BED"/>
    <w:rPr>
      <w:rFonts w:ascii="Wingdings" w:eastAsia="Times New Roman" w:hAnsi="Wingdings" w:cs="Wingdings"/>
      <w:color w:val="auto"/>
      <w:sz w:val="24"/>
      <w:szCs w:val="24"/>
      <w:lang w:val="ru-RU" w:eastAsia="x-none"/>
    </w:rPr>
  </w:style>
  <w:style w:type="character" w:customStyle="1" w:styleId="RTFNum114">
    <w:name w:val="RTF_Num 11 4"/>
    <w:rsid w:val="00CB4BED"/>
    <w:rPr>
      <w:rFonts w:ascii="Symbol" w:eastAsia="Times New Roman" w:hAnsi="Symbol" w:cs="Symbol"/>
      <w:color w:val="auto"/>
      <w:sz w:val="24"/>
      <w:szCs w:val="24"/>
      <w:lang w:val="ru-RU" w:eastAsia="x-none"/>
    </w:rPr>
  </w:style>
  <w:style w:type="character" w:customStyle="1" w:styleId="RTFNum115">
    <w:name w:val="RTF_Num 11 5"/>
    <w:rsid w:val="00CB4BED"/>
    <w:rPr>
      <w:rFonts w:ascii="Courier New" w:eastAsia="Times New Roman" w:hAnsi="Courier New" w:cs="Courier New"/>
      <w:color w:val="auto"/>
      <w:sz w:val="24"/>
      <w:szCs w:val="24"/>
      <w:lang w:val="ru-RU" w:eastAsia="x-none"/>
    </w:rPr>
  </w:style>
  <w:style w:type="character" w:customStyle="1" w:styleId="RTFNum116">
    <w:name w:val="RTF_Num 11 6"/>
    <w:rsid w:val="00CB4BED"/>
    <w:rPr>
      <w:rFonts w:ascii="Wingdings" w:eastAsia="Times New Roman" w:hAnsi="Wingdings" w:cs="Wingdings"/>
      <w:color w:val="auto"/>
      <w:sz w:val="24"/>
      <w:szCs w:val="24"/>
      <w:lang w:val="ru-RU" w:eastAsia="x-none"/>
    </w:rPr>
  </w:style>
  <w:style w:type="character" w:customStyle="1" w:styleId="RTFNum117">
    <w:name w:val="RTF_Num 11 7"/>
    <w:rsid w:val="00CB4BED"/>
    <w:rPr>
      <w:rFonts w:ascii="Symbol" w:eastAsia="Times New Roman" w:hAnsi="Symbol" w:cs="Symbol"/>
      <w:color w:val="auto"/>
      <w:sz w:val="24"/>
      <w:szCs w:val="24"/>
      <w:lang w:val="ru-RU" w:eastAsia="x-none"/>
    </w:rPr>
  </w:style>
  <w:style w:type="character" w:customStyle="1" w:styleId="RTFNum118">
    <w:name w:val="RTF_Num 11 8"/>
    <w:rsid w:val="00CB4BED"/>
    <w:rPr>
      <w:rFonts w:ascii="Courier New" w:eastAsia="Times New Roman" w:hAnsi="Courier New" w:cs="Courier New"/>
      <w:color w:val="auto"/>
      <w:sz w:val="24"/>
      <w:szCs w:val="24"/>
      <w:lang w:val="ru-RU" w:eastAsia="x-none"/>
    </w:rPr>
  </w:style>
  <w:style w:type="character" w:customStyle="1" w:styleId="RTFNum119">
    <w:name w:val="RTF_Num 11 9"/>
    <w:rsid w:val="00CB4BED"/>
    <w:rPr>
      <w:rFonts w:ascii="Wingdings" w:eastAsia="Times New Roman" w:hAnsi="Wingdings" w:cs="Wingdings"/>
      <w:color w:val="auto"/>
      <w:sz w:val="24"/>
      <w:szCs w:val="24"/>
      <w:lang w:val="ru-RU" w:eastAsia="x-none"/>
    </w:rPr>
  </w:style>
  <w:style w:type="character" w:customStyle="1" w:styleId="RTFNum121">
    <w:name w:val="RTF_Num 12 1"/>
    <w:rsid w:val="00CB4BED"/>
    <w:rPr>
      <w:rFonts w:ascii="Times New Roman" w:eastAsia="Times New Roman" w:hAnsi="Times New Roman" w:cs="Times New Roman"/>
      <w:color w:val="auto"/>
      <w:sz w:val="24"/>
      <w:szCs w:val="24"/>
      <w:lang w:val="ru-RU" w:eastAsia="x-none"/>
    </w:rPr>
  </w:style>
  <w:style w:type="character" w:customStyle="1" w:styleId="RTFNum122">
    <w:name w:val="RTF_Num 12 2"/>
    <w:rsid w:val="00CB4BED"/>
    <w:rPr>
      <w:rFonts w:ascii="Times New Roman" w:eastAsia="Times New Roman" w:hAnsi="Times New Roman" w:cs="Times New Roman"/>
      <w:color w:val="auto"/>
      <w:sz w:val="24"/>
      <w:szCs w:val="24"/>
      <w:lang w:val="ru-RU" w:eastAsia="x-none"/>
    </w:rPr>
  </w:style>
  <w:style w:type="character" w:customStyle="1" w:styleId="RTFNum123">
    <w:name w:val="RTF_Num 12 3"/>
    <w:rsid w:val="00CB4BED"/>
    <w:rPr>
      <w:rFonts w:ascii="Times New Roman" w:eastAsia="Times New Roman" w:hAnsi="Times New Roman" w:cs="Times New Roman"/>
      <w:color w:val="auto"/>
      <w:sz w:val="24"/>
      <w:szCs w:val="24"/>
      <w:lang w:val="ru-RU" w:eastAsia="x-none"/>
    </w:rPr>
  </w:style>
  <w:style w:type="character" w:customStyle="1" w:styleId="RTFNum124">
    <w:name w:val="RTF_Num 12 4"/>
    <w:rsid w:val="00CB4BED"/>
    <w:rPr>
      <w:rFonts w:ascii="Times New Roman" w:eastAsia="Times New Roman" w:hAnsi="Times New Roman" w:cs="Times New Roman"/>
      <w:color w:val="auto"/>
      <w:sz w:val="24"/>
      <w:szCs w:val="24"/>
      <w:lang w:val="ru-RU" w:eastAsia="x-none"/>
    </w:rPr>
  </w:style>
  <w:style w:type="character" w:customStyle="1" w:styleId="RTFNum125">
    <w:name w:val="RTF_Num 12 5"/>
    <w:rsid w:val="00CB4BED"/>
    <w:rPr>
      <w:rFonts w:ascii="Times New Roman" w:eastAsia="Times New Roman" w:hAnsi="Times New Roman" w:cs="Times New Roman"/>
      <w:color w:val="auto"/>
      <w:sz w:val="24"/>
      <w:szCs w:val="24"/>
      <w:lang w:val="ru-RU" w:eastAsia="x-none"/>
    </w:rPr>
  </w:style>
  <w:style w:type="character" w:customStyle="1" w:styleId="RTFNum126">
    <w:name w:val="RTF_Num 12 6"/>
    <w:rsid w:val="00CB4BED"/>
    <w:rPr>
      <w:rFonts w:ascii="Times New Roman" w:eastAsia="Times New Roman" w:hAnsi="Times New Roman" w:cs="Times New Roman"/>
      <w:color w:val="auto"/>
      <w:sz w:val="24"/>
      <w:szCs w:val="24"/>
      <w:lang w:val="ru-RU" w:eastAsia="x-none"/>
    </w:rPr>
  </w:style>
  <w:style w:type="character" w:customStyle="1" w:styleId="RTFNum127">
    <w:name w:val="RTF_Num 12 7"/>
    <w:rsid w:val="00CB4BED"/>
    <w:rPr>
      <w:rFonts w:ascii="Times New Roman" w:eastAsia="Times New Roman" w:hAnsi="Times New Roman" w:cs="Times New Roman"/>
      <w:color w:val="auto"/>
      <w:sz w:val="24"/>
      <w:szCs w:val="24"/>
      <w:lang w:val="ru-RU" w:eastAsia="x-none"/>
    </w:rPr>
  </w:style>
  <w:style w:type="character" w:customStyle="1" w:styleId="RTFNum128">
    <w:name w:val="RTF_Num 12 8"/>
    <w:rsid w:val="00CB4BED"/>
    <w:rPr>
      <w:rFonts w:ascii="Times New Roman" w:eastAsia="Times New Roman" w:hAnsi="Times New Roman" w:cs="Times New Roman"/>
      <w:color w:val="auto"/>
      <w:sz w:val="24"/>
      <w:szCs w:val="24"/>
      <w:lang w:val="ru-RU" w:eastAsia="x-none"/>
    </w:rPr>
  </w:style>
  <w:style w:type="character" w:customStyle="1" w:styleId="RTFNum129">
    <w:name w:val="RTF_Num 12 9"/>
    <w:rsid w:val="00CB4BED"/>
    <w:rPr>
      <w:rFonts w:ascii="Times New Roman" w:eastAsia="Times New Roman" w:hAnsi="Times New Roman" w:cs="Times New Roman"/>
      <w:color w:val="auto"/>
      <w:sz w:val="24"/>
      <w:szCs w:val="24"/>
      <w:lang w:val="ru-RU" w:eastAsia="x-none"/>
    </w:rPr>
  </w:style>
  <w:style w:type="character" w:customStyle="1" w:styleId="RTFNum131">
    <w:name w:val="RTF_Num 13 1"/>
    <w:rsid w:val="00CB4BED"/>
    <w:rPr>
      <w:rFonts w:ascii="Times New Roman" w:eastAsia="Times New Roman" w:hAnsi="Times New Roman" w:cs="Times New Roman"/>
      <w:color w:val="auto"/>
      <w:sz w:val="24"/>
      <w:szCs w:val="24"/>
      <w:lang w:val="ru-RU" w:eastAsia="x-none"/>
    </w:rPr>
  </w:style>
  <w:style w:type="character" w:customStyle="1" w:styleId="RTFNum132">
    <w:name w:val="RTF_Num 13 2"/>
    <w:rsid w:val="00CB4BED"/>
    <w:rPr>
      <w:rFonts w:ascii="Times New Roman" w:eastAsia="Times New Roman" w:hAnsi="Times New Roman" w:cs="Times New Roman"/>
      <w:color w:val="auto"/>
      <w:sz w:val="24"/>
      <w:szCs w:val="24"/>
      <w:lang w:val="ru-RU" w:eastAsia="x-none"/>
    </w:rPr>
  </w:style>
  <w:style w:type="character" w:customStyle="1" w:styleId="RTFNum133">
    <w:name w:val="RTF_Num 13 3"/>
    <w:rsid w:val="00CB4BED"/>
    <w:rPr>
      <w:rFonts w:ascii="Times New Roman" w:eastAsia="Times New Roman" w:hAnsi="Times New Roman" w:cs="Times New Roman"/>
      <w:color w:val="auto"/>
      <w:sz w:val="24"/>
      <w:szCs w:val="24"/>
      <w:lang w:val="ru-RU" w:eastAsia="x-none"/>
    </w:rPr>
  </w:style>
  <w:style w:type="character" w:customStyle="1" w:styleId="RTFNum134">
    <w:name w:val="RTF_Num 13 4"/>
    <w:rsid w:val="00CB4BED"/>
    <w:rPr>
      <w:rFonts w:ascii="Times New Roman" w:eastAsia="Times New Roman" w:hAnsi="Times New Roman" w:cs="Times New Roman"/>
      <w:color w:val="auto"/>
      <w:sz w:val="24"/>
      <w:szCs w:val="24"/>
      <w:lang w:val="ru-RU" w:eastAsia="x-none"/>
    </w:rPr>
  </w:style>
  <w:style w:type="character" w:customStyle="1" w:styleId="RTFNum135">
    <w:name w:val="RTF_Num 13 5"/>
    <w:rsid w:val="00CB4BED"/>
    <w:rPr>
      <w:rFonts w:ascii="Times New Roman" w:eastAsia="Times New Roman" w:hAnsi="Times New Roman" w:cs="Times New Roman"/>
      <w:color w:val="auto"/>
      <w:sz w:val="24"/>
      <w:szCs w:val="24"/>
      <w:lang w:val="ru-RU" w:eastAsia="x-none"/>
    </w:rPr>
  </w:style>
  <w:style w:type="character" w:customStyle="1" w:styleId="RTFNum136">
    <w:name w:val="RTF_Num 13 6"/>
    <w:rsid w:val="00CB4BED"/>
    <w:rPr>
      <w:rFonts w:ascii="Times New Roman" w:eastAsia="Times New Roman" w:hAnsi="Times New Roman" w:cs="Times New Roman"/>
      <w:color w:val="auto"/>
      <w:sz w:val="24"/>
      <w:szCs w:val="24"/>
      <w:lang w:val="ru-RU" w:eastAsia="x-none"/>
    </w:rPr>
  </w:style>
  <w:style w:type="character" w:customStyle="1" w:styleId="RTFNum137">
    <w:name w:val="RTF_Num 13 7"/>
    <w:rsid w:val="00CB4BED"/>
    <w:rPr>
      <w:rFonts w:ascii="Times New Roman" w:eastAsia="Times New Roman" w:hAnsi="Times New Roman" w:cs="Times New Roman"/>
      <w:color w:val="auto"/>
      <w:sz w:val="24"/>
      <w:szCs w:val="24"/>
      <w:lang w:val="ru-RU" w:eastAsia="x-none"/>
    </w:rPr>
  </w:style>
  <w:style w:type="character" w:customStyle="1" w:styleId="RTFNum138">
    <w:name w:val="RTF_Num 13 8"/>
    <w:rsid w:val="00CB4BED"/>
    <w:rPr>
      <w:rFonts w:ascii="Times New Roman" w:eastAsia="Times New Roman" w:hAnsi="Times New Roman" w:cs="Times New Roman"/>
      <w:color w:val="auto"/>
      <w:sz w:val="24"/>
      <w:szCs w:val="24"/>
      <w:lang w:val="ru-RU" w:eastAsia="x-none"/>
    </w:rPr>
  </w:style>
  <w:style w:type="character" w:customStyle="1" w:styleId="RTFNum139">
    <w:name w:val="RTF_Num 13 9"/>
    <w:rsid w:val="00CB4BED"/>
    <w:rPr>
      <w:rFonts w:ascii="Times New Roman" w:eastAsia="Times New Roman" w:hAnsi="Times New Roman" w:cs="Times New Roman"/>
      <w:color w:val="auto"/>
      <w:sz w:val="24"/>
      <w:szCs w:val="24"/>
      <w:lang w:val="ru-RU" w:eastAsia="x-none"/>
    </w:rPr>
  </w:style>
  <w:style w:type="character" w:customStyle="1" w:styleId="RTFNum141">
    <w:name w:val="RTF_Num 14 1"/>
    <w:rsid w:val="00CB4BED"/>
    <w:rPr>
      <w:rFonts w:ascii="Times New Roman" w:eastAsia="Times New Roman" w:hAnsi="Times New Roman" w:cs="Times New Roman"/>
      <w:color w:val="auto"/>
      <w:sz w:val="24"/>
      <w:szCs w:val="24"/>
      <w:lang w:val="ru-RU" w:eastAsia="x-none"/>
    </w:rPr>
  </w:style>
  <w:style w:type="character" w:customStyle="1" w:styleId="RTFNum142">
    <w:name w:val="RTF_Num 14 2"/>
    <w:rsid w:val="00CB4BED"/>
    <w:rPr>
      <w:rFonts w:ascii="Times New Roman" w:eastAsia="Times New Roman" w:hAnsi="Times New Roman" w:cs="Times New Roman"/>
      <w:color w:val="auto"/>
      <w:sz w:val="24"/>
      <w:szCs w:val="24"/>
      <w:lang w:val="ru-RU" w:eastAsia="x-none"/>
    </w:rPr>
  </w:style>
  <w:style w:type="character" w:customStyle="1" w:styleId="RTFNum143">
    <w:name w:val="RTF_Num 14 3"/>
    <w:rsid w:val="00CB4BED"/>
    <w:rPr>
      <w:rFonts w:ascii="Times New Roman" w:eastAsia="Times New Roman" w:hAnsi="Times New Roman" w:cs="Times New Roman"/>
      <w:color w:val="auto"/>
      <w:sz w:val="24"/>
      <w:szCs w:val="24"/>
      <w:lang w:val="ru-RU" w:eastAsia="x-none"/>
    </w:rPr>
  </w:style>
  <w:style w:type="character" w:customStyle="1" w:styleId="RTFNum144">
    <w:name w:val="RTF_Num 14 4"/>
    <w:rsid w:val="00CB4BED"/>
    <w:rPr>
      <w:rFonts w:ascii="Times New Roman" w:eastAsia="Times New Roman" w:hAnsi="Times New Roman" w:cs="Times New Roman"/>
      <w:color w:val="auto"/>
      <w:sz w:val="24"/>
      <w:szCs w:val="24"/>
      <w:lang w:val="ru-RU" w:eastAsia="x-none"/>
    </w:rPr>
  </w:style>
  <w:style w:type="character" w:customStyle="1" w:styleId="RTFNum145">
    <w:name w:val="RTF_Num 14 5"/>
    <w:rsid w:val="00CB4BED"/>
    <w:rPr>
      <w:rFonts w:ascii="Times New Roman" w:eastAsia="Times New Roman" w:hAnsi="Times New Roman" w:cs="Times New Roman"/>
      <w:color w:val="auto"/>
      <w:sz w:val="24"/>
      <w:szCs w:val="24"/>
      <w:lang w:val="ru-RU" w:eastAsia="x-none"/>
    </w:rPr>
  </w:style>
  <w:style w:type="character" w:customStyle="1" w:styleId="RTFNum146">
    <w:name w:val="RTF_Num 14 6"/>
    <w:rsid w:val="00CB4BED"/>
    <w:rPr>
      <w:rFonts w:ascii="Times New Roman" w:eastAsia="Times New Roman" w:hAnsi="Times New Roman" w:cs="Times New Roman"/>
      <w:color w:val="auto"/>
      <w:sz w:val="24"/>
      <w:szCs w:val="24"/>
      <w:lang w:val="ru-RU" w:eastAsia="x-none"/>
    </w:rPr>
  </w:style>
  <w:style w:type="character" w:customStyle="1" w:styleId="RTFNum147">
    <w:name w:val="RTF_Num 14 7"/>
    <w:rsid w:val="00CB4BED"/>
    <w:rPr>
      <w:rFonts w:ascii="Times New Roman" w:eastAsia="Times New Roman" w:hAnsi="Times New Roman" w:cs="Times New Roman"/>
      <w:color w:val="auto"/>
      <w:sz w:val="24"/>
      <w:szCs w:val="24"/>
      <w:lang w:val="ru-RU" w:eastAsia="x-none"/>
    </w:rPr>
  </w:style>
  <w:style w:type="character" w:customStyle="1" w:styleId="RTFNum148">
    <w:name w:val="RTF_Num 14 8"/>
    <w:rsid w:val="00CB4BED"/>
    <w:rPr>
      <w:rFonts w:ascii="Times New Roman" w:eastAsia="Times New Roman" w:hAnsi="Times New Roman" w:cs="Times New Roman"/>
      <w:color w:val="auto"/>
      <w:sz w:val="24"/>
      <w:szCs w:val="24"/>
      <w:lang w:val="ru-RU" w:eastAsia="x-none"/>
    </w:rPr>
  </w:style>
  <w:style w:type="character" w:customStyle="1" w:styleId="RTFNum149">
    <w:name w:val="RTF_Num 14 9"/>
    <w:rsid w:val="00CB4BED"/>
    <w:rPr>
      <w:rFonts w:ascii="Times New Roman" w:eastAsia="Times New Roman" w:hAnsi="Times New Roman" w:cs="Times New Roman"/>
      <w:color w:val="auto"/>
      <w:sz w:val="24"/>
      <w:szCs w:val="24"/>
      <w:lang w:val="ru-RU" w:eastAsia="x-none"/>
    </w:rPr>
  </w:style>
  <w:style w:type="character" w:customStyle="1" w:styleId="RTFNum151">
    <w:name w:val="RTF_Num 15 1"/>
    <w:rsid w:val="00CB4BED"/>
    <w:rPr>
      <w:rFonts w:ascii="Times New Roman" w:eastAsia="Times New Roman" w:hAnsi="Times New Roman" w:cs="Times New Roman"/>
      <w:color w:val="auto"/>
      <w:sz w:val="24"/>
      <w:szCs w:val="24"/>
      <w:lang w:val="ru-RU" w:eastAsia="x-none"/>
    </w:rPr>
  </w:style>
  <w:style w:type="character" w:customStyle="1" w:styleId="RTFNum152">
    <w:name w:val="RTF_Num 15 2"/>
    <w:rsid w:val="00CB4BED"/>
    <w:rPr>
      <w:rFonts w:ascii="Times New Roman" w:eastAsia="Times New Roman" w:hAnsi="Times New Roman" w:cs="Times New Roman"/>
      <w:color w:val="auto"/>
      <w:sz w:val="24"/>
      <w:szCs w:val="24"/>
      <w:lang w:val="ru-RU" w:eastAsia="x-none"/>
    </w:rPr>
  </w:style>
  <w:style w:type="character" w:customStyle="1" w:styleId="RTFNum153">
    <w:name w:val="RTF_Num 15 3"/>
    <w:rsid w:val="00CB4BED"/>
    <w:rPr>
      <w:rFonts w:ascii="Times New Roman" w:eastAsia="Times New Roman" w:hAnsi="Times New Roman" w:cs="Times New Roman"/>
      <w:color w:val="auto"/>
      <w:sz w:val="24"/>
      <w:szCs w:val="24"/>
      <w:lang w:val="ru-RU" w:eastAsia="x-none"/>
    </w:rPr>
  </w:style>
  <w:style w:type="character" w:customStyle="1" w:styleId="RTFNum154">
    <w:name w:val="RTF_Num 15 4"/>
    <w:rsid w:val="00CB4BED"/>
    <w:rPr>
      <w:rFonts w:ascii="Times New Roman" w:eastAsia="Times New Roman" w:hAnsi="Times New Roman" w:cs="Times New Roman"/>
      <w:color w:val="auto"/>
      <w:sz w:val="24"/>
      <w:szCs w:val="24"/>
      <w:lang w:val="ru-RU" w:eastAsia="x-none"/>
    </w:rPr>
  </w:style>
  <w:style w:type="character" w:customStyle="1" w:styleId="RTFNum155">
    <w:name w:val="RTF_Num 15 5"/>
    <w:rsid w:val="00CB4BED"/>
    <w:rPr>
      <w:rFonts w:ascii="Times New Roman" w:eastAsia="Times New Roman" w:hAnsi="Times New Roman" w:cs="Times New Roman"/>
      <w:color w:val="auto"/>
      <w:sz w:val="24"/>
      <w:szCs w:val="24"/>
      <w:lang w:val="ru-RU" w:eastAsia="x-none"/>
    </w:rPr>
  </w:style>
  <w:style w:type="character" w:customStyle="1" w:styleId="RTFNum156">
    <w:name w:val="RTF_Num 15 6"/>
    <w:rsid w:val="00CB4BED"/>
    <w:rPr>
      <w:rFonts w:ascii="Times New Roman" w:eastAsia="Times New Roman" w:hAnsi="Times New Roman" w:cs="Times New Roman"/>
      <w:color w:val="auto"/>
      <w:sz w:val="24"/>
      <w:szCs w:val="24"/>
      <w:lang w:val="ru-RU" w:eastAsia="x-none"/>
    </w:rPr>
  </w:style>
  <w:style w:type="character" w:customStyle="1" w:styleId="RTFNum157">
    <w:name w:val="RTF_Num 15 7"/>
    <w:rsid w:val="00CB4BED"/>
    <w:rPr>
      <w:rFonts w:ascii="Times New Roman" w:eastAsia="Times New Roman" w:hAnsi="Times New Roman" w:cs="Times New Roman"/>
      <w:color w:val="auto"/>
      <w:sz w:val="24"/>
      <w:szCs w:val="24"/>
      <w:lang w:val="ru-RU" w:eastAsia="x-none"/>
    </w:rPr>
  </w:style>
  <w:style w:type="character" w:customStyle="1" w:styleId="RTFNum158">
    <w:name w:val="RTF_Num 15 8"/>
    <w:rsid w:val="00CB4BED"/>
    <w:rPr>
      <w:rFonts w:ascii="Times New Roman" w:eastAsia="Times New Roman" w:hAnsi="Times New Roman" w:cs="Times New Roman"/>
      <w:color w:val="auto"/>
      <w:sz w:val="24"/>
      <w:szCs w:val="24"/>
      <w:lang w:val="ru-RU" w:eastAsia="x-none"/>
    </w:rPr>
  </w:style>
  <w:style w:type="character" w:customStyle="1" w:styleId="RTFNum159">
    <w:name w:val="RTF_Num 15 9"/>
    <w:rsid w:val="00CB4BED"/>
    <w:rPr>
      <w:rFonts w:ascii="Times New Roman" w:eastAsia="Times New Roman" w:hAnsi="Times New Roman" w:cs="Times New Roman"/>
      <w:color w:val="auto"/>
      <w:sz w:val="24"/>
      <w:szCs w:val="24"/>
      <w:lang w:val="ru-RU" w:eastAsia="x-none"/>
    </w:rPr>
  </w:style>
  <w:style w:type="character" w:customStyle="1" w:styleId="RTFNum161">
    <w:name w:val="RTF_Num 16 1"/>
    <w:rsid w:val="00CB4BED"/>
    <w:rPr>
      <w:rFonts w:ascii="Times New Roman" w:eastAsia="Times New Roman" w:hAnsi="Times New Roman" w:cs="Times New Roman"/>
      <w:color w:val="auto"/>
      <w:sz w:val="24"/>
      <w:szCs w:val="24"/>
      <w:lang w:val="ru-RU" w:eastAsia="x-none"/>
    </w:rPr>
  </w:style>
  <w:style w:type="character" w:customStyle="1" w:styleId="RTFNum162">
    <w:name w:val="RTF_Num 16 2"/>
    <w:rsid w:val="00CB4BED"/>
    <w:rPr>
      <w:rFonts w:ascii="Times New Roman" w:eastAsia="Times New Roman" w:hAnsi="Times New Roman" w:cs="Times New Roman"/>
      <w:color w:val="auto"/>
      <w:sz w:val="24"/>
      <w:szCs w:val="24"/>
      <w:lang w:val="ru-RU" w:eastAsia="x-none"/>
    </w:rPr>
  </w:style>
  <w:style w:type="character" w:customStyle="1" w:styleId="RTFNum163">
    <w:name w:val="RTF_Num 16 3"/>
    <w:rsid w:val="00CB4BED"/>
    <w:rPr>
      <w:rFonts w:ascii="Times New Roman" w:eastAsia="Times New Roman" w:hAnsi="Times New Roman" w:cs="Times New Roman"/>
      <w:color w:val="auto"/>
      <w:sz w:val="24"/>
      <w:szCs w:val="24"/>
      <w:lang w:val="ru-RU" w:eastAsia="x-none"/>
    </w:rPr>
  </w:style>
  <w:style w:type="character" w:customStyle="1" w:styleId="RTFNum164">
    <w:name w:val="RTF_Num 16 4"/>
    <w:rsid w:val="00CB4BED"/>
    <w:rPr>
      <w:rFonts w:ascii="Times New Roman" w:eastAsia="Times New Roman" w:hAnsi="Times New Roman" w:cs="Times New Roman"/>
      <w:color w:val="auto"/>
      <w:sz w:val="24"/>
      <w:szCs w:val="24"/>
      <w:lang w:val="ru-RU" w:eastAsia="x-none"/>
    </w:rPr>
  </w:style>
  <w:style w:type="character" w:customStyle="1" w:styleId="RTFNum165">
    <w:name w:val="RTF_Num 16 5"/>
    <w:rsid w:val="00CB4BED"/>
    <w:rPr>
      <w:rFonts w:ascii="Times New Roman" w:eastAsia="Times New Roman" w:hAnsi="Times New Roman" w:cs="Times New Roman"/>
      <w:color w:val="auto"/>
      <w:sz w:val="24"/>
      <w:szCs w:val="24"/>
      <w:lang w:val="ru-RU" w:eastAsia="x-none"/>
    </w:rPr>
  </w:style>
  <w:style w:type="character" w:customStyle="1" w:styleId="RTFNum166">
    <w:name w:val="RTF_Num 16 6"/>
    <w:rsid w:val="00CB4BED"/>
    <w:rPr>
      <w:rFonts w:ascii="Times New Roman" w:eastAsia="Times New Roman" w:hAnsi="Times New Roman" w:cs="Times New Roman"/>
      <w:color w:val="auto"/>
      <w:sz w:val="24"/>
      <w:szCs w:val="24"/>
      <w:lang w:val="ru-RU" w:eastAsia="x-none"/>
    </w:rPr>
  </w:style>
  <w:style w:type="character" w:customStyle="1" w:styleId="RTFNum167">
    <w:name w:val="RTF_Num 16 7"/>
    <w:rsid w:val="00CB4BED"/>
    <w:rPr>
      <w:rFonts w:ascii="Times New Roman" w:eastAsia="Times New Roman" w:hAnsi="Times New Roman" w:cs="Times New Roman"/>
      <w:color w:val="auto"/>
      <w:sz w:val="24"/>
      <w:szCs w:val="24"/>
      <w:lang w:val="ru-RU" w:eastAsia="x-none"/>
    </w:rPr>
  </w:style>
  <w:style w:type="character" w:customStyle="1" w:styleId="RTFNum168">
    <w:name w:val="RTF_Num 16 8"/>
    <w:rsid w:val="00CB4BED"/>
    <w:rPr>
      <w:rFonts w:ascii="Times New Roman" w:eastAsia="Times New Roman" w:hAnsi="Times New Roman" w:cs="Times New Roman"/>
      <w:color w:val="auto"/>
      <w:sz w:val="24"/>
      <w:szCs w:val="24"/>
      <w:lang w:val="ru-RU" w:eastAsia="x-none"/>
    </w:rPr>
  </w:style>
  <w:style w:type="character" w:customStyle="1" w:styleId="RTFNum169">
    <w:name w:val="RTF_Num 16 9"/>
    <w:rsid w:val="00CB4BED"/>
    <w:rPr>
      <w:rFonts w:ascii="Times New Roman" w:eastAsia="Times New Roman" w:hAnsi="Times New Roman" w:cs="Times New Roman"/>
      <w:color w:val="auto"/>
      <w:sz w:val="24"/>
      <w:szCs w:val="24"/>
      <w:lang w:val="ru-RU" w:eastAsia="x-none"/>
    </w:rPr>
  </w:style>
  <w:style w:type="character" w:customStyle="1" w:styleId="RTFNum171">
    <w:name w:val="RTF_Num 17 1"/>
    <w:rsid w:val="00CB4BED"/>
    <w:rPr>
      <w:color w:val="auto"/>
      <w:sz w:val="24"/>
      <w:szCs w:val="24"/>
      <w:lang w:val="ru-RU" w:eastAsia="x-none"/>
    </w:rPr>
  </w:style>
  <w:style w:type="character" w:customStyle="1" w:styleId="RTFNum172">
    <w:name w:val="RTF_Num 17 2"/>
    <w:rsid w:val="00CB4BED"/>
    <w:rPr>
      <w:rFonts w:ascii="Courier New" w:eastAsia="Times New Roman" w:hAnsi="Courier New" w:cs="Courier New"/>
      <w:color w:val="auto"/>
      <w:sz w:val="24"/>
      <w:szCs w:val="24"/>
      <w:lang w:val="ru-RU" w:eastAsia="x-none"/>
    </w:rPr>
  </w:style>
  <w:style w:type="character" w:customStyle="1" w:styleId="RTFNum173">
    <w:name w:val="RTF_Num 17 3"/>
    <w:rsid w:val="00CB4BED"/>
    <w:rPr>
      <w:rFonts w:ascii="Wingdings" w:eastAsia="Times New Roman" w:hAnsi="Wingdings" w:cs="Wingdings"/>
      <w:color w:val="auto"/>
      <w:sz w:val="24"/>
      <w:szCs w:val="24"/>
      <w:lang w:val="ru-RU" w:eastAsia="x-none"/>
    </w:rPr>
  </w:style>
  <w:style w:type="character" w:customStyle="1" w:styleId="RTFNum174">
    <w:name w:val="RTF_Num 17 4"/>
    <w:rsid w:val="00CB4BED"/>
    <w:rPr>
      <w:rFonts w:ascii="Symbol" w:eastAsia="Times New Roman" w:hAnsi="Symbol" w:cs="Symbol"/>
      <w:color w:val="auto"/>
      <w:sz w:val="24"/>
      <w:szCs w:val="24"/>
      <w:lang w:val="ru-RU" w:eastAsia="x-none"/>
    </w:rPr>
  </w:style>
  <w:style w:type="character" w:customStyle="1" w:styleId="RTFNum175">
    <w:name w:val="RTF_Num 17 5"/>
    <w:rsid w:val="00CB4BED"/>
    <w:rPr>
      <w:rFonts w:ascii="Courier New" w:eastAsia="Times New Roman" w:hAnsi="Courier New" w:cs="Courier New"/>
      <w:color w:val="auto"/>
      <w:sz w:val="24"/>
      <w:szCs w:val="24"/>
      <w:lang w:val="ru-RU" w:eastAsia="x-none"/>
    </w:rPr>
  </w:style>
  <w:style w:type="character" w:customStyle="1" w:styleId="RTFNum176">
    <w:name w:val="RTF_Num 17 6"/>
    <w:rsid w:val="00CB4BED"/>
    <w:rPr>
      <w:rFonts w:ascii="Wingdings" w:eastAsia="Times New Roman" w:hAnsi="Wingdings" w:cs="Wingdings"/>
      <w:color w:val="auto"/>
      <w:sz w:val="24"/>
      <w:szCs w:val="24"/>
      <w:lang w:val="ru-RU" w:eastAsia="x-none"/>
    </w:rPr>
  </w:style>
  <w:style w:type="character" w:customStyle="1" w:styleId="RTFNum177">
    <w:name w:val="RTF_Num 17 7"/>
    <w:rsid w:val="00CB4BED"/>
    <w:rPr>
      <w:rFonts w:ascii="Symbol" w:eastAsia="Times New Roman" w:hAnsi="Symbol" w:cs="Symbol"/>
      <w:color w:val="auto"/>
      <w:sz w:val="24"/>
      <w:szCs w:val="24"/>
      <w:lang w:val="ru-RU" w:eastAsia="x-none"/>
    </w:rPr>
  </w:style>
  <w:style w:type="character" w:customStyle="1" w:styleId="RTFNum178">
    <w:name w:val="RTF_Num 17 8"/>
    <w:rsid w:val="00CB4BED"/>
    <w:rPr>
      <w:rFonts w:ascii="Courier New" w:eastAsia="Times New Roman" w:hAnsi="Courier New" w:cs="Courier New"/>
      <w:color w:val="auto"/>
      <w:sz w:val="24"/>
      <w:szCs w:val="24"/>
      <w:lang w:val="ru-RU" w:eastAsia="x-none"/>
    </w:rPr>
  </w:style>
  <w:style w:type="character" w:customStyle="1" w:styleId="RTFNum179">
    <w:name w:val="RTF_Num 17 9"/>
    <w:rsid w:val="00CB4BED"/>
    <w:rPr>
      <w:rFonts w:ascii="Wingdings" w:eastAsia="Times New Roman" w:hAnsi="Wingdings" w:cs="Wingdings"/>
      <w:color w:val="auto"/>
      <w:sz w:val="24"/>
      <w:szCs w:val="24"/>
      <w:lang w:val="ru-RU" w:eastAsia="x-none"/>
    </w:rPr>
  </w:style>
  <w:style w:type="character" w:customStyle="1" w:styleId="RTFNum181">
    <w:name w:val="RTF_Num 18 1"/>
    <w:rsid w:val="00CB4BED"/>
    <w:rPr>
      <w:rFonts w:ascii="Times New Roman" w:eastAsia="Times New Roman" w:hAnsi="Times New Roman" w:cs="Times New Roman"/>
      <w:color w:val="auto"/>
      <w:sz w:val="24"/>
      <w:szCs w:val="24"/>
      <w:lang w:val="ru-RU" w:eastAsia="x-none"/>
    </w:rPr>
  </w:style>
  <w:style w:type="character" w:customStyle="1" w:styleId="RTFNum182">
    <w:name w:val="RTF_Num 18 2"/>
    <w:rsid w:val="00CB4BED"/>
    <w:rPr>
      <w:rFonts w:ascii="Times New Roman" w:eastAsia="Times New Roman" w:hAnsi="Times New Roman" w:cs="Times New Roman"/>
      <w:color w:val="auto"/>
      <w:sz w:val="24"/>
      <w:szCs w:val="24"/>
      <w:lang w:val="ru-RU" w:eastAsia="x-none"/>
    </w:rPr>
  </w:style>
  <w:style w:type="character" w:customStyle="1" w:styleId="RTFNum183">
    <w:name w:val="RTF_Num 18 3"/>
    <w:rsid w:val="00CB4BED"/>
    <w:rPr>
      <w:rFonts w:ascii="Times New Roman" w:eastAsia="Times New Roman" w:hAnsi="Times New Roman" w:cs="Times New Roman"/>
      <w:color w:val="auto"/>
      <w:sz w:val="24"/>
      <w:szCs w:val="24"/>
      <w:lang w:val="ru-RU" w:eastAsia="x-none"/>
    </w:rPr>
  </w:style>
  <w:style w:type="character" w:customStyle="1" w:styleId="RTFNum184">
    <w:name w:val="RTF_Num 18 4"/>
    <w:rsid w:val="00CB4BED"/>
    <w:rPr>
      <w:rFonts w:ascii="Times New Roman" w:eastAsia="Times New Roman" w:hAnsi="Times New Roman" w:cs="Times New Roman"/>
      <w:color w:val="auto"/>
      <w:sz w:val="24"/>
      <w:szCs w:val="24"/>
      <w:lang w:val="ru-RU" w:eastAsia="x-none"/>
    </w:rPr>
  </w:style>
  <w:style w:type="character" w:customStyle="1" w:styleId="RTFNum185">
    <w:name w:val="RTF_Num 18 5"/>
    <w:rsid w:val="00CB4BED"/>
    <w:rPr>
      <w:rFonts w:ascii="Times New Roman" w:eastAsia="Times New Roman" w:hAnsi="Times New Roman" w:cs="Times New Roman"/>
      <w:color w:val="auto"/>
      <w:sz w:val="24"/>
      <w:szCs w:val="24"/>
      <w:lang w:val="ru-RU" w:eastAsia="x-none"/>
    </w:rPr>
  </w:style>
  <w:style w:type="character" w:customStyle="1" w:styleId="RTFNum186">
    <w:name w:val="RTF_Num 18 6"/>
    <w:rsid w:val="00CB4BED"/>
    <w:rPr>
      <w:rFonts w:ascii="Times New Roman" w:eastAsia="Times New Roman" w:hAnsi="Times New Roman" w:cs="Times New Roman"/>
      <w:color w:val="auto"/>
      <w:sz w:val="24"/>
      <w:szCs w:val="24"/>
      <w:lang w:val="ru-RU" w:eastAsia="x-none"/>
    </w:rPr>
  </w:style>
  <w:style w:type="character" w:customStyle="1" w:styleId="RTFNum187">
    <w:name w:val="RTF_Num 18 7"/>
    <w:rsid w:val="00CB4BED"/>
    <w:rPr>
      <w:rFonts w:ascii="Times New Roman" w:eastAsia="Times New Roman" w:hAnsi="Times New Roman" w:cs="Times New Roman"/>
      <w:color w:val="auto"/>
      <w:sz w:val="24"/>
      <w:szCs w:val="24"/>
      <w:lang w:val="ru-RU" w:eastAsia="x-none"/>
    </w:rPr>
  </w:style>
  <w:style w:type="character" w:customStyle="1" w:styleId="RTFNum188">
    <w:name w:val="RTF_Num 18 8"/>
    <w:rsid w:val="00CB4BED"/>
    <w:rPr>
      <w:rFonts w:ascii="Times New Roman" w:eastAsia="Times New Roman" w:hAnsi="Times New Roman" w:cs="Times New Roman"/>
      <w:color w:val="auto"/>
      <w:sz w:val="24"/>
      <w:szCs w:val="24"/>
      <w:lang w:val="ru-RU" w:eastAsia="x-none"/>
    </w:rPr>
  </w:style>
  <w:style w:type="character" w:customStyle="1" w:styleId="RTFNum189">
    <w:name w:val="RTF_Num 18 9"/>
    <w:rsid w:val="00CB4BED"/>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lang w:val="x-none" w:eastAsia="x-none"/>
    </w:rPr>
  </w:style>
  <w:style w:type="character" w:customStyle="1" w:styleId="af9">
    <w:name w:val="Название Знак"/>
    <w:basedOn w:val="a0"/>
    <w:link w:val="af7"/>
    <w:rsid w:val="00CB4BED"/>
    <w:rPr>
      <w:rFonts w:ascii="Arial" w:eastAsia="MS Mincho" w:hAnsi="Arial" w:cs="Times New Roman"/>
      <w:sz w:val="28"/>
      <w:szCs w:val="28"/>
      <w:lang w:val="x-none" w:eastAsia="x-none"/>
    </w:rPr>
  </w:style>
  <w:style w:type="paragraph" w:styleId="af8">
    <w:name w:val="Subtitle"/>
    <w:basedOn w:val="af6"/>
    <w:next w:val="a3"/>
    <w:link w:val="afa"/>
    <w:qFormat/>
    <w:rsid w:val="00CB4BED"/>
    <w:pPr>
      <w:jc w:val="center"/>
    </w:pPr>
    <w:rPr>
      <w:rFonts w:cs="Times New Roman"/>
      <w:i/>
      <w:iCs/>
      <w:lang w:val="x-none" w:eastAsia="x-none"/>
    </w:rPr>
  </w:style>
  <w:style w:type="character" w:customStyle="1" w:styleId="afa">
    <w:name w:val="Подзаголовок Знак"/>
    <w:basedOn w:val="a0"/>
    <w:link w:val="af8"/>
    <w:rsid w:val="00CB4BED"/>
    <w:rPr>
      <w:rFonts w:ascii="Arial" w:eastAsia="MS Mincho" w:hAnsi="Arial" w:cs="Times New Roman"/>
      <w:i/>
      <w:iCs/>
      <w:sz w:val="28"/>
      <w:szCs w:val="28"/>
      <w:lang w:val="x-none" w:eastAsia="x-none"/>
    </w:rPr>
  </w:style>
  <w:style w:type="paragraph" w:styleId="afb">
    <w:name w:val="List"/>
    <w:basedOn w:val="a3"/>
    <w:uiPriority w:val="99"/>
    <w:rsid w:val="00CB4BED"/>
    <w:pPr>
      <w:widowControl w:val="0"/>
      <w:spacing w:after="120"/>
    </w:pPr>
    <w:rPr>
      <w:sz w:val="24"/>
      <w:szCs w:val="24"/>
      <w:lang w:val="x-none" w:eastAsia="x-none"/>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val="x-none"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CB3D-4412-4FA6-BA1C-D497FB4D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35</cp:revision>
  <cp:lastPrinted>2018-11-01T13:51:00Z</cp:lastPrinted>
  <dcterms:created xsi:type="dcterms:W3CDTF">2018-11-01T13:08:00Z</dcterms:created>
  <dcterms:modified xsi:type="dcterms:W3CDTF">2018-11-28T04:34:00Z</dcterms:modified>
</cp:coreProperties>
</file>